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C3" w:rsidRDefault="00FA6BC3" w:rsidP="001F25F5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4E48CD0" wp14:editId="7EFAEFA2">
            <wp:simplePos x="0" y="0"/>
            <wp:positionH relativeFrom="margin">
              <wp:align>center</wp:align>
            </wp:positionH>
            <wp:positionV relativeFrom="page">
              <wp:posOffset>288326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BC3" w:rsidRDefault="00FA6BC3" w:rsidP="001F25F5">
      <w:pPr>
        <w:jc w:val="center"/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6B10DB" w:rsidP="00D3000B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FA6BC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FA6BC3">
        <w:rPr>
          <w:sz w:val="28"/>
          <w:szCs w:val="28"/>
        </w:rPr>
        <w:t>.</w:t>
      </w:r>
      <w:r w:rsidR="00EB4954">
        <w:rPr>
          <w:sz w:val="28"/>
          <w:szCs w:val="28"/>
        </w:rPr>
        <w:t>20</w:t>
      </w:r>
      <w:r w:rsidR="00AA1B5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</w:t>
      </w:r>
      <w:r w:rsidR="00E47BED">
        <w:rPr>
          <w:sz w:val="28"/>
          <w:szCs w:val="28"/>
        </w:rPr>
        <w:t xml:space="preserve">  </w:t>
      </w:r>
      <w:r w:rsidR="00AA1B5A">
        <w:rPr>
          <w:sz w:val="28"/>
          <w:szCs w:val="28"/>
        </w:rPr>
        <w:t xml:space="preserve"> </w:t>
      </w:r>
      <w:r w:rsidR="001F25F5">
        <w:rPr>
          <w:sz w:val="28"/>
          <w:szCs w:val="28"/>
        </w:rPr>
        <w:t xml:space="preserve">   №</w:t>
      </w:r>
      <w:r w:rsidR="001F25F5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1F25F5">
        <w:rPr>
          <w:sz w:val="28"/>
          <w:szCs w:val="28"/>
        </w:rPr>
        <w:t xml:space="preserve">                     </w:t>
      </w:r>
      <w:r w:rsidR="00D300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 xml:space="preserve">в </w:t>
      </w:r>
      <w:r w:rsidR="00A3310F">
        <w:rPr>
          <w:sz w:val="28"/>
          <w:szCs w:val="28"/>
        </w:rPr>
        <w:t>п</w:t>
      </w:r>
      <w:r w:rsidR="00130E63">
        <w:rPr>
          <w:sz w:val="28"/>
          <w:szCs w:val="28"/>
        </w:rPr>
        <w:t>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C21559">
        <w:rPr>
          <w:sz w:val="28"/>
          <w:szCs w:val="28"/>
        </w:rPr>
        <w:t>78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A3310F">
        <w:rPr>
          <w:sz w:val="28"/>
          <w:szCs w:val="28"/>
        </w:rPr>
        <w:t>п</w:t>
      </w:r>
      <w:r w:rsidRPr="0068227D">
        <w:rPr>
          <w:sz w:val="28"/>
          <w:szCs w:val="28"/>
        </w:rPr>
        <w:t>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A3310F">
        <w:rPr>
          <w:sz w:val="28"/>
          <w:szCs w:val="28"/>
        </w:rPr>
        <w:t>п</w:t>
      </w:r>
      <w:r w:rsidR="00130E63"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>8 № 78</w:t>
      </w:r>
      <w:r w:rsidR="00130E63"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Default="00B37AB7" w:rsidP="005D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1E4642">
        <w:rPr>
          <w:sz w:val="28"/>
          <w:szCs w:val="28"/>
        </w:rPr>
        <w:t xml:space="preserve">В </w:t>
      </w:r>
      <w:r w:rsidR="00BC4CDD">
        <w:rPr>
          <w:sz w:val="28"/>
          <w:szCs w:val="28"/>
        </w:rPr>
        <w:t>приложени</w:t>
      </w:r>
      <w:r w:rsidR="001E4642">
        <w:rPr>
          <w:sz w:val="28"/>
          <w:szCs w:val="28"/>
        </w:rPr>
        <w:t>и</w:t>
      </w:r>
      <w:r w:rsidR="00BC4CDD">
        <w:rPr>
          <w:sz w:val="28"/>
          <w:szCs w:val="28"/>
        </w:rPr>
        <w:t xml:space="preserve"> 1 </w:t>
      </w:r>
      <w:r w:rsidR="001E4642">
        <w:rPr>
          <w:sz w:val="28"/>
          <w:szCs w:val="28"/>
        </w:rPr>
        <w:t xml:space="preserve">п.11 </w:t>
      </w:r>
      <w:r w:rsidR="005D548E" w:rsidRPr="005D548E">
        <w:rPr>
          <w:sz w:val="32"/>
          <w:szCs w:val="32"/>
        </w:rPr>
        <w:t>П</w:t>
      </w:r>
      <w:r w:rsidR="005D548E">
        <w:rPr>
          <w:sz w:val="32"/>
          <w:szCs w:val="32"/>
        </w:rPr>
        <w:t>аспорт</w:t>
      </w:r>
      <w:r w:rsidR="00A3310F">
        <w:rPr>
          <w:sz w:val="32"/>
          <w:szCs w:val="32"/>
        </w:rPr>
        <w:t>а</w:t>
      </w:r>
      <w:r w:rsidR="005D548E">
        <w:rPr>
          <w:sz w:val="32"/>
          <w:szCs w:val="32"/>
        </w:rPr>
        <w:t xml:space="preserve"> </w:t>
      </w:r>
      <w:r w:rsidR="005D548E" w:rsidRPr="005D548E">
        <w:rPr>
          <w:bCs/>
          <w:sz w:val="28"/>
          <w:szCs w:val="28"/>
        </w:rPr>
        <w:t>Муниципальной   программы «</w:t>
      </w:r>
      <w:r w:rsidR="005D548E" w:rsidRPr="005D548E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="005D548E" w:rsidRPr="005D548E">
        <w:rPr>
          <w:bCs/>
          <w:sz w:val="28"/>
          <w:szCs w:val="28"/>
        </w:rPr>
        <w:t>»</w:t>
      </w:r>
      <w:r w:rsidR="005D548E">
        <w:rPr>
          <w:bCs/>
          <w:sz w:val="28"/>
          <w:szCs w:val="28"/>
        </w:rPr>
        <w:t xml:space="preserve"> </w:t>
      </w:r>
      <w:r w:rsidR="00BC4CDD" w:rsidRPr="001F25F5">
        <w:rPr>
          <w:sz w:val="28"/>
          <w:szCs w:val="28"/>
        </w:rPr>
        <w:t>изложить в следующей редакции</w:t>
      </w:r>
      <w:r w:rsidR="00BC4CD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5D548E" w:rsidTr="001E464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D548E" w:rsidRDefault="005D548E" w:rsidP="001E4642">
            <w:pPr>
              <w:pStyle w:val="Standard"/>
              <w:snapToGrid w:val="0"/>
              <w:ind w:firstLine="26"/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1E4642" w:rsidRPr="009E109D">
              <w:rPr>
                <w:szCs w:val="24"/>
                <w:u w:val="single"/>
              </w:rPr>
              <w:t xml:space="preserve">3 </w:t>
            </w:r>
            <w:r w:rsidR="009E109D" w:rsidRPr="009E109D">
              <w:rPr>
                <w:szCs w:val="24"/>
                <w:u w:val="single"/>
              </w:rPr>
              <w:t>1</w:t>
            </w:r>
            <w:r w:rsidR="006B10DB">
              <w:rPr>
                <w:szCs w:val="24"/>
                <w:u w:val="single"/>
              </w:rPr>
              <w:t>77</w:t>
            </w:r>
            <w:r w:rsidRPr="009E109D">
              <w:rPr>
                <w:szCs w:val="24"/>
                <w:u w:val="single"/>
              </w:rPr>
              <w:t>,</w:t>
            </w:r>
            <w:r w:rsidR="006B10DB">
              <w:rPr>
                <w:szCs w:val="24"/>
                <w:u w:val="single"/>
              </w:rPr>
              <w:t>5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220,3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177,8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9E109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206,5 </w:t>
            </w:r>
            <w:r w:rsidRPr="008D398E">
              <w:rPr>
                <w:szCs w:val="24"/>
              </w:rPr>
              <w:t>тыс. руб.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1E4642">
              <w:rPr>
                <w:szCs w:val="24"/>
              </w:rPr>
              <w:t>602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</w:t>
            </w:r>
            <w:r w:rsidR="00DF5987">
              <w:rPr>
                <w:szCs w:val="24"/>
              </w:rPr>
              <w:t>63</w:t>
            </w:r>
            <w:r>
              <w:rPr>
                <w:szCs w:val="24"/>
              </w:rPr>
              <w:t>,</w:t>
            </w:r>
            <w:r w:rsidR="00DF5987">
              <w:rPr>
                <w:szCs w:val="24"/>
              </w:rPr>
              <w:t>9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303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5D54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E4642">
              <w:rPr>
                <w:szCs w:val="24"/>
              </w:rPr>
              <w:t>303</w:t>
            </w:r>
            <w:proofErr w:type="gramEnd"/>
            <w:r>
              <w:rPr>
                <w:szCs w:val="24"/>
              </w:rPr>
              <w:t>,</w:t>
            </w:r>
            <w:r w:rsidR="001E4642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5D548E" w:rsidRDefault="005D548E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D548E" w:rsidRDefault="005D548E" w:rsidP="003E3EF2">
      <w:pPr>
        <w:jc w:val="both"/>
        <w:rPr>
          <w:sz w:val="28"/>
          <w:szCs w:val="28"/>
        </w:rPr>
      </w:pPr>
    </w:p>
    <w:p w:rsidR="00A3310F" w:rsidRDefault="00332CCF" w:rsidP="00A3310F">
      <w:pPr>
        <w:jc w:val="both"/>
        <w:rPr>
          <w:sz w:val="28"/>
          <w:szCs w:val="28"/>
        </w:rPr>
      </w:pPr>
      <w:r w:rsidRPr="0040206A">
        <w:rPr>
          <w:sz w:val="28"/>
          <w:szCs w:val="28"/>
        </w:rPr>
        <w:t xml:space="preserve">     </w:t>
      </w:r>
      <w:r w:rsidR="002315A4" w:rsidRPr="0040206A">
        <w:rPr>
          <w:sz w:val="28"/>
          <w:szCs w:val="28"/>
        </w:rPr>
        <w:t xml:space="preserve">     </w:t>
      </w:r>
      <w:r w:rsidR="006D6EDC" w:rsidRPr="0040206A">
        <w:rPr>
          <w:sz w:val="28"/>
          <w:szCs w:val="28"/>
        </w:rPr>
        <w:t>1.</w:t>
      </w:r>
      <w:r w:rsidR="006B10DB">
        <w:rPr>
          <w:sz w:val="28"/>
          <w:szCs w:val="28"/>
        </w:rPr>
        <w:t>2</w:t>
      </w:r>
      <w:r w:rsidR="006D6EDC" w:rsidRPr="0040206A">
        <w:rPr>
          <w:sz w:val="28"/>
          <w:szCs w:val="28"/>
        </w:rPr>
        <w:t xml:space="preserve">. </w:t>
      </w:r>
      <w:r w:rsidR="001E4642">
        <w:rPr>
          <w:sz w:val="28"/>
          <w:szCs w:val="28"/>
        </w:rPr>
        <w:t>В</w:t>
      </w:r>
      <w:r w:rsidR="006D6EDC" w:rsidRPr="0040206A">
        <w:rPr>
          <w:sz w:val="28"/>
          <w:szCs w:val="28"/>
        </w:rPr>
        <w:t xml:space="preserve"> приложени</w:t>
      </w:r>
      <w:r w:rsidR="001E4642">
        <w:rPr>
          <w:sz w:val="28"/>
          <w:szCs w:val="28"/>
        </w:rPr>
        <w:t>и</w:t>
      </w:r>
      <w:r w:rsidR="006D6EDC" w:rsidRPr="0040206A">
        <w:rPr>
          <w:sz w:val="28"/>
          <w:szCs w:val="28"/>
        </w:rPr>
        <w:t xml:space="preserve"> 1 </w:t>
      </w:r>
      <w:r w:rsidR="001E4642">
        <w:rPr>
          <w:sz w:val="28"/>
          <w:szCs w:val="28"/>
        </w:rPr>
        <w:t xml:space="preserve">п.10 </w:t>
      </w:r>
      <w:r w:rsidR="00A3310F">
        <w:rPr>
          <w:sz w:val="28"/>
          <w:szCs w:val="28"/>
        </w:rPr>
        <w:t>П</w:t>
      </w:r>
      <w:r w:rsidR="006D6EDC" w:rsidRPr="0040206A">
        <w:rPr>
          <w:sz w:val="28"/>
          <w:szCs w:val="28"/>
        </w:rPr>
        <w:t>аспорт</w:t>
      </w:r>
      <w:r w:rsidR="00A3310F">
        <w:rPr>
          <w:sz w:val="28"/>
          <w:szCs w:val="28"/>
        </w:rPr>
        <w:t>а</w:t>
      </w:r>
      <w:r w:rsidR="006D6EDC" w:rsidRPr="0040206A">
        <w:rPr>
          <w:sz w:val="28"/>
          <w:szCs w:val="28"/>
        </w:rPr>
        <w:t xml:space="preserve"> подпрограммы 3 </w:t>
      </w:r>
      <w:r w:rsidR="006D6EDC" w:rsidRPr="0040206A">
        <w:rPr>
          <w:bCs/>
          <w:sz w:val="28"/>
          <w:szCs w:val="28"/>
        </w:rPr>
        <w:t>«</w:t>
      </w:r>
      <w:r w:rsidR="0040206A" w:rsidRPr="0040206A">
        <w:rPr>
          <w:sz w:val="28"/>
          <w:szCs w:val="28"/>
        </w:rPr>
        <w:t>Создание условий для обеспечения качественными коммунальными услугами населения Верхнеподпольненского сельского поселения</w:t>
      </w:r>
      <w:r w:rsidR="006D6EDC" w:rsidRPr="0040206A">
        <w:rPr>
          <w:bCs/>
          <w:sz w:val="28"/>
          <w:szCs w:val="28"/>
        </w:rPr>
        <w:t>»</w:t>
      </w:r>
      <w:r w:rsidR="00A3310F">
        <w:rPr>
          <w:bCs/>
          <w:sz w:val="28"/>
          <w:szCs w:val="28"/>
        </w:rPr>
        <w:t xml:space="preserve"> </w:t>
      </w:r>
      <w:r w:rsidR="00A3310F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15"/>
      </w:tblGrid>
      <w:tr w:rsidR="003F6E57" w:rsidRPr="002C0885" w:rsidTr="001E4642">
        <w:trPr>
          <w:trHeight w:val="84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2C0885" w:rsidRDefault="003F6E57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10.Ресурсное обеспечение </w:t>
            </w:r>
          </w:p>
          <w:p w:rsidR="003F6E57" w:rsidRPr="002C0885" w:rsidRDefault="003F6E57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  <w:p w:rsidR="003F6E57" w:rsidRPr="002C0885" w:rsidRDefault="003F6E57" w:rsidP="001E4642">
            <w:pPr>
              <w:pStyle w:val="Standard"/>
              <w:snapToGrid w:val="0"/>
              <w:ind w:firstLine="26"/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Pr="002C0885">
              <w:rPr>
                <w:szCs w:val="24"/>
                <w:u w:val="single"/>
              </w:rPr>
              <w:t>1</w:t>
            </w:r>
            <w:r w:rsidR="009E109D">
              <w:rPr>
                <w:szCs w:val="24"/>
                <w:u w:val="single"/>
              </w:rPr>
              <w:t xml:space="preserve"> 5</w:t>
            </w:r>
            <w:r w:rsidR="006B10DB">
              <w:rPr>
                <w:szCs w:val="24"/>
                <w:u w:val="single"/>
              </w:rPr>
              <w:t>62</w:t>
            </w:r>
            <w:r w:rsidRPr="002C0885">
              <w:rPr>
                <w:szCs w:val="24"/>
                <w:u w:val="single"/>
              </w:rPr>
              <w:t>,</w:t>
            </w:r>
            <w:r w:rsidR="006B10DB">
              <w:rPr>
                <w:szCs w:val="24"/>
                <w:u w:val="single"/>
              </w:rPr>
              <w:t>1</w:t>
            </w:r>
            <w:r w:rsidRPr="002C0885">
              <w:rPr>
                <w:szCs w:val="24"/>
              </w:rPr>
              <w:t xml:space="preserve"> тыс. руб., в том числе: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2019 –  0,0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2020 –  0,0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2021 –  845,7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2022 </w:t>
            </w:r>
            <w:proofErr w:type="gramStart"/>
            <w:r w:rsidRPr="002C0885">
              <w:rPr>
                <w:szCs w:val="24"/>
              </w:rPr>
              <w:t xml:space="preserve">–  </w:t>
            </w:r>
            <w:r w:rsidR="009E109D">
              <w:rPr>
                <w:szCs w:val="24"/>
              </w:rPr>
              <w:t>3</w:t>
            </w:r>
            <w:r w:rsidRPr="002C0885">
              <w:rPr>
                <w:szCs w:val="24"/>
              </w:rPr>
              <w:t>9</w:t>
            </w:r>
            <w:r w:rsidR="009E109D">
              <w:rPr>
                <w:szCs w:val="24"/>
              </w:rPr>
              <w:t>4</w:t>
            </w:r>
            <w:proofErr w:type="gramEnd"/>
            <w:r w:rsidRPr="002C0885">
              <w:rPr>
                <w:szCs w:val="24"/>
              </w:rPr>
              <w:t>,</w:t>
            </w:r>
            <w:r w:rsidR="009E109D">
              <w:rPr>
                <w:szCs w:val="24"/>
              </w:rPr>
              <w:t>0</w:t>
            </w:r>
            <w:r w:rsidRPr="002C0885">
              <w:rPr>
                <w:szCs w:val="24"/>
              </w:rPr>
              <w:t xml:space="preserve"> тыс. </w:t>
            </w:r>
            <w:proofErr w:type="spellStart"/>
            <w:r w:rsidRPr="002C0885">
              <w:rPr>
                <w:szCs w:val="24"/>
              </w:rPr>
              <w:t>руб</w:t>
            </w:r>
            <w:proofErr w:type="spellEnd"/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2023 –  </w:t>
            </w:r>
            <w:r w:rsidR="009E109D">
              <w:rPr>
                <w:szCs w:val="24"/>
              </w:rPr>
              <w:t>1</w:t>
            </w:r>
            <w:r w:rsidR="006B10DB">
              <w:rPr>
                <w:szCs w:val="24"/>
              </w:rPr>
              <w:t>41</w:t>
            </w:r>
            <w:r w:rsidRPr="002C0885">
              <w:rPr>
                <w:szCs w:val="24"/>
              </w:rPr>
              <w:t>,</w:t>
            </w:r>
            <w:r w:rsidR="006B10DB">
              <w:rPr>
                <w:szCs w:val="24"/>
              </w:rPr>
              <w:t>4</w:t>
            </w:r>
            <w:r w:rsidRPr="002C0885">
              <w:rPr>
                <w:szCs w:val="24"/>
              </w:rPr>
              <w:t xml:space="preserve">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>2024 –  90,5 тыс. руб.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2025 –  </w:t>
            </w:r>
            <w:r w:rsidR="009E109D">
              <w:rPr>
                <w:szCs w:val="24"/>
              </w:rPr>
              <w:t>9</w:t>
            </w:r>
            <w:r w:rsidRPr="002C0885">
              <w:rPr>
                <w:szCs w:val="24"/>
              </w:rPr>
              <w:t>0,</w:t>
            </w:r>
            <w:r w:rsidR="009E109D">
              <w:rPr>
                <w:szCs w:val="24"/>
              </w:rPr>
              <w:t>5</w:t>
            </w:r>
            <w:r w:rsidRPr="002C0885">
              <w:rPr>
                <w:szCs w:val="24"/>
              </w:rPr>
              <w:t xml:space="preserve"> тыс. руб.</w:t>
            </w:r>
            <w:r w:rsidRPr="002C0885">
              <w:rPr>
                <w:szCs w:val="24"/>
              </w:rPr>
              <w:br/>
              <w:t>2026 –  0,0 тыс. руб.</w:t>
            </w:r>
            <w:r w:rsidRPr="002C0885">
              <w:rPr>
                <w:szCs w:val="24"/>
              </w:rPr>
              <w:br/>
              <w:t>2027 –  0,0 тыс. руб.</w:t>
            </w:r>
            <w:r w:rsidRPr="002C0885">
              <w:rPr>
                <w:szCs w:val="24"/>
              </w:rPr>
              <w:br/>
              <w:t>2028 –  0,0 тыс. руб.</w:t>
            </w:r>
            <w:r w:rsidRPr="002C0885">
              <w:rPr>
                <w:szCs w:val="24"/>
              </w:rPr>
              <w:br/>
              <w:t>2029 –  0,0 тыс. руб.</w:t>
            </w:r>
            <w:r w:rsidRPr="002C0885">
              <w:rPr>
                <w:szCs w:val="24"/>
              </w:rPr>
              <w:br/>
              <w:t>2030 –  0,0 тыс. руб.</w:t>
            </w:r>
          </w:p>
          <w:p w:rsidR="003F6E57" w:rsidRPr="002C0885" w:rsidRDefault="003F6E57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2C0885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2025,2026,2027,2028,2029,2030 годы.</w:t>
            </w:r>
          </w:p>
        </w:tc>
      </w:tr>
    </w:tbl>
    <w:p w:rsidR="00BC3854" w:rsidRDefault="006D6EDC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CCF">
        <w:rPr>
          <w:sz w:val="28"/>
          <w:szCs w:val="28"/>
        </w:rPr>
        <w:t>1.</w:t>
      </w:r>
      <w:r w:rsidR="006B10DB">
        <w:rPr>
          <w:sz w:val="28"/>
          <w:szCs w:val="28"/>
        </w:rPr>
        <w:t>3</w:t>
      </w:r>
      <w:r w:rsidR="00332CCF">
        <w:rPr>
          <w:sz w:val="28"/>
          <w:szCs w:val="28"/>
        </w:rPr>
        <w:t xml:space="preserve">. Приложение 4 изложить в редакции, согласно приложению 1 настоящего </w:t>
      </w:r>
      <w:r w:rsidR="00A3310F">
        <w:rPr>
          <w:sz w:val="28"/>
          <w:szCs w:val="28"/>
        </w:rPr>
        <w:t>п</w:t>
      </w:r>
      <w:r w:rsidR="00332CCF">
        <w:rPr>
          <w:sz w:val="28"/>
          <w:szCs w:val="28"/>
        </w:rPr>
        <w:t>остановления.</w:t>
      </w:r>
      <w:r w:rsidR="001F25F5" w:rsidRPr="00332CCF">
        <w:rPr>
          <w:sz w:val="28"/>
          <w:szCs w:val="28"/>
        </w:rPr>
        <w:t xml:space="preserve">  </w:t>
      </w:r>
    </w:p>
    <w:p w:rsidR="001E4642" w:rsidRDefault="001F25F5" w:rsidP="001E4642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6B10DB">
        <w:rPr>
          <w:sz w:val="28"/>
          <w:szCs w:val="28"/>
        </w:rPr>
        <w:t>4</w:t>
      </w:r>
      <w:r w:rsidR="00BC3854">
        <w:rPr>
          <w:sz w:val="28"/>
          <w:szCs w:val="28"/>
        </w:rPr>
        <w:t xml:space="preserve">. Приложение 5 изложить в редакции, согласно приложению 2 настоящего </w:t>
      </w:r>
      <w:r w:rsidR="00A3310F">
        <w:rPr>
          <w:sz w:val="28"/>
          <w:szCs w:val="28"/>
        </w:rPr>
        <w:t>п</w:t>
      </w:r>
      <w:r w:rsidR="00BC3854">
        <w:rPr>
          <w:sz w:val="28"/>
          <w:szCs w:val="28"/>
        </w:rPr>
        <w:t>остановления.</w:t>
      </w:r>
    </w:p>
    <w:p w:rsidR="001E4642" w:rsidRPr="00345C5B" w:rsidRDefault="001E4642" w:rsidP="001E4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24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Контроль исполнения </w:t>
      </w:r>
      <w:r w:rsidR="001E4642">
        <w:rPr>
          <w:sz w:val="28"/>
          <w:szCs w:val="28"/>
        </w:rPr>
        <w:t>п</w:t>
      </w:r>
      <w:r w:rsidR="001F25F5" w:rsidRPr="00345C5B">
        <w:rPr>
          <w:sz w:val="28"/>
          <w:szCs w:val="28"/>
        </w:rPr>
        <w:t>остановления возложить на зам</w:t>
      </w:r>
      <w:r w:rsidR="001E4642">
        <w:rPr>
          <w:sz w:val="28"/>
          <w:szCs w:val="28"/>
        </w:rPr>
        <w:t>естителя</w:t>
      </w:r>
      <w:r w:rsidR="001F38D9">
        <w:rPr>
          <w:sz w:val="28"/>
          <w:szCs w:val="28"/>
        </w:rPr>
        <w:t xml:space="preserve"> </w:t>
      </w:r>
      <w:r w:rsidR="001E4642">
        <w:rPr>
          <w:sz w:val="28"/>
          <w:szCs w:val="28"/>
        </w:rPr>
        <w:t>г</w:t>
      </w:r>
      <w:r w:rsidR="001F25F5"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B5033F" w:rsidRDefault="00B5033F" w:rsidP="00E0241C">
      <w:pPr>
        <w:jc w:val="both"/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B5033F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6D6EDC" w:rsidRDefault="001F25F5" w:rsidP="006D6EDC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</w:t>
      </w:r>
      <w:r w:rsidR="006D6EDC"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6EDC">
        <w:rPr>
          <w:sz w:val="28"/>
          <w:szCs w:val="28"/>
        </w:rPr>
        <w:t>А.Г. Ягольник</w:t>
      </w:r>
      <w:r>
        <w:rPr>
          <w:sz w:val="28"/>
          <w:szCs w:val="28"/>
        </w:rPr>
        <w:t xml:space="preserve">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</w:t>
      </w:r>
      <w:r w:rsidR="006D6EDC">
        <w:rPr>
          <w:sz w:val="28"/>
          <w:szCs w:val="28"/>
        </w:rPr>
        <w:t xml:space="preserve">                                                                    </w:t>
      </w:r>
    </w:p>
    <w:p w:rsidR="006D6EDC" w:rsidRPr="006D6EDC" w:rsidRDefault="006D6EDC" w:rsidP="006D6EDC">
      <w:pPr>
        <w:rPr>
          <w:sz w:val="28"/>
          <w:szCs w:val="28"/>
        </w:rPr>
      </w:pPr>
    </w:p>
    <w:p w:rsidR="006D6EDC" w:rsidRPr="006D6EDC" w:rsidRDefault="006D6EDC" w:rsidP="006D6EDC">
      <w:pPr>
        <w:rPr>
          <w:sz w:val="28"/>
          <w:szCs w:val="28"/>
        </w:rPr>
      </w:pPr>
    </w:p>
    <w:p w:rsidR="006D6EDC" w:rsidRDefault="006D6EDC" w:rsidP="006D6EDC">
      <w:pPr>
        <w:rPr>
          <w:sz w:val="28"/>
          <w:szCs w:val="28"/>
        </w:rPr>
      </w:pPr>
    </w:p>
    <w:p w:rsidR="006D6EDC" w:rsidRDefault="001E4642" w:rsidP="006D6EDC">
      <w:pPr>
        <w:rPr>
          <w:sz w:val="28"/>
          <w:szCs w:val="28"/>
        </w:rPr>
      </w:pPr>
      <w:r>
        <w:rPr>
          <w:sz w:val="20"/>
        </w:rPr>
        <w:t>П</w:t>
      </w:r>
      <w:r w:rsidR="00FA6BC3">
        <w:rPr>
          <w:sz w:val="20"/>
        </w:rPr>
        <w:t>остановление</w:t>
      </w:r>
      <w:r w:rsidR="006D6EDC">
        <w:rPr>
          <w:sz w:val="20"/>
        </w:rPr>
        <w:t xml:space="preserve"> вносит сектор по вопросам ЖКХ</w:t>
      </w:r>
    </w:p>
    <w:p w:rsidR="001F25F5" w:rsidRPr="006D6EDC" w:rsidRDefault="001F25F5" w:rsidP="006D6EDC">
      <w:pPr>
        <w:rPr>
          <w:sz w:val="28"/>
          <w:szCs w:val="28"/>
        </w:rPr>
        <w:sectPr w:rsidR="001F25F5" w:rsidRPr="006D6EDC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1" w:name="Par450"/>
      <w:bookmarkStart w:id="2" w:name="Par676"/>
      <w:bookmarkEnd w:id="1"/>
      <w:bookmarkEnd w:id="2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1E464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 w:rsidR="000C2EEF">
        <w:rPr>
          <w:sz w:val="20"/>
        </w:rPr>
        <w:t xml:space="preserve"> </w:t>
      </w:r>
      <w:r w:rsidR="006B10DB">
        <w:rPr>
          <w:sz w:val="20"/>
        </w:rPr>
        <w:t>05</w:t>
      </w:r>
      <w:r w:rsidR="00FA6BC3">
        <w:rPr>
          <w:sz w:val="20"/>
        </w:rPr>
        <w:t>.</w:t>
      </w:r>
      <w:r w:rsidR="006B10DB">
        <w:rPr>
          <w:sz w:val="20"/>
        </w:rPr>
        <w:t>06</w:t>
      </w:r>
      <w:r w:rsidR="00FA6BC3">
        <w:rPr>
          <w:sz w:val="20"/>
        </w:rPr>
        <w:t>.202</w:t>
      </w:r>
      <w:r w:rsidR="006B10DB">
        <w:rPr>
          <w:sz w:val="20"/>
        </w:rPr>
        <w:t>3</w:t>
      </w:r>
      <w:r>
        <w:rPr>
          <w:sz w:val="20"/>
        </w:rPr>
        <w:t xml:space="preserve"> </w:t>
      </w:r>
      <w:r w:rsidRPr="00507576">
        <w:rPr>
          <w:sz w:val="20"/>
        </w:rPr>
        <w:t>№</w:t>
      </w:r>
      <w:r w:rsidR="00FA6BC3">
        <w:rPr>
          <w:sz w:val="20"/>
        </w:rPr>
        <w:t xml:space="preserve"> </w:t>
      </w:r>
      <w:r w:rsidR="006B10DB">
        <w:rPr>
          <w:sz w:val="20"/>
        </w:rPr>
        <w:t>60</w:t>
      </w:r>
    </w:p>
    <w:p w:rsidR="00B5033F" w:rsidRPr="003A0900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2C12E5" w:rsidTr="00914F93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2C12E5">
              <w:rPr>
                <w:rFonts w:ascii="Times New Roman" w:hAnsi="Times New Roman" w:cs="Times New Roman"/>
              </w:rPr>
              <w:t xml:space="preserve">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476A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B5033F" w:rsidRPr="00E36A87" w:rsidTr="00914F93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2030 год</w:t>
            </w:r>
          </w:p>
        </w:tc>
      </w:tr>
      <w:tr w:rsidR="00B5033F" w:rsidRPr="002C12E5" w:rsidTr="00914F93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C2EEF" w:rsidRPr="002C12E5" w:rsidTr="00914F93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2C12E5" w:rsidRDefault="000C2EEF" w:rsidP="000C2EE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1206,5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393503" w:rsidP="0039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0C2EEF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DF5987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</w:t>
            </w:r>
            <w:r w:rsidR="00DF5987">
              <w:rPr>
                <w:sz w:val="18"/>
                <w:szCs w:val="18"/>
              </w:rPr>
              <w:t>85</w:t>
            </w:r>
            <w:r w:rsidRPr="006D6EDC">
              <w:rPr>
                <w:sz w:val="18"/>
                <w:szCs w:val="18"/>
              </w:rPr>
              <w:t>,</w:t>
            </w:r>
            <w:r w:rsidR="00DF598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71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269B9" w:rsidRPr="002C12E5" w:rsidTr="00914F93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</w:t>
            </w:r>
            <w:r w:rsidRPr="002C12E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269B9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A21EA" w:rsidRPr="002C12E5" w:rsidTr="00914F93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DB7B04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DB7B04">
              <w:rPr>
                <w:rFonts w:ascii="Times New Roman" w:hAnsi="Times New Roman" w:cs="Times New Roman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>
              <w:rPr>
                <w:sz w:val="18"/>
                <w:szCs w:val="18"/>
              </w:rPr>
              <w:t>351,1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</w:t>
            </w:r>
            <w:r w:rsidR="00914F93">
              <w:rPr>
                <w:rFonts w:ascii="Times New Roman" w:hAnsi="Times New Roman" w:cs="Times New Roman"/>
              </w:rPr>
              <w:t>и</w:t>
            </w:r>
            <w:r w:rsidRPr="002C12E5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9516F" w:rsidP="00E95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Реконструкция существующих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2C12E5"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 w:rsidR="00914F93"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914F93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A21EA" w:rsidRPr="002C12E5" w:rsidTr="0006753C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DB7B04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</w:t>
            </w:r>
            <w:r>
              <w:rPr>
                <w:sz w:val="22"/>
                <w:szCs w:val="22"/>
              </w:rPr>
              <w:t>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2C12E5" w:rsidRDefault="00AA21EA" w:rsidP="00AA21E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A" w:rsidRDefault="00AA21EA" w:rsidP="00AA21EA"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1EA" w:rsidRDefault="00AA21EA" w:rsidP="00AA21EA">
            <w:r w:rsidRPr="008B13F8">
              <w:rPr>
                <w:sz w:val="18"/>
                <w:szCs w:val="18"/>
              </w:rPr>
              <w:t>212,8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EA" w:rsidRPr="00E36A87" w:rsidRDefault="00AA21EA" w:rsidP="00AA21EA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914F93" w:rsidRPr="002C12E5" w:rsidTr="0006753C">
        <w:trPr>
          <w:trHeight w:val="46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rPr>
                <w:szCs w:val="22"/>
              </w:rPr>
            </w:pPr>
            <w:r>
              <w:rPr>
                <w:szCs w:val="22"/>
              </w:rPr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06753C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6753C">
              <w:rPr>
                <w:rFonts w:ascii="Times New Roman" w:hAnsi="Times New Roman" w:cs="Times New Roman"/>
                <w:szCs w:val="24"/>
              </w:rPr>
              <w:t xml:space="preserve">Создание условий для обеспечения качественными </w:t>
            </w:r>
            <w:r w:rsidRPr="0006753C">
              <w:rPr>
                <w:rFonts w:ascii="Times New Roman" w:hAnsi="Times New Roman" w:cs="Times New Roman"/>
                <w:szCs w:val="24"/>
              </w:rPr>
              <w:lastRenderedPageBreak/>
              <w:t>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rPr>
                <w:sz w:val="22"/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>Сектор эк</w:t>
            </w:r>
            <w:r>
              <w:rPr>
                <w:sz w:val="22"/>
                <w:szCs w:val="22"/>
              </w:rPr>
              <w:t xml:space="preserve">ономики и финансов </w:t>
            </w:r>
            <w:r>
              <w:rPr>
                <w:sz w:val="22"/>
                <w:szCs w:val="22"/>
              </w:rPr>
              <w:lastRenderedPageBreak/>
              <w:t>Администрации</w:t>
            </w:r>
            <w:r w:rsidRPr="002C12E5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Default="00AA21EA" w:rsidP="00854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41F1">
              <w:rPr>
                <w:sz w:val="18"/>
                <w:szCs w:val="18"/>
              </w:rPr>
              <w:t>16</w:t>
            </w:r>
            <w:r w:rsidR="00AA2F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DF5987" w:rsidP="00DF5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A2F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E36A87" w:rsidRDefault="008541F1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F79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8541F1" w:rsidP="00854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A21EA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14F93" w:rsidRPr="002C12E5" w:rsidTr="00914F93">
        <w:trPr>
          <w:trHeight w:val="46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93" w:rsidRDefault="00914F93" w:rsidP="00914F93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06753C" w:rsidRDefault="00914F93" w:rsidP="00914F93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914F93" w:rsidP="00914F93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2C12E5" w:rsidRDefault="00914F93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AA2F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Default="00AA21EA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2F7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F93" w:rsidRPr="00E36A87" w:rsidRDefault="00AA2F79" w:rsidP="00914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06A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 на возмещение предприятиям ЖКХ части платы граждан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Default="00AA21EA" w:rsidP="00393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3503">
              <w:rPr>
                <w:sz w:val="18"/>
                <w:szCs w:val="18"/>
              </w:rPr>
              <w:t>8</w:t>
            </w:r>
            <w:r w:rsidR="0040206A">
              <w:rPr>
                <w:sz w:val="18"/>
                <w:szCs w:val="18"/>
              </w:rPr>
              <w:t>,</w:t>
            </w:r>
            <w:r w:rsidR="0039350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DF5987" w:rsidP="00DF59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40206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0206A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AA21EA" w:rsidP="00AA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0206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206A" w:rsidRPr="002C12E5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r w:rsidRPr="0071552C">
              <w:rPr>
                <w:sz w:val="22"/>
                <w:szCs w:val="22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2C12E5" w:rsidRDefault="0040206A" w:rsidP="0040206A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Default="00AA21E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40206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6A" w:rsidRPr="00E36A87" w:rsidRDefault="0040206A" w:rsidP="0040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1E464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FA6BC3">
        <w:rPr>
          <w:sz w:val="20"/>
        </w:rPr>
        <w:t xml:space="preserve"> </w:t>
      </w:r>
      <w:r w:rsidR="006B10DB">
        <w:rPr>
          <w:sz w:val="20"/>
        </w:rPr>
        <w:t>05</w:t>
      </w:r>
      <w:r w:rsidR="00FA6BC3">
        <w:rPr>
          <w:sz w:val="20"/>
        </w:rPr>
        <w:t>.</w:t>
      </w:r>
      <w:r w:rsidR="006B10DB">
        <w:rPr>
          <w:sz w:val="20"/>
        </w:rPr>
        <w:t>06</w:t>
      </w:r>
      <w:r w:rsidR="00FA6BC3">
        <w:rPr>
          <w:sz w:val="20"/>
        </w:rPr>
        <w:t>.202</w:t>
      </w:r>
      <w:r w:rsidR="006B10DB">
        <w:rPr>
          <w:sz w:val="20"/>
        </w:rPr>
        <w:t>3</w:t>
      </w:r>
      <w:r w:rsidR="00EB4954">
        <w:rPr>
          <w:sz w:val="20"/>
        </w:rPr>
        <w:t xml:space="preserve"> </w:t>
      </w:r>
      <w:r w:rsidRPr="00507576">
        <w:rPr>
          <w:sz w:val="20"/>
        </w:rPr>
        <w:t>№</w:t>
      </w:r>
      <w:r w:rsidR="00EB4954">
        <w:rPr>
          <w:sz w:val="20"/>
        </w:rPr>
        <w:t xml:space="preserve"> </w:t>
      </w:r>
      <w:r w:rsidR="006B10DB">
        <w:rPr>
          <w:sz w:val="20"/>
        </w:rPr>
        <w:t>60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24E44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</w:t>
            </w:r>
            <w:r w:rsidR="00B24E44" w:rsidRPr="006D6EDC">
              <w:rPr>
                <w:sz w:val="18"/>
                <w:szCs w:val="18"/>
              </w:rPr>
              <w:t>20</w:t>
            </w:r>
            <w:r w:rsidRPr="006D6EDC">
              <w:rPr>
                <w:sz w:val="18"/>
                <w:szCs w:val="18"/>
              </w:rPr>
              <w:t>6</w:t>
            </w:r>
            <w:r w:rsidR="00B24E44" w:rsidRPr="006D6EDC">
              <w:rPr>
                <w:sz w:val="18"/>
                <w:szCs w:val="18"/>
              </w:rPr>
              <w:t>,</w:t>
            </w:r>
            <w:r w:rsidRPr="006D6EDC">
              <w:rPr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6B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10DB">
              <w:rPr>
                <w:sz w:val="18"/>
                <w:szCs w:val="18"/>
              </w:rPr>
              <w:t>63</w:t>
            </w:r>
            <w:r w:rsidR="00B24E44" w:rsidRPr="006D6EDC">
              <w:rPr>
                <w:sz w:val="18"/>
                <w:szCs w:val="18"/>
              </w:rPr>
              <w:t>,</w:t>
            </w:r>
            <w:r w:rsidR="006B10DB">
              <w:rPr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4E44" w:rsidRPr="006D6ED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393503" w:rsidP="00393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B5033F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6D6EDC" w:rsidRPr="00E747F2" w:rsidTr="00914F93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1206,5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393503" w:rsidP="00B9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B10DB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</w:t>
            </w:r>
            <w:r w:rsidR="006B10DB">
              <w:rPr>
                <w:sz w:val="18"/>
                <w:szCs w:val="18"/>
              </w:rPr>
              <w:t>85</w:t>
            </w:r>
            <w:r w:rsidRPr="006D6EDC">
              <w:rPr>
                <w:sz w:val="18"/>
                <w:szCs w:val="18"/>
              </w:rPr>
              <w:t>,</w:t>
            </w:r>
            <w:r w:rsidR="006B10DB">
              <w:rPr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0C2EEF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42" w:rsidRDefault="00EB3C42" w:rsidP="00BB5048">
      <w:r>
        <w:separator/>
      </w:r>
    </w:p>
  </w:endnote>
  <w:endnote w:type="continuationSeparator" w:id="0">
    <w:p w:rsidR="00EB3C42" w:rsidRDefault="00EB3C42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42" w:rsidRDefault="001E4642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E4642" w:rsidRDefault="001E4642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1E4642" w:rsidRDefault="001E46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0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4642" w:rsidRDefault="001E4642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42" w:rsidRDefault="00EB3C42" w:rsidP="00BB5048">
      <w:r>
        <w:separator/>
      </w:r>
    </w:p>
  </w:footnote>
  <w:footnote w:type="continuationSeparator" w:id="0">
    <w:p w:rsidR="00EB3C42" w:rsidRDefault="00EB3C42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3628D"/>
    <w:rsid w:val="000501B3"/>
    <w:rsid w:val="0006753C"/>
    <w:rsid w:val="0009153D"/>
    <w:rsid w:val="000B1501"/>
    <w:rsid w:val="000C2EEF"/>
    <w:rsid w:val="000C6F6D"/>
    <w:rsid w:val="00130E63"/>
    <w:rsid w:val="00131484"/>
    <w:rsid w:val="00140816"/>
    <w:rsid w:val="001C6949"/>
    <w:rsid w:val="001D2D71"/>
    <w:rsid w:val="001E4642"/>
    <w:rsid w:val="001E5FA9"/>
    <w:rsid w:val="001F25F5"/>
    <w:rsid w:val="001F38D9"/>
    <w:rsid w:val="002315A4"/>
    <w:rsid w:val="0026436E"/>
    <w:rsid w:val="002C0885"/>
    <w:rsid w:val="002F716C"/>
    <w:rsid w:val="003129D9"/>
    <w:rsid w:val="00332CCF"/>
    <w:rsid w:val="003816E2"/>
    <w:rsid w:val="00393503"/>
    <w:rsid w:val="003E3496"/>
    <w:rsid w:val="003E3EF2"/>
    <w:rsid w:val="003F6E57"/>
    <w:rsid w:val="0040206A"/>
    <w:rsid w:val="004076E9"/>
    <w:rsid w:val="0042036D"/>
    <w:rsid w:val="00476A13"/>
    <w:rsid w:val="00482296"/>
    <w:rsid w:val="004B3641"/>
    <w:rsid w:val="004D6AD9"/>
    <w:rsid w:val="004F3EAC"/>
    <w:rsid w:val="00552463"/>
    <w:rsid w:val="00555649"/>
    <w:rsid w:val="005729C7"/>
    <w:rsid w:val="005C19D7"/>
    <w:rsid w:val="005D548E"/>
    <w:rsid w:val="005E1CEE"/>
    <w:rsid w:val="005E2DA9"/>
    <w:rsid w:val="006B10DB"/>
    <w:rsid w:val="006D6EDC"/>
    <w:rsid w:val="006F54C5"/>
    <w:rsid w:val="007017D4"/>
    <w:rsid w:val="00726050"/>
    <w:rsid w:val="007B464C"/>
    <w:rsid w:val="008541F1"/>
    <w:rsid w:val="008716F3"/>
    <w:rsid w:val="00914F93"/>
    <w:rsid w:val="009210DC"/>
    <w:rsid w:val="00943868"/>
    <w:rsid w:val="0098018B"/>
    <w:rsid w:val="00982403"/>
    <w:rsid w:val="009E109D"/>
    <w:rsid w:val="00A269B9"/>
    <w:rsid w:val="00A3310F"/>
    <w:rsid w:val="00A71AE5"/>
    <w:rsid w:val="00AA1B5A"/>
    <w:rsid w:val="00AA21EA"/>
    <w:rsid w:val="00AA2F79"/>
    <w:rsid w:val="00AF6F56"/>
    <w:rsid w:val="00B24E44"/>
    <w:rsid w:val="00B30CB6"/>
    <w:rsid w:val="00B37AB7"/>
    <w:rsid w:val="00B5033F"/>
    <w:rsid w:val="00B7407E"/>
    <w:rsid w:val="00B951E8"/>
    <w:rsid w:val="00BB5048"/>
    <w:rsid w:val="00BC3854"/>
    <w:rsid w:val="00BC4CDD"/>
    <w:rsid w:val="00BC7971"/>
    <w:rsid w:val="00BD18D7"/>
    <w:rsid w:val="00C21559"/>
    <w:rsid w:val="00C538F9"/>
    <w:rsid w:val="00C742BA"/>
    <w:rsid w:val="00C74856"/>
    <w:rsid w:val="00CD1E95"/>
    <w:rsid w:val="00CF2350"/>
    <w:rsid w:val="00CF66C6"/>
    <w:rsid w:val="00D3000B"/>
    <w:rsid w:val="00D660E6"/>
    <w:rsid w:val="00DA2C53"/>
    <w:rsid w:val="00DA6BD5"/>
    <w:rsid w:val="00DD14B2"/>
    <w:rsid w:val="00DD3A6E"/>
    <w:rsid w:val="00DF5987"/>
    <w:rsid w:val="00E0241C"/>
    <w:rsid w:val="00E10DC0"/>
    <w:rsid w:val="00E30631"/>
    <w:rsid w:val="00E47BED"/>
    <w:rsid w:val="00E9516F"/>
    <w:rsid w:val="00EB3C42"/>
    <w:rsid w:val="00EB4954"/>
    <w:rsid w:val="00ED75DC"/>
    <w:rsid w:val="00EE547B"/>
    <w:rsid w:val="00F16D1B"/>
    <w:rsid w:val="00F27D0B"/>
    <w:rsid w:val="00F54891"/>
    <w:rsid w:val="00F823B7"/>
    <w:rsid w:val="00F84549"/>
    <w:rsid w:val="00F94D6E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2023-01-24T05:48:00Z</cp:lastPrinted>
  <dcterms:created xsi:type="dcterms:W3CDTF">2023-06-09T07:57:00Z</dcterms:created>
  <dcterms:modified xsi:type="dcterms:W3CDTF">2023-06-09T07:57:00Z</dcterms:modified>
</cp:coreProperties>
</file>