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796" w:rsidRDefault="000D6B30" w:rsidP="00163796">
      <w:pPr>
        <w:jc w:val="right"/>
        <w:rPr>
          <w:sz w:val="28"/>
          <w:szCs w:val="28"/>
        </w:rPr>
      </w:pPr>
      <w:r w:rsidRPr="00574AE8">
        <w:rPr>
          <w:noProof/>
        </w:rPr>
        <w:drawing>
          <wp:anchor distT="0" distB="0" distL="114300" distR="114300" simplePos="0" relativeHeight="251659264" behindDoc="0" locked="0" layoutInCell="1" allowOverlap="1" wp14:anchorId="7918AAF8" wp14:editId="4263DF42">
            <wp:simplePos x="0" y="0"/>
            <wp:positionH relativeFrom="margin">
              <wp:align>center</wp:align>
            </wp:positionH>
            <wp:positionV relativeFrom="page">
              <wp:posOffset>442872</wp:posOffset>
            </wp:positionV>
            <wp:extent cx="670560" cy="800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30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01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000000"/>
                        </a:gs>
                        <a:gs pos="100000">
                          <a:srgbClr val="000000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D6B30" w:rsidRDefault="000D6B30" w:rsidP="0052017F">
      <w:pPr>
        <w:jc w:val="center"/>
        <w:rPr>
          <w:sz w:val="28"/>
          <w:szCs w:val="28"/>
        </w:rPr>
      </w:pPr>
    </w:p>
    <w:p w:rsidR="000D6B30" w:rsidRDefault="000D6B30" w:rsidP="0052017F">
      <w:pPr>
        <w:jc w:val="center"/>
        <w:rPr>
          <w:sz w:val="28"/>
          <w:szCs w:val="28"/>
        </w:rPr>
      </w:pPr>
    </w:p>
    <w:p w:rsidR="0052017F" w:rsidRDefault="0052017F" w:rsidP="0052017F">
      <w:pPr>
        <w:jc w:val="center"/>
        <w:rPr>
          <w:sz w:val="28"/>
          <w:szCs w:val="28"/>
        </w:rPr>
      </w:pPr>
      <w:bookmarkStart w:id="0" w:name="_GoBack"/>
      <w:bookmarkEnd w:id="0"/>
      <w:r w:rsidRPr="00345C5B">
        <w:rPr>
          <w:sz w:val="28"/>
          <w:szCs w:val="28"/>
        </w:rPr>
        <w:t>АДМИНИСТРАЦИЯ ВЕРХНЕПОДПОЛЬНЕНСКОГО                                         СЕЛЬСКОГО ПОСЕЛЕНИЯ</w:t>
      </w:r>
    </w:p>
    <w:p w:rsidR="0052017F" w:rsidRPr="00345C5B" w:rsidRDefault="0052017F" w:rsidP="0052017F">
      <w:pPr>
        <w:jc w:val="center"/>
        <w:rPr>
          <w:sz w:val="28"/>
          <w:szCs w:val="28"/>
        </w:rPr>
      </w:pPr>
    </w:p>
    <w:p w:rsidR="0052017F" w:rsidRPr="00345C5B" w:rsidRDefault="0052017F" w:rsidP="0052017F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ПОСТАНОВЛЕНИЕ</w:t>
      </w:r>
    </w:p>
    <w:p w:rsidR="0052017F" w:rsidRPr="00345C5B" w:rsidRDefault="0052017F" w:rsidP="0052017F">
      <w:pPr>
        <w:rPr>
          <w:sz w:val="28"/>
          <w:szCs w:val="28"/>
        </w:rPr>
      </w:pPr>
    </w:p>
    <w:p w:rsidR="0052017F" w:rsidRPr="00345C5B" w:rsidRDefault="0093752B" w:rsidP="007F720B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0D6B30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0D6B30">
        <w:rPr>
          <w:sz w:val="28"/>
          <w:szCs w:val="28"/>
        </w:rPr>
        <w:t>.</w:t>
      </w:r>
      <w:r w:rsidR="0052017F" w:rsidRPr="00345C5B">
        <w:rPr>
          <w:sz w:val="28"/>
          <w:szCs w:val="28"/>
        </w:rPr>
        <w:t>20</w:t>
      </w:r>
      <w:r w:rsidR="00163796">
        <w:rPr>
          <w:sz w:val="28"/>
          <w:szCs w:val="28"/>
        </w:rPr>
        <w:t>2</w:t>
      </w:r>
      <w:r w:rsidR="006B1FC8">
        <w:rPr>
          <w:sz w:val="28"/>
          <w:szCs w:val="28"/>
        </w:rPr>
        <w:t>3</w:t>
      </w:r>
      <w:r w:rsidR="0052017F" w:rsidRPr="00345C5B">
        <w:rPr>
          <w:sz w:val="28"/>
          <w:szCs w:val="28"/>
        </w:rPr>
        <w:t xml:space="preserve">                    </w:t>
      </w:r>
      <w:r w:rsidR="0052017F">
        <w:rPr>
          <w:sz w:val="28"/>
          <w:szCs w:val="28"/>
        </w:rPr>
        <w:t xml:space="preserve"> </w:t>
      </w:r>
      <w:r w:rsidR="0052017F" w:rsidRPr="00345C5B">
        <w:rPr>
          <w:sz w:val="28"/>
          <w:szCs w:val="28"/>
        </w:rPr>
        <w:t xml:space="preserve">   </w:t>
      </w:r>
      <w:r w:rsidR="0052017F">
        <w:rPr>
          <w:sz w:val="28"/>
          <w:szCs w:val="28"/>
        </w:rPr>
        <w:t xml:space="preserve">            </w:t>
      </w:r>
      <w:r w:rsidR="007F720B">
        <w:rPr>
          <w:sz w:val="28"/>
          <w:szCs w:val="28"/>
        </w:rPr>
        <w:t xml:space="preserve">           </w:t>
      </w:r>
      <w:r w:rsidR="0052017F">
        <w:rPr>
          <w:sz w:val="28"/>
          <w:szCs w:val="28"/>
        </w:rPr>
        <w:t xml:space="preserve"> №</w:t>
      </w:r>
      <w:r w:rsidR="0052017F" w:rsidRPr="00345C5B">
        <w:rPr>
          <w:sz w:val="28"/>
          <w:szCs w:val="28"/>
        </w:rPr>
        <w:t xml:space="preserve"> </w:t>
      </w:r>
      <w:r w:rsidR="000D6B30">
        <w:rPr>
          <w:sz w:val="28"/>
          <w:szCs w:val="28"/>
        </w:rPr>
        <w:t>1</w:t>
      </w:r>
      <w:r>
        <w:rPr>
          <w:sz w:val="28"/>
          <w:szCs w:val="28"/>
        </w:rPr>
        <w:t>77</w:t>
      </w:r>
      <w:r w:rsidR="0052017F">
        <w:rPr>
          <w:sz w:val="28"/>
          <w:szCs w:val="28"/>
        </w:rPr>
        <w:t xml:space="preserve">                        </w:t>
      </w:r>
      <w:r w:rsidR="004B61E3">
        <w:rPr>
          <w:sz w:val="28"/>
          <w:szCs w:val="28"/>
        </w:rPr>
        <w:t xml:space="preserve">   </w:t>
      </w:r>
      <w:r w:rsidR="0052017F">
        <w:rPr>
          <w:sz w:val="28"/>
          <w:szCs w:val="28"/>
        </w:rPr>
        <w:t xml:space="preserve"> </w:t>
      </w:r>
      <w:r w:rsidR="0052017F" w:rsidRPr="001B738E">
        <w:rPr>
          <w:sz w:val="28"/>
          <w:szCs w:val="28"/>
        </w:rPr>
        <w:t xml:space="preserve"> </w:t>
      </w:r>
      <w:r w:rsidR="0052017F" w:rsidRPr="00345C5B">
        <w:rPr>
          <w:sz w:val="28"/>
          <w:szCs w:val="28"/>
        </w:rPr>
        <w:t>х. Верхнеподпольный</w:t>
      </w:r>
    </w:p>
    <w:p w:rsidR="0052017F" w:rsidRPr="00345C5B" w:rsidRDefault="0052017F" w:rsidP="0052017F">
      <w:pPr>
        <w:jc w:val="center"/>
        <w:rPr>
          <w:sz w:val="28"/>
          <w:szCs w:val="28"/>
        </w:rPr>
      </w:pPr>
    </w:p>
    <w:p w:rsidR="0052017F" w:rsidRDefault="00474330" w:rsidP="0052017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2017F">
        <w:rPr>
          <w:sz w:val="28"/>
          <w:szCs w:val="28"/>
        </w:rPr>
        <w:t xml:space="preserve"> внесении изменений</w:t>
      </w:r>
      <w:r w:rsidR="0052017F" w:rsidRPr="00345C5B">
        <w:rPr>
          <w:sz w:val="28"/>
          <w:szCs w:val="28"/>
        </w:rPr>
        <w:t xml:space="preserve"> </w:t>
      </w:r>
      <w:r w:rsidR="0052017F">
        <w:rPr>
          <w:sz w:val="28"/>
          <w:szCs w:val="28"/>
        </w:rPr>
        <w:t xml:space="preserve">в </w:t>
      </w:r>
      <w:r w:rsidR="0097276B">
        <w:rPr>
          <w:sz w:val="28"/>
          <w:szCs w:val="28"/>
        </w:rPr>
        <w:t>п</w:t>
      </w:r>
      <w:r w:rsidR="0052017F">
        <w:rPr>
          <w:sz w:val="28"/>
          <w:szCs w:val="28"/>
        </w:rPr>
        <w:t>остановление</w:t>
      </w:r>
    </w:p>
    <w:p w:rsidR="0052017F" w:rsidRDefault="0052017F" w:rsidP="0052017F">
      <w:pPr>
        <w:rPr>
          <w:sz w:val="28"/>
          <w:szCs w:val="28"/>
        </w:rPr>
      </w:pPr>
      <w:r>
        <w:rPr>
          <w:sz w:val="28"/>
          <w:szCs w:val="28"/>
        </w:rPr>
        <w:t>Администрации Верхнеподпольненского</w:t>
      </w:r>
    </w:p>
    <w:p w:rsidR="0052017F" w:rsidRPr="00345C5B" w:rsidRDefault="0052017F" w:rsidP="0052017F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от </w:t>
      </w:r>
      <w:r w:rsidR="004B61E3">
        <w:rPr>
          <w:sz w:val="28"/>
          <w:szCs w:val="28"/>
        </w:rPr>
        <w:t>23.10.</w:t>
      </w:r>
      <w:r w:rsidR="004B61E3" w:rsidRPr="00345C5B">
        <w:rPr>
          <w:sz w:val="28"/>
          <w:szCs w:val="28"/>
        </w:rPr>
        <w:t>201</w:t>
      </w:r>
      <w:r w:rsidR="004B61E3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№ </w:t>
      </w:r>
      <w:r w:rsidR="004B61E3">
        <w:rPr>
          <w:sz w:val="28"/>
          <w:szCs w:val="28"/>
        </w:rPr>
        <w:t>79</w:t>
      </w:r>
      <w:r w:rsidRPr="00345C5B">
        <w:rPr>
          <w:sz w:val="28"/>
          <w:szCs w:val="28"/>
        </w:rPr>
        <w:t xml:space="preserve">                                                                                     </w:t>
      </w:r>
    </w:p>
    <w:p w:rsidR="0052017F" w:rsidRPr="00345C5B" w:rsidRDefault="0052017F" w:rsidP="0052017F">
      <w:pPr>
        <w:rPr>
          <w:sz w:val="28"/>
          <w:szCs w:val="28"/>
        </w:rPr>
      </w:pPr>
    </w:p>
    <w:p w:rsidR="0052017F" w:rsidRDefault="0052017F" w:rsidP="0052017F">
      <w:pPr>
        <w:jc w:val="both"/>
        <w:rPr>
          <w:sz w:val="28"/>
          <w:szCs w:val="28"/>
        </w:rPr>
      </w:pPr>
    </w:p>
    <w:p w:rsidR="0052017F" w:rsidRPr="0068227D" w:rsidRDefault="0052017F" w:rsidP="000D6B30">
      <w:pPr>
        <w:pStyle w:val="af2"/>
        <w:ind w:firstLine="708"/>
        <w:jc w:val="both"/>
        <w:rPr>
          <w:sz w:val="28"/>
          <w:szCs w:val="28"/>
        </w:rPr>
      </w:pPr>
      <w:r w:rsidRPr="0068227D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97276B">
        <w:rPr>
          <w:sz w:val="28"/>
          <w:szCs w:val="28"/>
        </w:rPr>
        <w:t>п</w:t>
      </w:r>
      <w:r w:rsidRPr="0068227D">
        <w:rPr>
          <w:sz w:val="28"/>
          <w:szCs w:val="28"/>
        </w:rPr>
        <w:t xml:space="preserve">остановлением Администрации Верхнеподпольненского сельского поселения от </w:t>
      </w:r>
      <w:r w:rsidR="00DD7EAB">
        <w:rPr>
          <w:sz w:val="28"/>
          <w:szCs w:val="28"/>
        </w:rPr>
        <w:t>24.08</w:t>
      </w:r>
      <w:r w:rsidRPr="0068227D">
        <w:rPr>
          <w:sz w:val="28"/>
          <w:szCs w:val="28"/>
        </w:rPr>
        <w:t>.201</w:t>
      </w:r>
      <w:r w:rsidR="00DD7EAB">
        <w:rPr>
          <w:sz w:val="28"/>
          <w:szCs w:val="28"/>
        </w:rPr>
        <w:t>5</w:t>
      </w:r>
      <w:r w:rsidRPr="0068227D">
        <w:rPr>
          <w:sz w:val="28"/>
          <w:szCs w:val="28"/>
        </w:rPr>
        <w:t xml:space="preserve"> №</w:t>
      </w:r>
      <w:r w:rsidR="007B0A05">
        <w:rPr>
          <w:sz w:val="28"/>
          <w:szCs w:val="28"/>
        </w:rPr>
        <w:t xml:space="preserve"> </w:t>
      </w:r>
      <w:r w:rsidRPr="0068227D">
        <w:rPr>
          <w:sz w:val="28"/>
          <w:szCs w:val="28"/>
        </w:rPr>
        <w:t>1</w:t>
      </w:r>
      <w:r w:rsidR="00DD7EAB">
        <w:rPr>
          <w:sz w:val="28"/>
          <w:szCs w:val="28"/>
        </w:rPr>
        <w:t>25</w:t>
      </w:r>
      <w:r w:rsidRPr="0068227D">
        <w:rPr>
          <w:sz w:val="28"/>
          <w:szCs w:val="28"/>
        </w:rPr>
        <w:t xml:space="preserve"> «Об утверждении </w:t>
      </w:r>
      <w:hyperlink w:anchor="Par38" w:history="1">
        <w:proofErr w:type="gramStart"/>
        <w:r w:rsidRPr="0068227D">
          <w:rPr>
            <w:sz w:val="28"/>
            <w:szCs w:val="28"/>
          </w:rPr>
          <w:t>Порядк</w:t>
        </w:r>
        <w:proofErr w:type="gramEnd"/>
      </w:hyperlink>
      <w:r w:rsidRPr="0068227D">
        <w:rPr>
          <w:sz w:val="28"/>
          <w:szCs w:val="28"/>
        </w:rPr>
        <w:t>а разработки, реализации и оценки эффективности муниципальных программ Верхнеподпольненского сельского поселения</w:t>
      </w:r>
      <w:r>
        <w:rPr>
          <w:sz w:val="28"/>
          <w:szCs w:val="28"/>
        </w:rPr>
        <w:t>»</w:t>
      </w:r>
    </w:p>
    <w:p w:rsidR="0052017F" w:rsidRPr="003201D9" w:rsidRDefault="0052017F" w:rsidP="0052017F">
      <w:pPr>
        <w:pStyle w:val="af2"/>
        <w:jc w:val="both"/>
        <w:rPr>
          <w:sz w:val="28"/>
          <w:szCs w:val="28"/>
        </w:rPr>
      </w:pPr>
    </w:p>
    <w:p w:rsidR="0052017F" w:rsidRPr="00345C5B" w:rsidRDefault="0052017F" w:rsidP="0052017F">
      <w:pPr>
        <w:jc w:val="center"/>
        <w:rPr>
          <w:sz w:val="28"/>
          <w:szCs w:val="28"/>
        </w:rPr>
      </w:pPr>
      <w:r w:rsidRPr="00345C5B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345C5B">
        <w:rPr>
          <w:sz w:val="28"/>
          <w:szCs w:val="28"/>
        </w:rPr>
        <w:t>:</w:t>
      </w:r>
    </w:p>
    <w:p w:rsidR="0052017F" w:rsidRPr="00345C5B" w:rsidRDefault="0052017F" w:rsidP="0052017F">
      <w:pPr>
        <w:rPr>
          <w:sz w:val="28"/>
          <w:szCs w:val="28"/>
        </w:rPr>
      </w:pPr>
    </w:p>
    <w:p w:rsidR="0052017F" w:rsidRDefault="0052017F" w:rsidP="005201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637F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1. </w:t>
      </w:r>
      <w:r w:rsidRPr="001F25F5">
        <w:rPr>
          <w:sz w:val="28"/>
          <w:szCs w:val="28"/>
        </w:rPr>
        <w:t xml:space="preserve">Внести в </w:t>
      </w:r>
      <w:r w:rsidR="0097276B">
        <w:rPr>
          <w:sz w:val="28"/>
          <w:szCs w:val="28"/>
        </w:rPr>
        <w:t>п</w:t>
      </w:r>
      <w:r>
        <w:rPr>
          <w:sz w:val="28"/>
          <w:szCs w:val="28"/>
        </w:rPr>
        <w:t>остановление Администрации Верхнеподпольненского сел</w:t>
      </w:r>
      <w:r w:rsidR="008637FF">
        <w:rPr>
          <w:sz w:val="28"/>
          <w:szCs w:val="28"/>
        </w:rPr>
        <w:t xml:space="preserve">ьского поселения от </w:t>
      </w:r>
      <w:r w:rsidR="004B61E3">
        <w:rPr>
          <w:sz w:val="28"/>
          <w:szCs w:val="28"/>
        </w:rPr>
        <w:t>23.10.</w:t>
      </w:r>
      <w:r w:rsidR="004B61E3" w:rsidRPr="00345C5B">
        <w:rPr>
          <w:sz w:val="28"/>
          <w:szCs w:val="28"/>
        </w:rPr>
        <w:t>201</w:t>
      </w:r>
      <w:r w:rsidR="004B61E3">
        <w:rPr>
          <w:sz w:val="28"/>
          <w:szCs w:val="28"/>
        </w:rPr>
        <w:t>8 № 79</w:t>
      </w:r>
      <w:r w:rsidR="008637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</w:t>
      </w:r>
      <w:r w:rsidRPr="001F25F5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1F25F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1F25F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F4091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, ремонт и реконструкция </w:t>
      </w:r>
      <w:r w:rsidRPr="00CF4091">
        <w:rPr>
          <w:sz w:val="28"/>
          <w:szCs w:val="28"/>
        </w:rPr>
        <w:t>внутрипоселковых</w:t>
      </w:r>
      <w:r>
        <w:rPr>
          <w:sz w:val="28"/>
          <w:szCs w:val="28"/>
        </w:rPr>
        <w:t xml:space="preserve"> д</w:t>
      </w:r>
      <w:r w:rsidRPr="00CF4091">
        <w:rPr>
          <w:sz w:val="28"/>
          <w:szCs w:val="28"/>
        </w:rPr>
        <w:t>орог</w:t>
      </w:r>
      <w:r>
        <w:rPr>
          <w:sz w:val="28"/>
          <w:szCs w:val="28"/>
        </w:rPr>
        <w:t xml:space="preserve"> и тротуаров </w:t>
      </w:r>
      <w:r w:rsidRPr="00CF4091">
        <w:rPr>
          <w:sz w:val="28"/>
          <w:szCs w:val="28"/>
        </w:rPr>
        <w:t>на территории Верхнеподпол</w:t>
      </w:r>
      <w:r>
        <w:rPr>
          <w:sz w:val="28"/>
          <w:szCs w:val="28"/>
        </w:rPr>
        <w:t>ь</w:t>
      </w:r>
      <w:r w:rsidRPr="00CF4091">
        <w:rPr>
          <w:sz w:val="28"/>
          <w:szCs w:val="28"/>
        </w:rPr>
        <w:t>ненского сельского</w:t>
      </w:r>
      <w:r>
        <w:rPr>
          <w:sz w:val="28"/>
          <w:szCs w:val="28"/>
        </w:rPr>
        <w:t xml:space="preserve"> </w:t>
      </w:r>
      <w:r w:rsidRPr="00CF4091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» </w:t>
      </w:r>
      <w:r w:rsidRPr="001F25F5">
        <w:rPr>
          <w:sz w:val="28"/>
          <w:szCs w:val="28"/>
        </w:rPr>
        <w:t>следующие изменения:</w:t>
      </w:r>
    </w:p>
    <w:p w:rsidR="002772E7" w:rsidRDefault="0052017F" w:rsidP="002772E7">
      <w:pPr>
        <w:jc w:val="both"/>
        <w:rPr>
          <w:sz w:val="28"/>
          <w:szCs w:val="28"/>
        </w:rPr>
      </w:pPr>
      <w:r w:rsidRPr="001F25F5">
        <w:rPr>
          <w:sz w:val="28"/>
          <w:szCs w:val="28"/>
        </w:rPr>
        <w:t xml:space="preserve">        </w:t>
      </w:r>
      <w:r>
        <w:rPr>
          <w:sz w:val="28"/>
          <w:szCs w:val="28"/>
        </w:rPr>
        <w:t>1.</w:t>
      </w:r>
      <w:r w:rsidR="00EB1AF0" w:rsidRPr="00EB1AF0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2772E7">
        <w:rPr>
          <w:sz w:val="28"/>
          <w:szCs w:val="28"/>
        </w:rPr>
        <w:t>В приложении 1 п.1</w:t>
      </w:r>
      <w:r w:rsidR="004B61E3">
        <w:rPr>
          <w:sz w:val="28"/>
          <w:szCs w:val="28"/>
        </w:rPr>
        <w:t>1</w:t>
      </w:r>
      <w:r w:rsidR="002772E7">
        <w:rPr>
          <w:sz w:val="28"/>
          <w:szCs w:val="28"/>
        </w:rPr>
        <w:t xml:space="preserve"> Паспорта программы </w:t>
      </w:r>
      <w:r w:rsidR="002772E7" w:rsidRPr="0052017F">
        <w:rPr>
          <w:bCs/>
          <w:sz w:val="28"/>
          <w:szCs w:val="28"/>
        </w:rPr>
        <w:t>«</w:t>
      </w:r>
      <w:r w:rsidR="002772E7" w:rsidRPr="00CF4091">
        <w:rPr>
          <w:sz w:val="28"/>
          <w:szCs w:val="28"/>
        </w:rPr>
        <w:t>Содержание</w:t>
      </w:r>
      <w:r w:rsidR="002772E7">
        <w:rPr>
          <w:sz w:val="28"/>
          <w:szCs w:val="28"/>
        </w:rPr>
        <w:t xml:space="preserve">, ремонт и реконструкция </w:t>
      </w:r>
      <w:r w:rsidR="002772E7" w:rsidRPr="00CF4091">
        <w:rPr>
          <w:sz w:val="28"/>
          <w:szCs w:val="28"/>
        </w:rPr>
        <w:t>внутрипоселковых</w:t>
      </w:r>
      <w:r w:rsidR="002772E7">
        <w:rPr>
          <w:sz w:val="28"/>
          <w:szCs w:val="28"/>
        </w:rPr>
        <w:t xml:space="preserve"> д</w:t>
      </w:r>
      <w:r w:rsidR="002772E7" w:rsidRPr="00CF4091">
        <w:rPr>
          <w:sz w:val="28"/>
          <w:szCs w:val="28"/>
        </w:rPr>
        <w:t>орог</w:t>
      </w:r>
      <w:r w:rsidR="002772E7">
        <w:rPr>
          <w:sz w:val="28"/>
          <w:szCs w:val="28"/>
        </w:rPr>
        <w:t xml:space="preserve"> и тротуаров </w:t>
      </w:r>
      <w:r w:rsidR="002772E7" w:rsidRPr="00CF4091">
        <w:rPr>
          <w:sz w:val="28"/>
          <w:szCs w:val="28"/>
        </w:rPr>
        <w:t>на территории</w:t>
      </w:r>
      <w:r w:rsidR="002772E7">
        <w:rPr>
          <w:sz w:val="28"/>
          <w:szCs w:val="28"/>
        </w:rPr>
        <w:t xml:space="preserve"> </w:t>
      </w:r>
      <w:r w:rsidR="002772E7" w:rsidRPr="00CF4091">
        <w:rPr>
          <w:sz w:val="28"/>
          <w:szCs w:val="28"/>
        </w:rPr>
        <w:t>Верхнеподпол</w:t>
      </w:r>
      <w:r w:rsidR="002772E7">
        <w:rPr>
          <w:sz w:val="28"/>
          <w:szCs w:val="28"/>
        </w:rPr>
        <w:t>ь</w:t>
      </w:r>
      <w:r w:rsidR="002772E7" w:rsidRPr="00CF4091">
        <w:rPr>
          <w:sz w:val="28"/>
          <w:szCs w:val="28"/>
        </w:rPr>
        <w:t>ненского сельского</w:t>
      </w:r>
      <w:r w:rsidR="002772E7">
        <w:rPr>
          <w:sz w:val="28"/>
          <w:szCs w:val="28"/>
        </w:rPr>
        <w:t xml:space="preserve"> </w:t>
      </w:r>
      <w:r w:rsidR="002772E7" w:rsidRPr="00CF4091">
        <w:rPr>
          <w:sz w:val="28"/>
          <w:szCs w:val="28"/>
        </w:rPr>
        <w:t>поселения</w:t>
      </w:r>
      <w:r w:rsidR="002772E7" w:rsidRPr="0052017F">
        <w:rPr>
          <w:bCs/>
          <w:sz w:val="28"/>
          <w:szCs w:val="28"/>
        </w:rPr>
        <w:t>»</w:t>
      </w:r>
      <w:r w:rsidR="002772E7">
        <w:rPr>
          <w:bCs/>
          <w:sz w:val="28"/>
          <w:szCs w:val="28"/>
        </w:rPr>
        <w:t xml:space="preserve"> </w:t>
      </w:r>
      <w:r w:rsidR="002772E7" w:rsidRPr="000E6710">
        <w:rPr>
          <w:sz w:val="28"/>
          <w:szCs w:val="28"/>
        </w:rPr>
        <w:t>изложить в следующей редакции:</w:t>
      </w:r>
    </w:p>
    <w:p w:rsidR="002772E7" w:rsidRDefault="002772E7" w:rsidP="002772E7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6"/>
        <w:gridCol w:w="6609"/>
      </w:tblGrid>
      <w:tr w:rsidR="004B61E3" w:rsidTr="00607172">
        <w:trPr>
          <w:trHeight w:val="1266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E3" w:rsidRDefault="004B61E3" w:rsidP="004B61E3">
            <w:pPr>
              <w:pStyle w:val="Standard"/>
              <w:snapToGrid w:val="0"/>
              <w:rPr>
                <w:rStyle w:val="FontStyle11"/>
              </w:rPr>
            </w:pPr>
            <w:r>
              <w:rPr>
                <w:rStyle w:val="FontStyle11"/>
                <w:lang w:val="ru-RU"/>
              </w:rPr>
              <w:t xml:space="preserve">11. Ресурсное обеспечение </w:t>
            </w:r>
          </w:p>
          <w:p w:rsidR="004B61E3" w:rsidRDefault="004B61E3" w:rsidP="004B61E3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программы</w:t>
            </w:r>
          </w:p>
          <w:p w:rsidR="004B61E3" w:rsidRDefault="004B61E3" w:rsidP="004B61E3">
            <w:pPr>
              <w:pStyle w:val="Standard"/>
              <w:snapToGrid w:val="0"/>
              <w:ind w:firstLine="26"/>
            </w:pPr>
          </w:p>
          <w:p w:rsidR="004B61E3" w:rsidRDefault="004B61E3" w:rsidP="004B61E3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4B61E3" w:rsidRDefault="004B61E3" w:rsidP="004B61E3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4B61E3" w:rsidRDefault="004B61E3" w:rsidP="004B61E3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4B61E3" w:rsidRDefault="004B61E3" w:rsidP="004B61E3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4B61E3" w:rsidRDefault="004B61E3" w:rsidP="004B61E3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E3" w:rsidRDefault="004B61E3" w:rsidP="004B61E3">
            <w:pPr>
              <w:rPr>
                <w:szCs w:val="24"/>
              </w:rPr>
            </w:pPr>
            <w:r>
              <w:rPr>
                <w:szCs w:val="24"/>
              </w:rPr>
              <w:t xml:space="preserve">Реализация мероприятий программы осуществляется за счет бюджетных ассигнований бюджета Верхнеподпольненского сельского поселения. </w:t>
            </w:r>
          </w:p>
          <w:p w:rsidR="004B61E3" w:rsidRDefault="004B61E3" w:rsidP="004B61E3">
            <w:pPr>
              <w:rPr>
                <w:szCs w:val="24"/>
              </w:rPr>
            </w:pPr>
            <w:r>
              <w:rPr>
                <w:szCs w:val="24"/>
              </w:rPr>
              <w:t xml:space="preserve">Объемы финансирования на реализацию программы составляют </w:t>
            </w:r>
            <w:r w:rsidR="0097276B" w:rsidRPr="0097276B">
              <w:rPr>
                <w:szCs w:val="24"/>
                <w:u w:val="single"/>
              </w:rPr>
              <w:t>1</w:t>
            </w:r>
            <w:r w:rsidR="006C388D">
              <w:rPr>
                <w:szCs w:val="24"/>
                <w:u w:val="single"/>
              </w:rPr>
              <w:t>5</w:t>
            </w:r>
            <w:r w:rsidR="0097276B" w:rsidRPr="0097276B">
              <w:rPr>
                <w:szCs w:val="24"/>
                <w:u w:val="single"/>
              </w:rPr>
              <w:t xml:space="preserve"> </w:t>
            </w:r>
            <w:r w:rsidR="006C388D">
              <w:rPr>
                <w:szCs w:val="24"/>
                <w:u w:val="single"/>
              </w:rPr>
              <w:t>910</w:t>
            </w:r>
            <w:r w:rsidR="003D6384" w:rsidRPr="0097276B">
              <w:rPr>
                <w:szCs w:val="24"/>
                <w:u w:val="single"/>
              </w:rPr>
              <w:t>,</w:t>
            </w:r>
            <w:r w:rsidR="006C388D">
              <w:rPr>
                <w:szCs w:val="24"/>
                <w:u w:val="single"/>
              </w:rPr>
              <w:t>0</w:t>
            </w:r>
            <w:r w:rsidR="003D6384">
              <w:rPr>
                <w:szCs w:val="24"/>
              </w:rPr>
              <w:t xml:space="preserve"> </w:t>
            </w:r>
            <w:r>
              <w:rPr>
                <w:szCs w:val="24"/>
              </w:rPr>
              <w:t>тыс. руб., в том числе:</w:t>
            </w:r>
          </w:p>
          <w:p w:rsidR="004B61E3" w:rsidRDefault="004B61E3" w:rsidP="004B61E3">
            <w:pPr>
              <w:rPr>
                <w:szCs w:val="24"/>
              </w:rPr>
            </w:pPr>
            <w:r>
              <w:rPr>
                <w:szCs w:val="24"/>
              </w:rPr>
              <w:t>2019 –  1</w:t>
            </w:r>
            <w:r w:rsidR="0097276B">
              <w:rPr>
                <w:szCs w:val="24"/>
              </w:rPr>
              <w:t xml:space="preserve"> </w:t>
            </w:r>
            <w:r>
              <w:rPr>
                <w:szCs w:val="24"/>
              </w:rPr>
              <w:t>1</w:t>
            </w:r>
            <w:r w:rsidR="00AA3343">
              <w:rPr>
                <w:szCs w:val="24"/>
              </w:rPr>
              <w:t>10</w:t>
            </w:r>
            <w:r>
              <w:rPr>
                <w:szCs w:val="24"/>
              </w:rPr>
              <w:t>,</w:t>
            </w:r>
            <w:r w:rsidR="00AA3343">
              <w:rPr>
                <w:szCs w:val="24"/>
              </w:rPr>
              <w:t>0</w:t>
            </w:r>
            <w:r>
              <w:rPr>
                <w:szCs w:val="24"/>
              </w:rPr>
              <w:t xml:space="preserve"> тыс. руб.</w:t>
            </w:r>
          </w:p>
          <w:p w:rsidR="004B61E3" w:rsidRDefault="004B61E3" w:rsidP="004B61E3">
            <w:pPr>
              <w:rPr>
                <w:szCs w:val="24"/>
              </w:rPr>
            </w:pPr>
            <w:r>
              <w:rPr>
                <w:szCs w:val="24"/>
              </w:rPr>
              <w:t>2020 –  1</w:t>
            </w:r>
            <w:r w:rsidR="0097276B">
              <w:rPr>
                <w:szCs w:val="24"/>
              </w:rPr>
              <w:t xml:space="preserve"> </w:t>
            </w:r>
            <w:r w:rsidR="00AA3343">
              <w:rPr>
                <w:szCs w:val="24"/>
              </w:rPr>
              <w:t>750</w:t>
            </w:r>
            <w:r>
              <w:rPr>
                <w:szCs w:val="24"/>
              </w:rPr>
              <w:t>,</w:t>
            </w:r>
            <w:r w:rsidR="00AA3343">
              <w:rPr>
                <w:szCs w:val="24"/>
              </w:rPr>
              <w:t>0</w:t>
            </w:r>
            <w:r>
              <w:rPr>
                <w:szCs w:val="24"/>
              </w:rPr>
              <w:t xml:space="preserve">  тыс. руб.</w:t>
            </w:r>
          </w:p>
          <w:p w:rsidR="004B61E3" w:rsidRDefault="004B61E3" w:rsidP="004B61E3">
            <w:pPr>
              <w:rPr>
                <w:szCs w:val="24"/>
              </w:rPr>
            </w:pPr>
            <w:r>
              <w:rPr>
                <w:szCs w:val="24"/>
              </w:rPr>
              <w:t xml:space="preserve">2021 –  </w:t>
            </w:r>
            <w:r w:rsidR="00163796">
              <w:rPr>
                <w:szCs w:val="24"/>
              </w:rPr>
              <w:t>2</w:t>
            </w:r>
            <w:r w:rsidR="0097276B">
              <w:rPr>
                <w:szCs w:val="24"/>
              </w:rPr>
              <w:t xml:space="preserve"> </w:t>
            </w:r>
            <w:r w:rsidR="00163796">
              <w:rPr>
                <w:szCs w:val="24"/>
              </w:rPr>
              <w:t>055</w:t>
            </w:r>
            <w:r>
              <w:rPr>
                <w:szCs w:val="24"/>
              </w:rPr>
              <w:t>,</w:t>
            </w:r>
            <w:r w:rsidR="00163796">
              <w:rPr>
                <w:szCs w:val="24"/>
              </w:rPr>
              <w:t>8</w:t>
            </w:r>
            <w:r>
              <w:rPr>
                <w:szCs w:val="24"/>
              </w:rPr>
              <w:t xml:space="preserve"> тыс. руб.</w:t>
            </w:r>
          </w:p>
          <w:p w:rsidR="004B61E3" w:rsidRPr="008D398E" w:rsidRDefault="004B61E3" w:rsidP="004B61E3">
            <w:pPr>
              <w:rPr>
                <w:szCs w:val="24"/>
              </w:rPr>
            </w:pPr>
            <w:r>
              <w:rPr>
                <w:szCs w:val="24"/>
              </w:rPr>
              <w:t xml:space="preserve">2022 </w:t>
            </w:r>
            <w:proofErr w:type="gramStart"/>
            <w:r>
              <w:rPr>
                <w:szCs w:val="24"/>
              </w:rPr>
              <w:t xml:space="preserve">–  </w:t>
            </w:r>
            <w:r w:rsidR="00AA3343">
              <w:rPr>
                <w:szCs w:val="24"/>
              </w:rPr>
              <w:t>1</w:t>
            </w:r>
            <w:proofErr w:type="gramEnd"/>
            <w:r w:rsidR="0097276B">
              <w:rPr>
                <w:szCs w:val="24"/>
              </w:rPr>
              <w:t xml:space="preserve"> </w:t>
            </w:r>
            <w:r w:rsidR="00163796">
              <w:rPr>
                <w:szCs w:val="24"/>
              </w:rPr>
              <w:t>843</w:t>
            </w:r>
            <w:r>
              <w:rPr>
                <w:szCs w:val="24"/>
              </w:rPr>
              <w:t>,</w:t>
            </w:r>
            <w:r w:rsidR="00163796">
              <w:rPr>
                <w:szCs w:val="24"/>
              </w:rPr>
              <w:t>3</w:t>
            </w:r>
            <w:r>
              <w:rPr>
                <w:szCs w:val="24"/>
              </w:rPr>
              <w:t xml:space="preserve"> тыс. </w:t>
            </w:r>
            <w:proofErr w:type="spellStart"/>
            <w:r>
              <w:rPr>
                <w:szCs w:val="24"/>
              </w:rPr>
              <w:t>руб</w:t>
            </w:r>
            <w:proofErr w:type="spellEnd"/>
          </w:p>
          <w:p w:rsidR="004B61E3" w:rsidRPr="008D398E" w:rsidRDefault="004B61E3" w:rsidP="004B61E3">
            <w:pPr>
              <w:rPr>
                <w:szCs w:val="24"/>
              </w:rPr>
            </w:pPr>
            <w:r>
              <w:rPr>
                <w:szCs w:val="24"/>
              </w:rPr>
              <w:t>2023</w:t>
            </w:r>
            <w:r w:rsidRPr="008D398E">
              <w:rPr>
                <w:szCs w:val="24"/>
              </w:rPr>
              <w:t xml:space="preserve"> –</w:t>
            </w:r>
            <w:r>
              <w:rPr>
                <w:szCs w:val="24"/>
              </w:rPr>
              <w:t xml:space="preserve">  </w:t>
            </w:r>
            <w:r w:rsidR="0097276B">
              <w:rPr>
                <w:szCs w:val="24"/>
              </w:rPr>
              <w:t xml:space="preserve">5 </w:t>
            </w:r>
            <w:r w:rsidR="006C388D">
              <w:rPr>
                <w:szCs w:val="24"/>
              </w:rPr>
              <w:t>434</w:t>
            </w:r>
            <w:r>
              <w:rPr>
                <w:szCs w:val="24"/>
              </w:rPr>
              <w:t>,</w:t>
            </w:r>
            <w:r w:rsidR="006C388D">
              <w:rPr>
                <w:szCs w:val="24"/>
              </w:rPr>
              <w:t>4</w:t>
            </w:r>
            <w:r>
              <w:rPr>
                <w:szCs w:val="24"/>
              </w:rPr>
              <w:t xml:space="preserve"> тыс. руб</w:t>
            </w:r>
            <w:r w:rsidRPr="008D398E">
              <w:rPr>
                <w:szCs w:val="24"/>
              </w:rPr>
              <w:t>.</w:t>
            </w:r>
          </w:p>
          <w:p w:rsidR="004B61E3" w:rsidRPr="008D398E" w:rsidRDefault="004B61E3" w:rsidP="004B61E3">
            <w:pPr>
              <w:rPr>
                <w:szCs w:val="24"/>
              </w:rPr>
            </w:pPr>
            <w:r>
              <w:rPr>
                <w:szCs w:val="24"/>
              </w:rPr>
              <w:t>2024</w:t>
            </w:r>
            <w:r w:rsidRPr="008D398E">
              <w:rPr>
                <w:szCs w:val="24"/>
              </w:rPr>
              <w:t xml:space="preserve"> </w:t>
            </w:r>
            <w:proofErr w:type="gramStart"/>
            <w:r w:rsidRPr="008D398E">
              <w:rPr>
                <w:szCs w:val="24"/>
              </w:rPr>
              <w:t>–</w:t>
            </w:r>
            <w:r>
              <w:rPr>
                <w:szCs w:val="24"/>
              </w:rPr>
              <w:t xml:space="preserve">  </w:t>
            </w:r>
            <w:r w:rsidR="00163796">
              <w:rPr>
                <w:szCs w:val="24"/>
              </w:rPr>
              <w:t>1</w:t>
            </w:r>
            <w:proofErr w:type="gramEnd"/>
            <w:r w:rsidR="0097276B">
              <w:rPr>
                <w:szCs w:val="24"/>
              </w:rPr>
              <w:t xml:space="preserve"> 829</w:t>
            </w:r>
            <w:r>
              <w:rPr>
                <w:szCs w:val="24"/>
              </w:rPr>
              <w:t>,</w:t>
            </w:r>
            <w:r w:rsidR="0097276B">
              <w:rPr>
                <w:szCs w:val="24"/>
              </w:rPr>
              <w:t>7</w:t>
            </w:r>
            <w:r>
              <w:rPr>
                <w:szCs w:val="24"/>
              </w:rPr>
              <w:t xml:space="preserve"> тыс. </w:t>
            </w:r>
            <w:proofErr w:type="spellStart"/>
            <w:r>
              <w:rPr>
                <w:szCs w:val="24"/>
              </w:rPr>
              <w:t>руб</w:t>
            </w:r>
            <w:proofErr w:type="spellEnd"/>
          </w:p>
          <w:p w:rsidR="004B61E3" w:rsidRDefault="004B61E3" w:rsidP="004B61E3">
            <w:pPr>
              <w:rPr>
                <w:szCs w:val="24"/>
              </w:rPr>
            </w:pPr>
            <w:r>
              <w:rPr>
                <w:szCs w:val="24"/>
              </w:rPr>
              <w:t>2025</w:t>
            </w:r>
            <w:r w:rsidRPr="008D398E">
              <w:rPr>
                <w:szCs w:val="24"/>
              </w:rPr>
              <w:t xml:space="preserve"> </w:t>
            </w:r>
            <w:proofErr w:type="gramStart"/>
            <w:r w:rsidRPr="008D398E">
              <w:rPr>
                <w:szCs w:val="24"/>
              </w:rPr>
              <w:t>–</w:t>
            </w:r>
            <w:r w:rsidR="0097276B">
              <w:rPr>
                <w:szCs w:val="24"/>
              </w:rPr>
              <w:t xml:space="preserve">  1</w:t>
            </w:r>
            <w:proofErr w:type="gramEnd"/>
            <w:r w:rsidR="0097276B">
              <w:rPr>
                <w:szCs w:val="24"/>
              </w:rPr>
              <w:t xml:space="preserve"> 886</w:t>
            </w:r>
            <w:r>
              <w:rPr>
                <w:szCs w:val="24"/>
              </w:rPr>
              <w:t>,</w:t>
            </w:r>
            <w:r w:rsidR="0097276B">
              <w:rPr>
                <w:szCs w:val="24"/>
              </w:rPr>
              <w:t>8</w:t>
            </w:r>
            <w:r>
              <w:rPr>
                <w:szCs w:val="24"/>
              </w:rPr>
              <w:t xml:space="preserve">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2026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2027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 xml:space="preserve">0,0 тыс. </w:t>
            </w:r>
            <w:proofErr w:type="spellStart"/>
            <w:r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4B61E3" w:rsidRDefault="004B61E3" w:rsidP="004B61E3">
            <w:pPr>
              <w:tabs>
                <w:tab w:val="left" w:pos="945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2028 </w:t>
            </w:r>
            <w:proofErr w:type="gramStart"/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</w:t>
            </w:r>
            <w:proofErr w:type="gramEnd"/>
            <w:r>
              <w:rPr>
                <w:szCs w:val="24"/>
              </w:rPr>
              <w:t>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2029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2030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 xml:space="preserve">0,0 тыс. </w:t>
            </w:r>
            <w:proofErr w:type="spellStart"/>
            <w:r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4B61E3" w:rsidRDefault="004B61E3" w:rsidP="004B61E3">
            <w:pPr>
              <w:tabs>
                <w:tab w:val="left" w:pos="945"/>
              </w:tabs>
              <w:rPr>
                <w:szCs w:val="24"/>
              </w:rPr>
            </w:pPr>
            <w:r>
              <w:rPr>
                <w:szCs w:val="24"/>
              </w:rPr>
              <w:t>Бюджетные ассигнования, предусмотренные в плановом периоде 2019-2030 годов, могут быть уточнены при формировании проектов решения о бюджете на 2019, 2020, 2021, 2022, 2023, 2024, 2025, 2026,2027,2028,2029,2030 годы.</w:t>
            </w:r>
          </w:p>
        </w:tc>
      </w:tr>
    </w:tbl>
    <w:p w:rsidR="0052017F" w:rsidRDefault="004B61E3" w:rsidP="000D6B3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D6B30">
        <w:rPr>
          <w:sz w:val="28"/>
          <w:szCs w:val="28"/>
        </w:rPr>
        <w:tab/>
      </w:r>
      <w:r w:rsidR="002772E7">
        <w:rPr>
          <w:sz w:val="28"/>
          <w:szCs w:val="28"/>
        </w:rPr>
        <w:t xml:space="preserve">1.2. </w:t>
      </w:r>
      <w:r w:rsidR="0052017F">
        <w:rPr>
          <w:sz w:val="28"/>
          <w:szCs w:val="28"/>
        </w:rPr>
        <w:t xml:space="preserve">В приложении 1 п.10 Паспорта подпрограммы 1 </w:t>
      </w:r>
      <w:r w:rsidR="0052017F" w:rsidRPr="0052017F">
        <w:rPr>
          <w:bCs/>
          <w:sz w:val="28"/>
          <w:szCs w:val="28"/>
        </w:rPr>
        <w:t>«</w:t>
      </w:r>
      <w:r w:rsidR="0052017F" w:rsidRPr="0052017F">
        <w:rPr>
          <w:sz w:val="28"/>
          <w:szCs w:val="28"/>
        </w:rPr>
        <w:t>Содержание внутрипоселковых дорог и тротуаров на территории Верхнеподпольненского сельского поселения</w:t>
      </w:r>
      <w:r w:rsidR="0052017F" w:rsidRPr="0052017F">
        <w:rPr>
          <w:bCs/>
          <w:sz w:val="28"/>
          <w:szCs w:val="28"/>
        </w:rPr>
        <w:t>»</w:t>
      </w:r>
      <w:r w:rsidR="0052017F">
        <w:rPr>
          <w:bCs/>
          <w:sz w:val="28"/>
          <w:szCs w:val="28"/>
        </w:rPr>
        <w:t xml:space="preserve"> </w:t>
      </w:r>
      <w:r w:rsidR="0052017F" w:rsidRPr="000E6710">
        <w:rPr>
          <w:sz w:val="28"/>
          <w:szCs w:val="28"/>
        </w:rPr>
        <w:t>изложить в следующей редакции:</w:t>
      </w:r>
    </w:p>
    <w:p w:rsidR="00A910CC" w:rsidRDefault="00A910CC" w:rsidP="0052017F">
      <w:pPr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6"/>
        <w:gridCol w:w="6609"/>
      </w:tblGrid>
      <w:tr w:rsidR="004B61E3" w:rsidTr="00EB1AF0">
        <w:trPr>
          <w:trHeight w:val="1266"/>
          <w:jc w:val="center"/>
        </w:trPr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E3" w:rsidRDefault="004B61E3" w:rsidP="004B61E3">
            <w:pPr>
              <w:pStyle w:val="Standard"/>
              <w:snapToGrid w:val="0"/>
              <w:rPr>
                <w:rStyle w:val="FontStyle11"/>
                <w:sz w:val="24"/>
                <w:szCs w:val="24"/>
                <w:lang w:val="ru-RU"/>
              </w:rPr>
            </w:pPr>
            <w:r>
              <w:rPr>
                <w:rStyle w:val="FontStyle11"/>
                <w:lang w:val="ru-RU"/>
              </w:rPr>
              <w:t xml:space="preserve">10. Ресурсное обеспечение </w:t>
            </w:r>
          </w:p>
          <w:p w:rsidR="004B61E3" w:rsidRDefault="004B61E3" w:rsidP="004B61E3">
            <w:pPr>
              <w:pStyle w:val="Standard"/>
              <w:snapToGrid w:val="0"/>
              <w:rPr>
                <w:rStyle w:val="FontStyle11"/>
                <w:lang w:val="ru-RU"/>
              </w:rPr>
            </w:pPr>
            <w:r>
              <w:rPr>
                <w:rStyle w:val="FontStyle11"/>
                <w:lang w:val="ru-RU"/>
              </w:rPr>
              <w:t>подпрограммы</w:t>
            </w:r>
          </w:p>
          <w:p w:rsidR="004B61E3" w:rsidRDefault="004B61E3" w:rsidP="004B61E3">
            <w:pPr>
              <w:pStyle w:val="Standard"/>
              <w:snapToGrid w:val="0"/>
              <w:ind w:firstLine="26"/>
            </w:pPr>
          </w:p>
          <w:p w:rsidR="004B61E3" w:rsidRDefault="004B61E3" w:rsidP="004B61E3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4B61E3" w:rsidRDefault="004B61E3" w:rsidP="004B61E3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4B61E3" w:rsidRDefault="004B61E3" w:rsidP="004B61E3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4B61E3" w:rsidRDefault="004B61E3" w:rsidP="004B61E3">
            <w:pPr>
              <w:pStyle w:val="Standard"/>
              <w:snapToGrid w:val="0"/>
              <w:ind w:firstLine="26"/>
              <w:rPr>
                <w:lang w:val="ru-RU"/>
              </w:rPr>
            </w:pPr>
          </w:p>
          <w:p w:rsidR="004B61E3" w:rsidRDefault="004B61E3" w:rsidP="004B61E3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1E3" w:rsidRPr="008D398E" w:rsidRDefault="004B61E3" w:rsidP="004B61E3">
            <w:pPr>
              <w:rPr>
                <w:szCs w:val="24"/>
              </w:rPr>
            </w:pPr>
            <w:r w:rsidRPr="008D398E">
              <w:rPr>
                <w:szCs w:val="24"/>
              </w:rPr>
              <w:t xml:space="preserve">Реализация мероприятий </w:t>
            </w:r>
            <w:r>
              <w:rPr>
                <w:szCs w:val="24"/>
              </w:rPr>
              <w:t>под</w:t>
            </w:r>
            <w:r w:rsidRPr="008D398E">
              <w:rPr>
                <w:szCs w:val="24"/>
              </w:rPr>
              <w:t xml:space="preserve">программы осуществляется за счет бюджетных ассигнований бюджета Верхнеподпольненского сельского поселения. </w:t>
            </w:r>
          </w:p>
          <w:p w:rsidR="006C388D" w:rsidRDefault="0097276B" w:rsidP="006C388D">
            <w:pPr>
              <w:rPr>
                <w:szCs w:val="24"/>
              </w:rPr>
            </w:pPr>
            <w:r>
              <w:rPr>
                <w:szCs w:val="24"/>
              </w:rPr>
              <w:t xml:space="preserve">Объемы финансирования на реализацию программы </w:t>
            </w:r>
            <w:r w:rsidR="006C388D">
              <w:rPr>
                <w:szCs w:val="24"/>
              </w:rPr>
              <w:t xml:space="preserve">составляют </w:t>
            </w:r>
            <w:r w:rsidR="006C388D" w:rsidRPr="0097276B">
              <w:rPr>
                <w:szCs w:val="24"/>
                <w:u w:val="single"/>
              </w:rPr>
              <w:t>1</w:t>
            </w:r>
            <w:r w:rsidR="006C388D">
              <w:rPr>
                <w:szCs w:val="24"/>
                <w:u w:val="single"/>
              </w:rPr>
              <w:t>5</w:t>
            </w:r>
            <w:r w:rsidR="006C388D" w:rsidRPr="0097276B">
              <w:rPr>
                <w:szCs w:val="24"/>
                <w:u w:val="single"/>
              </w:rPr>
              <w:t xml:space="preserve"> </w:t>
            </w:r>
            <w:r w:rsidR="006C388D">
              <w:rPr>
                <w:szCs w:val="24"/>
                <w:u w:val="single"/>
              </w:rPr>
              <w:t>910</w:t>
            </w:r>
            <w:r w:rsidR="006C388D" w:rsidRPr="0097276B">
              <w:rPr>
                <w:szCs w:val="24"/>
                <w:u w:val="single"/>
              </w:rPr>
              <w:t>,</w:t>
            </w:r>
            <w:r w:rsidR="006C388D">
              <w:rPr>
                <w:szCs w:val="24"/>
                <w:u w:val="single"/>
              </w:rPr>
              <w:t>0</w:t>
            </w:r>
            <w:r w:rsidR="006C388D">
              <w:rPr>
                <w:szCs w:val="24"/>
              </w:rPr>
              <w:t xml:space="preserve"> тыс. руб., в том числе:</w:t>
            </w:r>
          </w:p>
          <w:p w:rsidR="006C388D" w:rsidRDefault="006C388D" w:rsidP="006C388D">
            <w:pPr>
              <w:rPr>
                <w:szCs w:val="24"/>
              </w:rPr>
            </w:pPr>
            <w:r>
              <w:rPr>
                <w:szCs w:val="24"/>
              </w:rPr>
              <w:t>2019 –  1 110,0 тыс. руб.</w:t>
            </w:r>
          </w:p>
          <w:p w:rsidR="006C388D" w:rsidRDefault="006C388D" w:rsidP="006C388D">
            <w:pPr>
              <w:rPr>
                <w:szCs w:val="24"/>
              </w:rPr>
            </w:pPr>
            <w:r>
              <w:rPr>
                <w:szCs w:val="24"/>
              </w:rPr>
              <w:t>2020 –  1 750,0  тыс. руб.</w:t>
            </w:r>
          </w:p>
          <w:p w:rsidR="006C388D" w:rsidRDefault="006C388D" w:rsidP="006C388D">
            <w:pPr>
              <w:rPr>
                <w:szCs w:val="24"/>
              </w:rPr>
            </w:pPr>
            <w:r>
              <w:rPr>
                <w:szCs w:val="24"/>
              </w:rPr>
              <w:t>2021 –  2 055,8 тыс. руб.</w:t>
            </w:r>
          </w:p>
          <w:p w:rsidR="006C388D" w:rsidRPr="008D398E" w:rsidRDefault="006C388D" w:rsidP="006C388D">
            <w:pPr>
              <w:rPr>
                <w:szCs w:val="24"/>
              </w:rPr>
            </w:pPr>
            <w:r>
              <w:rPr>
                <w:szCs w:val="24"/>
              </w:rPr>
              <w:t xml:space="preserve">2022 </w:t>
            </w:r>
            <w:proofErr w:type="gramStart"/>
            <w:r>
              <w:rPr>
                <w:szCs w:val="24"/>
              </w:rPr>
              <w:t>–  1</w:t>
            </w:r>
            <w:proofErr w:type="gramEnd"/>
            <w:r>
              <w:rPr>
                <w:szCs w:val="24"/>
              </w:rPr>
              <w:t xml:space="preserve"> 843,3 тыс. </w:t>
            </w:r>
            <w:proofErr w:type="spellStart"/>
            <w:r>
              <w:rPr>
                <w:szCs w:val="24"/>
              </w:rPr>
              <w:t>руб</w:t>
            </w:r>
            <w:proofErr w:type="spellEnd"/>
          </w:p>
          <w:p w:rsidR="006C388D" w:rsidRPr="008D398E" w:rsidRDefault="006C388D" w:rsidP="006C388D">
            <w:pPr>
              <w:rPr>
                <w:szCs w:val="24"/>
              </w:rPr>
            </w:pPr>
            <w:r>
              <w:rPr>
                <w:szCs w:val="24"/>
              </w:rPr>
              <w:t>2023</w:t>
            </w:r>
            <w:r w:rsidRPr="008D398E">
              <w:rPr>
                <w:szCs w:val="24"/>
              </w:rPr>
              <w:t xml:space="preserve"> –</w:t>
            </w:r>
            <w:r>
              <w:rPr>
                <w:szCs w:val="24"/>
              </w:rPr>
              <w:t xml:space="preserve">  5 434,4 тыс. руб</w:t>
            </w:r>
            <w:r w:rsidRPr="008D398E">
              <w:rPr>
                <w:szCs w:val="24"/>
              </w:rPr>
              <w:t>.</w:t>
            </w:r>
          </w:p>
          <w:p w:rsidR="0097276B" w:rsidRPr="008D398E" w:rsidRDefault="0097276B" w:rsidP="0097276B">
            <w:pPr>
              <w:rPr>
                <w:szCs w:val="24"/>
              </w:rPr>
            </w:pPr>
            <w:r>
              <w:rPr>
                <w:szCs w:val="24"/>
              </w:rPr>
              <w:t>2024</w:t>
            </w:r>
            <w:r w:rsidRPr="008D398E">
              <w:rPr>
                <w:szCs w:val="24"/>
              </w:rPr>
              <w:t xml:space="preserve"> </w:t>
            </w:r>
            <w:proofErr w:type="gramStart"/>
            <w:r w:rsidRPr="008D398E">
              <w:rPr>
                <w:szCs w:val="24"/>
              </w:rPr>
              <w:t>–</w:t>
            </w:r>
            <w:r>
              <w:rPr>
                <w:szCs w:val="24"/>
              </w:rPr>
              <w:t xml:space="preserve">  1</w:t>
            </w:r>
            <w:proofErr w:type="gramEnd"/>
            <w:r>
              <w:rPr>
                <w:szCs w:val="24"/>
              </w:rPr>
              <w:t xml:space="preserve"> 829,7 тыс. </w:t>
            </w:r>
            <w:proofErr w:type="spellStart"/>
            <w:r>
              <w:rPr>
                <w:szCs w:val="24"/>
              </w:rPr>
              <w:t>руб</w:t>
            </w:r>
            <w:proofErr w:type="spellEnd"/>
          </w:p>
          <w:p w:rsidR="0097276B" w:rsidRDefault="0097276B" w:rsidP="0097276B">
            <w:pPr>
              <w:rPr>
                <w:szCs w:val="24"/>
              </w:rPr>
            </w:pPr>
            <w:r>
              <w:rPr>
                <w:szCs w:val="24"/>
              </w:rPr>
              <w:t>2025</w:t>
            </w:r>
            <w:r w:rsidRPr="008D398E">
              <w:rPr>
                <w:szCs w:val="24"/>
              </w:rPr>
              <w:t xml:space="preserve"> –</w:t>
            </w:r>
            <w:r>
              <w:rPr>
                <w:szCs w:val="24"/>
              </w:rPr>
              <w:t xml:space="preserve">  1 886,8 тыс. руб</w:t>
            </w:r>
            <w:r w:rsidRPr="008D398E">
              <w:rPr>
                <w:szCs w:val="24"/>
              </w:rPr>
              <w:t>.</w:t>
            </w:r>
          </w:p>
          <w:p w:rsidR="004B61E3" w:rsidRDefault="004B61E3" w:rsidP="0097276B">
            <w:pPr>
              <w:rPr>
                <w:szCs w:val="24"/>
              </w:rPr>
            </w:pPr>
            <w:r>
              <w:rPr>
                <w:szCs w:val="24"/>
              </w:rPr>
              <w:t xml:space="preserve">2026 </w:t>
            </w:r>
            <w:proofErr w:type="gramStart"/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</w:t>
            </w:r>
            <w:proofErr w:type="gramEnd"/>
            <w:r>
              <w:rPr>
                <w:szCs w:val="24"/>
              </w:rPr>
              <w:t>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2027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 xml:space="preserve">0,0 тыс. </w:t>
            </w:r>
            <w:proofErr w:type="spellStart"/>
            <w:r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4B61E3" w:rsidRDefault="004B61E3" w:rsidP="004B61E3">
            <w:pPr>
              <w:tabs>
                <w:tab w:val="left" w:pos="945"/>
              </w:tabs>
              <w:rPr>
                <w:szCs w:val="24"/>
              </w:rPr>
            </w:pPr>
            <w:r>
              <w:rPr>
                <w:szCs w:val="24"/>
              </w:rPr>
              <w:t xml:space="preserve">2028 </w:t>
            </w:r>
            <w:proofErr w:type="gramStart"/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</w:t>
            </w:r>
            <w:proofErr w:type="gramEnd"/>
            <w:r>
              <w:rPr>
                <w:szCs w:val="24"/>
              </w:rPr>
              <w:t>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2029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>0,0 тыс. руб</w:t>
            </w:r>
            <w:r w:rsidRPr="008D398E">
              <w:rPr>
                <w:szCs w:val="24"/>
              </w:rPr>
              <w:t>.</w:t>
            </w:r>
            <w:r>
              <w:rPr>
                <w:szCs w:val="24"/>
              </w:rPr>
              <w:br/>
              <w:t xml:space="preserve">2030 </w:t>
            </w:r>
            <w:r w:rsidRPr="008D398E">
              <w:rPr>
                <w:szCs w:val="24"/>
              </w:rPr>
              <w:t xml:space="preserve">–  </w:t>
            </w:r>
            <w:r>
              <w:rPr>
                <w:szCs w:val="24"/>
              </w:rPr>
              <w:t xml:space="preserve">0,0 тыс. </w:t>
            </w:r>
            <w:proofErr w:type="spellStart"/>
            <w:r>
              <w:rPr>
                <w:szCs w:val="24"/>
              </w:rPr>
              <w:t>руб</w:t>
            </w:r>
            <w:proofErr w:type="spellEnd"/>
            <w:r>
              <w:rPr>
                <w:szCs w:val="24"/>
              </w:rPr>
              <w:t xml:space="preserve"> </w:t>
            </w:r>
          </w:p>
          <w:p w:rsidR="004B61E3" w:rsidRDefault="004B61E3" w:rsidP="004B61E3">
            <w:pPr>
              <w:tabs>
                <w:tab w:val="left" w:pos="945"/>
              </w:tabs>
              <w:rPr>
                <w:szCs w:val="24"/>
              </w:rPr>
            </w:pPr>
            <w:r>
              <w:rPr>
                <w:szCs w:val="24"/>
              </w:rPr>
              <w:t>Бюджетные ассигнования, предусмотренные в плановом периоде 2019-2030 годов, могут быть уточнены при формировании проектов решения о бюджете на 2019, 2020, 2021, 2022, 2023, 2024, 2025, 2026,2027,2028,2029,2030 годы.</w:t>
            </w:r>
          </w:p>
        </w:tc>
      </w:tr>
    </w:tbl>
    <w:p w:rsidR="002D24F7" w:rsidRDefault="002D24F7" w:rsidP="000D6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B61E3">
        <w:rPr>
          <w:sz w:val="28"/>
          <w:szCs w:val="28"/>
        </w:rPr>
        <w:t>3</w:t>
      </w:r>
      <w:r>
        <w:rPr>
          <w:sz w:val="28"/>
          <w:szCs w:val="28"/>
        </w:rPr>
        <w:t xml:space="preserve">. Приложение 4 </w:t>
      </w:r>
      <w:r w:rsidR="00E32950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 xml:space="preserve">редакции, согласно приложению 1 настоящего </w:t>
      </w:r>
      <w:r w:rsidR="0097276B">
        <w:rPr>
          <w:sz w:val="28"/>
          <w:szCs w:val="28"/>
        </w:rPr>
        <w:t>п</w:t>
      </w:r>
      <w:r>
        <w:rPr>
          <w:sz w:val="28"/>
          <w:szCs w:val="28"/>
        </w:rPr>
        <w:t>остановления.</w:t>
      </w:r>
    </w:p>
    <w:p w:rsidR="00A910CC" w:rsidRDefault="002D24F7" w:rsidP="000D6B30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4B61E3">
        <w:rPr>
          <w:sz w:val="28"/>
          <w:szCs w:val="28"/>
        </w:rPr>
        <w:t>4</w:t>
      </w:r>
      <w:r>
        <w:rPr>
          <w:sz w:val="28"/>
          <w:szCs w:val="28"/>
        </w:rPr>
        <w:t xml:space="preserve">. Приложение 5 изложить в редакции, согласно приложению 2 настоящего </w:t>
      </w:r>
      <w:r w:rsidR="0097276B">
        <w:rPr>
          <w:sz w:val="28"/>
          <w:szCs w:val="28"/>
        </w:rPr>
        <w:t>п</w:t>
      </w:r>
      <w:r>
        <w:rPr>
          <w:sz w:val="28"/>
          <w:szCs w:val="28"/>
        </w:rPr>
        <w:t>остановления.</w:t>
      </w:r>
      <w:r w:rsidRPr="001F25F5">
        <w:rPr>
          <w:sz w:val="28"/>
          <w:szCs w:val="28"/>
        </w:rPr>
        <w:t xml:space="preserve">   </w:t>
      </w:r>
    </w:p>
    <w:p w:rsidR="0097276B" w:rsidRPr="00345C5B" w:rsidRDefault="0097276B" w:rsidP="009727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D2386">
        <w:rPr>
          <w:sz w:val="27"/>
          <w:szCs w:val="27"/>
        </w:rPr>
        <w:t>Настоящее постановление подлежит размещению на официальном сайте Администрации Верхнеподпольненского сельского поселения в информационно-телекоммуникационной сети «Интернет» (verhnepodpolnenskoe-sp.ru).</w:t>
      </w:r>
    </w:p>
    <w:p w:rsidR="0052017F" w:rsidRPr="00345C5B" w:rsidRDefault="00A910CC" w:rsidP="000D6B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2017F" w:rsidRPr="00345C5B">
        <w:rPr>
          <w:sz w:val="28"/>
          <w:szCs w:val="28"/>
        </w:rPr>
        <w:t>.</w:t>
      </w:r>
      <w:r w:rsidR="0052017F">
        <w:rPr>
          <w:sz w:val="28"/>
          <w:szCs w:val="28"/>
        </w:rPr>
        <w:t xml:space="preserve"> </w:t>
      </w:r>
      <w:r w:rsidR="00C62D35">
        <w:rPr>
          <w:sz w:val="28"/>
          <w:szCs w:val="28"/>
        </w:rPr>
        <w:t>Контроль исполнения</w:t>
      </w:r>
      <w:r w:rsidR="0046375C">
        <w:rPr>
          <w:sz w:val="28"/>
          <w:szCs w:val="28"/>
        </w:rPr>
        <w:t xml:space="preserve"> </w:t>
      </w:r>
      <w:r w:rsidR="00C62D35">
        <w:rPr>
          <w:sz w:val="28"/>
          <w:szCs w:val="28"/>
        </w:rPr>
        <w:t>п</w:t>
      </w:r>
      <w:r w:rsidR="0052017F" w:rsidRPr="00345C5B">
        <w:rPr>
          <w:sz w:val="28"/>
          <w:szCs w:val="28"/>
        </w:rPr>
        <w:t>остановления возложить на</w:t>
      </w:r>
      <w:r w:rsidR="00C75974">
        <w:rPr>
          <w:sz w:val="28"/>
          <w:szCs w:val="28"/>
        </w:rPr>
        <w:t xml:space="preserve"> </w:t>
      </w:r>
      <w:r w:rsidR="0052017F" w:rsidRPr="00345C5B">
        <w:rPr>
          <w:sz w:val="28"/>
          <w:szCs w:val="28"/>
        </w:rPr>
        <w:t>зам</w:t>
      </w:r>
      <w:r w:rsidR="0097276B">
        <w:rPr>
          <w:sz w:val="28"/>
          <w:szCs w:val="28"/>
        </w:rPr>
        <w:t>естителя г</w:t>
      </w:r>
      <w:r w:rsidR="0052017F" w:rsidRPr="00345C5B">
        <w:rPr>
          <w:sz w:val="28"/>
          <w:szCs w:val="28"/>
        </w:rPr>
        <w:t>лавы Администрации Верхнеподпольненского сельского поселения – Дашкову И.С.</w:t>
      </w:r>
    </w:p>
    <w:p w:rsidR="0052017F" w:rsidRPr="00345C5B" w:rsidRDefault="0052017F" w:rsidP="0052017F">
      <w:pPr>
        <w:rPr>
          <w:b/>
          <w:bCs/>
          <w:sz w:val="28"/>
          <w:szCs w:val="28"/>
        </w:rPr>
      </w:pPr>
      <w:r w:rsidRPr="00345C5B">
        <w:rPr>
          <w:b/>
          <w:bCs/>
          <w:sz w:val="28"/>
          <w:szCs w:val="28"/>
        </w:rPr>
        <w:t xml:space="preserve"> </w:t>
      </w:r>
    </w:p>
    <w:p w:rsidR="003977B4" w:rsidRDefault="0052017F" w:rsidP="0052017F">
      <w:pPr>
        <w:rPr>
          <w:sz w:val="28"/>
          <w:szCs w:val="28"/>
        </w:rPr>
      </w:pPr>
      <w:r w:rsidRPr="00345C5B">
        <w:rPr>
          <w:sz w:val="28"/>
          <w:szCs w:val="28"/>
        </w:rPr>
        <w:t xml:space="preserve">Глава </w:t>
      </w:r>
      <w:r w:rsidR="003B777D">
        <w:rPr>
          <w:sz w:val="28"/>
          <w:szCs w:val="28"/>
        </w:rPr>
        <w:t xml:space="preserve">Администрации </w:t>
      </w:r>
    </w:p>
    <w:p w:rsidR="0052017F" w:rsidRPr="00345C5B" w:rsidRDefault="0052017F" w:rsidP="0052017F">
      <w:pPr>
        <w:rPr>
          <w:sz w:val="28"/>
          <w:szCs w:val="28"/>
        </w:rPr>
      </w:pPr>
      <w:r w:rsidRPr="00345C5B">
        <w:rPr>
          <w:sz w:val="28"/>
          <w:szCs w:val="28"/>
        </w:rPr>
        <w:t xml:space="preserve">Верхнеподпольненского </w:t>
      </w:r>
    </w:p>
    <w:p w:rsidR="0052017F" w:rsidRPr="00345C5B" w:rsidRDefault="0052017F" w:rsidP="0052017F">
      <w:pPr>
        <w:rPr>
          <w:szCs w:val="24"/>
        </w:rPr>
      </w:pPr>
      <w:r w:rsidRPr="00345C5B">
        <w:rPr>
          <w:sz w:val="28"/>
          <w:szCs w:val="28"/>
        </w:rPr>
        <w:t xml:space="preserve">сельского поселения                                                               </w:t>
      </w:r>
      <w:r>
        <w:rPr>
          <w:sz w:val="28"/>
          <w:szCs w:val="28"/>
        </w:rPr>
        <w:t xml:space="preserve">   </w:t>
      </w:r>
      <w:r w:rsidR="00A910C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345C5B">
        <w:rPr>
          <w:sz w:val="28"/>
          <w:szCs w:val="28"/>
        </w:rPr>
        <w:t xml:space="preserve">   </w:t>
      </w:r>
      <w:r w:rsidR="00C175C5">
        <w:rPr>
          <w:sz w:val="28"/>
          <w:szCs w:val="28"/>
        </w:rPr>
        <w:t xml:space="preserve">   </w:t>
      </w:r>
      <w:r w:rsidRPr="00345C5B">
        <w:rPr>
          <w:sz w:val="28"/>
          <w:szCs w:val="28"/>
        </w:rPr>
        <w:t xml:space="preserve">  </w:t>
      </w:r>
      <w:r w:rsidR="006D65E7">
        <w:rPr>
          <w:sz w:val="28"/>
          <w:szCs w:val="28"/>
        </w:rPr>
        <w:t>А.Г. Ягольник</w:t>
      </w:r>
    </w:p>
    <w:p w:rsidR="00474330" w:rsidRDefault="00474330" w:rsidP="00287044">
      <w:pPr>
        <w:rPr>
          <w:sz w:val="20"/>
        </w:rPr>
      </w:pPr>
    </w:p>
    <w:p w:rsidR="00474330" w:rsidRDefault="00474330" w:rsidP="00287044">
      <w:pPr>
        <w:rPr>
          <w:sz w:val="20"/>
        </w:rPr>
      </w:pPr>
    </w:p>
    <w:p w:rsidR="00287044" w:rsidRDefault="00287044" w:rsidP="00287044">
      <w:pPr>
        <w:rPr>
          <w:sz w:val="28"/>
          <w:szCs w:val="28"/>
        </w:rPr>
      </w:pPr>
      <w:r>
        <w:rPr>
          <w:sz w:val="20"/>
        </w:rPr>
        <w:t>Постановлени</w:t>
      </w:r>
      <w:r w:rsidR="00EF19E3">
        <w:rPr>
          <w:sz w:val="20"/>
        </w:rPr>
        <w:t>е</w:t>
      </w:r>
      <w:r>
        <w:rPr>
          <w:sz w:val="20"/>
        </w:rPr>
        <w:t xml:space="preserve"> </w:t>
      </w:r>
      <w:r w:rsidR="00EF19E3">
        <w:rPr>
          <w:sz w:val="20"/>
        </w:rPr>
        <w:t>вносит</w:t>
      </w:r>
      <w:r>
        <w:rPr>
          <w:sz w:val="20"/>
        </w:rPr>
        <w:t xml:space="preserve"> сектор по вопросам ЖКХ</w:t>
      </w:r>
    </w:p>
    <w:p w:rsidR="0052017F" w:rsidRPr="00287044" w:rsidRDefault="0052017F" w:rsidP="00287044">
      <w:pPr>
        <w:rPr>
          <w:sz w:val="28"/>
          <w:szCs w:val="28"/>
        </w:rPr>
        <w:sectPr w:rsidR="0052017F" w:rsidRPr="00287044" w:rsidSect="0052017F">
          <w:footerReference w:type="even" r:id="rId8"/>
          <w:footerReference w:type="default" r:id="rId9"/>
          <w:footerReference w:type="first" r:id="rId10"/>
          <w:pgSz w:w="11906" w:h="16838" w:code="9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p w:rsidR="0052017F" w:rsidRPr="00507576" w:rsidRDefault="0052017F" w:rsidP="00287044">
      <w:pPr>
        <w:widowControl w:val="0"/>
        <w:tabs>
          <w:tab w:val="left" w:pos="8820"/>
          <w:tab w:val="left" w:pos="9610"/>
          <w:tab w:val="right" w:pos="15137"/>
        </w:tabs>
        <w:autoSpaceDE w:val="0"/>
        <w:autoSpaceDN w:val="0"/>
        <w:adjustRightInd w:val="0"/>
        <w:jc w:val="right"/>
        <w:rPr>
          <w:sz w:val="20"/>
        </w:rPr>
      </w:pPr>
      <w:r>
        <w:rPr>
          <w:sz w:val="20"/>
        </w:rPr>
        <w:tab/>
      </w:r>
      <w:r w:rsidRPr="00507576">
        <w:rPr>
          <w:sz w:val="20"/>
        </w:rPr>
        <w:t xml:space="preserve">                                                                       </w:t>
      </w:r>
      <w:r w:rsidR="00287044">
        <w:rPr>
          <w:sz w:val="20"/>
        </w:rPr>
        <w:t xml:space="preserve">                             </w:t>
      </w:r>
      <w:r w:rsidRPr="00507576">
        <w:rPr>
          <w:sz w:val="20"/>
        </w:rPr>
        <w:t xml:space="preserve"> Приложение </w:t>
      </w:r>
      <w:r w:rsidR="002D24F7">
        <w:rPr>
          <w:sz w:val="20"/>
        </w:rPr>
        <w:t>1</w:t>
      </w:r>
    </w:p>
    <w:p w:rsidR="0052017F" w:rsidRPr="00507576" w:rsidRDefault="0052017F" w:rsidP="0052017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</w:t>
      </w:r>
      <w:r w:rsidR="00C62D35">
        <w:rPr>
          <w:sz w:val="20"/>
        </w:rPr>
        <w:t>п</w:t>
      </w:r>
      <w:r w:rsidRPr="00507576">
        <w:rPr>
          <w:sz w:val="20"/>
        </w:rPr>
        <w:t>остановлению Администрации</w:t>
      </w:r>
    </w:p>
    <w:p w:rsidR="0052017F" w:rsidRPr="00507576" w:rsidRDefault="0052017F" w:rsidP="0052017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52017F" w:rsidRPr="00507576" w:rsidRDefault="0052017F" w:rsidP="0052017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поселения от </w:t>
      </w:r>
      <w:r w:rsidR="006C388D">
        <w:rPr>
          <w:sz w:val="20"/>
        </w:rPr>
        <w:t>18</w:t>
      </w:r>
      <w:r w:rsidR="00C75974">
        <w:rPr>
          <w:sz w:val="20"/>
        </w:rPr>
        <w:t>.</w:t>
      </w:r>
      <w:r w:rsidR="006C388D">
        <w:rPr>
          <w:sz w:val="20"/>
        </w:rPr>
        <w:t>12</w:t>
      </w:r>
      <w:r w:rsidR="00C75974">
        <w:rPr>
          <w:sz w:val="20"/>
        </w:rPr>
        <w:t>.202</w:t>
      </w:r>
      <w:r w:rsidR="006B1FC8">
        <w:rPr>
          <w:sz w:val="20"/>
        </w:rPr>
        <w:t>3</w:t>
      </w:r>
      <w:r w:rsidR="00C75974">
        <w:rPr>
          <w:sz w:val="20"/>
        </w:rPr>
        <w:t xml:space="preserve"> </w:t>
      </w:r>
      <w:r w:rsidRPr="00507576">
        <w:rPr>
          <w:sz w:val="20"/>
        </w:rPr>
        <w:t>№</w:t>
      </w:r>
      <w:r w:rsidR="00C75974">
        <w:rPr>
          <w:sz w:val="20"/>
        </w:rPr>
        <w:t xml:space="preserve"> 1</w:t>
      </w:r>
      <w:r w:rsidR="006C388D">
        <w:rPr>
          <w:sz w:val="20"/>
        </w:rPr>
        <w:t>77</w:t>
      </w:r>
    </w:p>
    <w:p w:rsidR="00734A8A" w:rsidRPr="003A0900" w:rsidRDefault="00734A8A" w:rsidP="00734A8A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bookmarkStart w:id="1" w:name="Par676"/>
      <w:bookmarkEnd w:id="1"/>
      <w:r w:rsidRPr="003A0900">
        <w:rPr>
          <w:b/>
          <w:szCs w:val="24"/>
        </w:rPr>
        <w:t xml:space="preserve">Расходы местного бюджета </w:t>
      </w:r>
      <w:r>
        <w:rPr>
          <w:b/>
          <w:szCs w:val="24"/>
        </w:rPr>
        <w:t>для</w:t>
      </w:r>
      <w:r w:rsidRPr="003A0900">
        <w:rPr>
          <w:b/>
          <w:szCs w:val="24"/>
        </w:rPr>
        <w:t xml:space="preserve"> </w:t>
      </w:r>
    </w:p>
    <w:p w:rsidR="00734A8A" w:rsidRDefault="00734A8A" w:rsidP="00734A8A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3A0900">
        <w:rPr>
          <w:b/>
          <w:szCs w:val="24"/>
        </w:rPr>
        <w:t>реализаци</w:t>
      </w:r>
      <w:r>
        <w:rPr>
          <w:b/>
          <w:szCs w:val="24"/>
        </w:rPr>
        <w:t>и</w:t>
      </w:r>
      <w:r w:rsidRPr="003A0900">
        <w:rPr>
          <w:b/>
          <w:szCs w:val="24"/>
        </w:rPr>
        <w:t xml:space="preserve"> муниципальной программы</w:t>
      </w:r>
    </w:p>
    <w:p w:rsidR="00734A8A" w:rsidRDefault="00734A8A" w:rsidP="00734A8A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15770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00"/>
        <w:gridCol w:w="1704"/>
        <w:gridCol w:w="1660"/>
        <w:gridCol w:w="691"/>
        <w:gridCol w:w="692"/>
        <w:gridCol w:w="594"/>
        <w:gridCol w:w="567"/>
        <w:gridCol w:w="732"/>
        <w:gridCol w:w="692"/>
        <w:gridCol w:w="692"/>
        <w:gridCol w:w="692"/>
        <w:gridCol w:w="691"/>
        <w:gridCol w:w="692"/>
        <w:gridCol w:w="699"/>
        <w:gridCol w:w="692"/>
        <w:gridCol w:w="691"/>
        <w:gridCol w:w="692"/>
        <w:gridCol w:w="692"/>
        <w:gridCol w:w="599"/>
        <w:gridCol w:w="6"/>
      </w:tblGrid>
      <w:tr w:rsidR="00A32573" w:rsidRPr="00AA3343" w:rsidTr="006D65E7">
        <w:trPr>
          <w:trHeight w:val="725"/>
          <w:jc w:val="center"/>
        </w:trPr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73" w:rsidRPr="00AA3343" w:rsidRDefault="00A32573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73" w:rsidRPr="00AA3343" w:rsidRDefault="00A32573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   </w:t>
            </w:r>
            <w:r w:rsidRPr="00AA334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муниципальной </w:t>
            </w:r>
            <w:r w:rsidRPr="00AA3343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программы,</w:t>
            </w:r>
          </w:p>
          <w:p w:rsidR="00A32573" w:rsidRPr="00AA3343" w:rsidRDefault="00A32573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основного мероприятия</w:t>
            </w:r>
            <w:r w:rsidRPr="00AA3343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73" w:rsidRPr="00AA3343" w:rsidRDefault="00A32573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Ответственный </w:t>
            </w:r>
            <w:r w:rsidRPr="00AA334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исполнитель   </w:t>
            </w:r>
            <w:r w:rsidRPr="00AA3343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2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73" w:rsidRPr="00AA3343" w:rsidRDefault="00A32573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 xml:space="preserve">Код бюджетной   </w:t>
            </w:r>
            <w:r w:rsidRPr="00AA334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классификации   </w:t>
            </w:r>
          </w:p>
        </w:tc>
        <w:tc>
          <w:tcPr>
            <w:tcW w:w="82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573" w:rsidRPr="00AA3343" w:rsidRDefault="00A32573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Расходы (тыс. рублей), годы</w:t>
            </w:r>
          </w:p>
        </w:tc>
      </w:tr>
      <w:tr w:rsidR="00AA3343" w:rsidRPr="00AA3343" w:rsidTr="006D65E7">
        <w:trPr>
          <w:gridAfter w:val="1"/>
          <w:wAfter w:w="6" w:type="dxa"/>
          <w:trHeight w:val="775"/>
          <w:jc w:val="center"/>
        </w:trPr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8A" w:rsidRPr="00AA3343" w:rsidRDefault="00734A8A" w:rsidP="00607172">
            <w:pPr>
              <w:rPr>
                <w:sz w:val="18"/>
                <w:szCs w:val="18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8A" w:rsidRPr="00AA3343" w:rsidRDefault="00734A8A" w:rsidP="00607172">
            <w:pPr>
              <w:rPr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A8A" w:rsidRPr="00AA3343" w:rsidRDefault="00734A8A" w:rsidP="00607172">
            <w:pPr>
              <w:rPr>
                <w:sz w:val="18"/>
                <w:szCs w:val="18"/>
              </w:rPr>
            </w:pP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РзПр</w:t>
            </w:r>
            <w:proofErr w:type="spellEnd"/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6D65E7" w:rsidP="00607172">
            <w:pPr>
              <w:pStyle w:val="ConsPlusCell"/>
              <w:ind w:left="-369" w:hanging="14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</w:t>
            </w:r>
            <w:r w:rsidR="00734A8A" w:rsidRPr="006D65E7">
              <w:rPr>
                <w:rFonts w:ascii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 xml:space="preserve">2020 год    </w:t>
            </w:r>
            <w:r w:rsidRPr="006D65E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 xml:space="preserve">2021 год </w:t>
            </w:r>
            <w:r w:rsidRPr="006D65E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607172">
            <w:pPr>
              <w:pStyle w:val="ConsPlusCell"/>
              <w:ind w:left="97" w:hanging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2026 год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2027 год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2028 год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2029 год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2030 год</w:t>
            </w:r>
          </w:p>
        </w:tc>
      </w:tr>
      <w:tr w:rsidR="00AA3343" w:rsidRPr="00AA3343" w:rsidTr="006D65E7">
        <w:trPr>
          <w:gridAfter w:val="1"/>
          <w:wAfter w:w="6" w:type="dxa"/>
          <w:trHeight w:val="196"/>
          <w:jc w:val="center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AA3343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AA3343" w:rsidRPr="00AA3343" w:rsidTr="006D65E7">
        <w:trPr>
          <w:gridAfter w:val="1"/>
          <w:wAfter w:w="6" w:type="dxa"/>
          <w:trHeight w:val="1112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34A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</w:t>
            </w:r>
            <w:r w:rsidRPr="00AA334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программа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34A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«Содержание, ремонт и реконструкция внутрипоселковых дорог и тротуаров на территории Верхнеподпольненского сельского поселения»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734A8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34A8A" w:rsidRPr="00AA3343" w:rsidRDefault="00734A8A" w:rsidP="00734A8A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C1640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C1640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C1640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C1640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E0165B" w:rsidP="00C164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766</w:t>
            </w:r>
            <w:r w:rsidR="00734A8A" w:rsidRPr="006D65E7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AA3343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1750</w:t>
            </w:r>
            <w:r w:rsidR="00734A8A" w:rsidRPr="006D65E7">
              <w:rPr>
                <w:sz w:val="16"/>
                <w:szCs w:val="16"/>
              </w:rPr>
              <w:t>,</w:t>
            </w:r>
            <w:r w:rsidRPr="006D65E7">
              <w:rPr>
                <w:sz w:val="16"/>
                <w:szCs w:val="16"/>
              </w:rPr>
              <w:t>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6D65E7" w:rsidP="00C1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2055</w:t>
            </w:r>
            <w:r w:rsidR="00734A8A" w:rsidRPr="006D65E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AA3343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1</w:t>
            </w:r>
            <w:r w:rsidR="006D65E7">
              <w:rPr>
                <w:sz w:val="16"/>
                <w:szCs w:val="16"/>
              </w:rPr>
              <w:t>84</w:t>
            </w:r>
            <w:r w:rsidRPr="006D65E7">
              <w:rPr>
                <w:sz w:val="16"/>
                <w:szCs w:val="16"/>
              </w:rPr>
              <w:t>3</w:t>
            </w:r>
            <w:r w:rsidR="00734A8A" w:rsidRPr="006D65E7">
              <w:rPr>
                <w:sz w:val="16"/>
                <w:szCs w:val="16"/>
              </w:rPr>
              <w:t>,</w:t>
            </w:r>
            <w:r w:rsidR="006D65E7">
              <w:rPr>
                <w:sz w:val="16"/>
                <w:szCs w:val="16"/>
              </w:rPr>
              <w:t>3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6B1FC8" w:rsidP="009375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</w:t>
            </w:r>
            <w:r w:rsidR="0093752B">
              <w:rPr>
                <w:sz w:val="16"/>
                <w:szCs w:val="16"/>
              </w:rPr>
              <w:t>2</w:t>
            </w:r>
            <w:r w:rsidR="00E0165B" w:rsidRPr="006D65E7">
              <w:rPr>
                <w:sz w:val="16"/>
                <w:szCs w:val="16"/>
              </w:rPr>
              <w:t>,</w:t>
            </w:r>
            <w:r w:rsidR="0093752B">
              <w:rPr>
                <w:sz w:val="16"/>
                <w:szCs w:val="16"/>
              </w:rPr>
              <w:t>4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474330" w:rsidP="00C1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1829</w:t>
            </w:r>
            <w:r w:rsidR="00734A8A" w:rsidRPr="006D65E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474330" w:rsidP="00C1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1886</w:t>
            </w:r>
            <w:r w:rsidR="00734A8A" w:rsidRPr="006D65E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</w:tr>
      <w:tr w:rsidR="00474330" w:rsidRPr="00AA3343" w:rsidTr="006D65E7">
        <w:trPr>
          <w:gridAfter w:val="1"/>
          <w:wAfter w:w="6" w:type="dxa"/>
          <w:trHeight w:val="345"/>
          <w:jc w:val="center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30" w:rsidRPr="00AA3343" w:rsidRDefault="00474330" w:rsidP="004743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Подпрограмма 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30" w:rsidRPr="00AA3343" w:rsidRDefault="00474330" w:rsidP="0047433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Содержание внутрипоселковых дорог и тротуаров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30" w:rsidRPr="00AA3343" w:rsidRDefault="00474330" w:rsidP="00474330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30" w:rsidRPr="00AA3343" w:rsidRDefault="00474330" w:rsidP="00C1640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30" w:rsidRPr="00AA3343" w:rsidRDefault="00474330" w:rsidP="00C1640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30" w:rsidRPr="00AA3343" w:rsidRDefault="00474330" w:rsidP="00C1640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30" w:rsidRPr="00AA3343" w:rsidRDefault="00474330" w:rsidP="00C1640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30" w:rsidRPr="006D65E7" w:rsidRDefault="00474330" w:rsidP="00C164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766,8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30" w:rsidRPr="006D65E7" w:rsidRDefault="00474330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1750,0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30" w:rsidRPr="006D65E7" w:rsidRDefault="00474330" w:rsidP="00C1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2055</w:t>
            </w:r>
            <w:r w:rsidRPr="006D65E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30" w:rsidRPr="006D65E7" w:rsidRDefault="00474330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84</w:t>
            </w:r>
            <w:r w:rsidRPr="006D65E7">
              <w:rPr>
                <w:sz w:val="16"/>
                <w:szCs w:val="16"/>
              </w:rPr>
              <w:t>3,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30" w:rsidRPr="006D65E7" w:rsidRDefault="006B1FC8" w:rsidP="00C1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2250</w:t>
            </w:r>
            <w:r w:rsidR="00474330" w:rsidRPr="006D65E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30" w:rsidRPr="006D65E7" w:rsidRDefault="00474330" w:rsidP="00C1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1829</w:t>
            </w:r>
            <w:r w:rsidRPr="006D65E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330" w:rsidRPr="006D65E7" w:rsidRDefault="00474330" w:rsidP="00C1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1886</w:t>
            </w:r>
            <w:r w:rsidRPr="006D65E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30" w:rsidRPr="006D65E7" w:rsidRDefault="00474330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30" w:rsidRPr="006D65E7" w:rsidRDefault="00474330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30" w:rsidRPr="006D65E7" w:rsidRDefault="00474330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30" w:rsidRPr="006D65E7" w:rsidRDefault="00474330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330" w:rsidRPr="006D65E7" w:rsidRDefault="00474330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</w:tr>
      <w:tr w:rsidR="00AA3343" w:rsidRPr="00AA3343" w:rsidTr="006D65E7">
        <w:trPr>
          <w:gridAfter w:val="1"/>
          <w:wAfter w:w="6" w:type="dxa"/>
          <w:trHeight w:val="362"/>
          <w:jc w:val="center"/>
        </w:trPr>
        <w:tc>
          <w:tcPr>
            <w:tcW w:w="1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6071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Подпрограмма 2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6071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Текущий и капитальный ремонт внутрипоселковых дорог и тротуаров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607172">
            <w:pPr>
              <w:rPr>
                <w:sz w:val="18"/>
                <w:szCs w:val="18"/>
              </w:rPr>
            </w:pPr>
            <w:r w:rsidRPr="00AA3343">
              <w:rPr>
                <w:sz w:val="18"/>
                <w:szCs w:val="18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C1640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C1640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C1640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C1640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C164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474330" w:rsidP="009375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93752B">
              <w:rPr>
                <w:sz w:val="16"/>
                <w:szCs w:val="16"/>
              </w:rPr>
              <w:t>1</w:t>
            </w:r>
            <w:r w:rsidR="00734A8A" w:rsidRPr="006D65E7">
              <w:rPr>
                <w:sz w:val="16"/>
                <w:szCs w:val="16"/>
              </w:rPr>
              <w:t>,</w:t>
            </w:r>
            <w:r w:rsidR="0093752B">
              <w:rPr>
                <w:sz w:val="16"/>
                <w:szCs w:val="16"/>
              </w:rPr>
              <w:t>9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</w:tr>
      <w:tr w:rsidR="00AA3343" w:rsidRPr="00AA3343" w:rsidTr="006D65E7">
        <w:trPr>
          <w:gridAfter w:val="1"/>
          <w:wAfter w:w="6" w:type="dxa"/>
          <w:trHeight w:val="470"/>
          <w:jc w:val="center"/>
        </w:trPr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6071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6071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Реконструкция внутрипоселковых дорог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60717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Сектор экономики и финансов Администрация Верхнеподпольненского сельского поселения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C1640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C1640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C1640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AA3343" w:rsidRDefault="00734A8A" w:rsidP="00C1640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34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4A8A" w:rsidRPr="006D65E7" w:rsidRDefault="00734A8A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</w:tr>
    </w:tbl>
    <w:p w:rsidR="00D751F5" w:rsidRDefault="00D751F5" w:rsidP="0052017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287044" w:rsidRDefault="00287044" w:rsidP="002D24F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2D24F7" w:rsidRPr="00507576" w:rsidRDefault="002D24F7" w:rsidP="002D24F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Приложение</w:t>
      </w:r>
      <w:r>
        <w:rPr>
          <w:sz w:val="20"/>
        </w:rPr>
        <w:t xml:space="preserve"> 2</w:t>
      </w:r>
    </w:p>
    <w:p w:rsidR="002D24F7" w:rsidRPr="00507576" w:rsidRDefault="002D24F7" w:rsidP="002D24F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к </w:t>
      </w:r>
      <w:r w:rsidR="00C62D35">
        <w:rPr>
          <w:sz w:val="20"/>
        </w:rPr>
        <w:t>п</w:t>
      </w:r>
      <w:r w:rsidRPr="00507576">
        <w:rPr>
          <w:sz w:val="20"/>
        </w:rPr>
        <w:t>остановлению Администрации</w:t>
      </w:r>
    </w:p>
    <w:p w:rsidR="002D24F7" w:rsidRPr="00507576" w:rsidRDefault="002D24F7" w:rsidP="002D24F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>Верхнеподпольненского сельского</w:t>
      </w:r>
    </w:p>
    <w:p w:rsidR="002D24F7" w:rsidRPr="00507576" w:rsidRDefault="002D24F7" w:rsidP="002D24F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  <w:r w:rsidRPr="00507576">
        <w:rPr>
          <w:sz w:val="20"/>
        </w:rPr>
        <w:t xml:space="preserve">поселения от </w:t>
      </w:r>
      <w:r w:rsidR="0093752B">
        <w:rPr>
          <w:sz w:val="20"/>
        </w:rPr>
        <w:t>18</w:t>
      </w:r>
      <w:r w:rsidR="006B1FC8">
        <w:rPr>
          <w:sz w:val="20"/>
        </w:rPr>
        <w:t>.</w:t>
      </w:r>
      <w:r w:rsidR="0093752B">
        <w:rPr>
          <w:sz w:val="20"/>
        </w:rPr>
        <w:t>12</w:t>
      </w:r>
      <w:r w:rsidR="00C75974">
        <w:rPr>
          <w:sz w:val="20"/>
        </w:rPr>
        <w:t>.202</w:t>
      </w:r>
      <w:r w:rsidR="006B1FC8">
        <w:rPr>
          <w:sz w:val="20"/>
        </w:rPr>
        <w:t>3</w:t>
      </w:r>
      <w:r w:rsidR="00C75974">
        <w:rPr>
          <w:sz w:val="20"/>
        </w:rPr>
        <w:t xml:space="preserve"> </w:t>
      </w:r>
      <w:r w:rsidR="00734A8A" w:rsidRPr="00507576">
        <w:rPr>
          <w:sz w:val="20"/>
        </w:rPr>
        <w:t>№</w:t>
      </w:r>
      <w:r w:rsidR="00C75974">
        <w:rPr>
          <w:sz w:val="20"/>
        </w:rPr>
        <w:t xml:space="preserve"> 1</w:t>
      </w:r>
      <w:r w:rsidR="0093752B">
        <w:rPr>
          <w:sz w:val="20"/>
        </w:rPr>
        <w:t>77</w:t>
      </w:r>
      <w:r w:rsidR="00734A8A">
        <w:rPr>
          <w:sz w:val="20"/>
        </w:rPr>
        <w:t xml:space="preserve"> </w:t>
      </w:r>
    </w:p>
    <w:p w:rsidR="002D24F7" w:rsidRDefault="002D24F7" w:rsidP="002D24F7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734A8A" w:rsidRPr="000B509D" w:rsidRDefault="00734A8A" w:rsidP="00734A8A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bookmarkStart w:id="2" w:name="Par879"/>
      <w:bookmarkEnd w:id="2"/>
      <w:r w:rsidRPr="000B509D">
        <w:rPr>
          <w:b/>
          <w:szCs w:val="24"/>
        </w:rPr>
        <w:t xml:space="preserve">Расходы </w:t>
      </w:r>
    </w:p>
    <w:p w:rsidR="00734A8A" w:rsidRDefault="00734A8A" w:rsidP="00734A8A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0B509D">
        <w:rPr>
          <w:b/>
          <w:szCs w:val="24"/>
        </w:rPr>
        <w:t xml:space="preserve">на реализацию муниципальной программы  </w:t>
      </w:r>
    </w:p>
    <w:p w:rsidR="00734A8A" w:rsidRPr="000B509D" w:rsidRDefault="00734A8A" w:rsidP="00734A8A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</w:p>
    <w:tbl>
      <w:tblPr>
        <w:tblW w:w="15304" w:type="dxa"/>
        <w:tblCellSpacing w:w="5" w:type="nil"/>
        <w:tblInd w:w="8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78"/>
        <w:gridCol w:w="2672"/>
        <w:gridCol w:w="2528"/>
        <w:gridCol w:w="702"/>
        <w:gridCol w:w="702"/>
        <w:gridCol w:w="701"/>
        <w:gridCol w:w="702"/>
        <w:gridCol w:w="702"/>
        <w:gridCol w:w="702"/>
        <w:gridCol w:w="706"/>
        <w:gridCol w:w="702"/>
        <w:gridCol w:w="702"/>
        <w:gridCol w:w="702"/>
        <w:gridCol w:w="701"/>
        <w:gridCol w:w="702"/>
      </w:tblGrid>
      <w:tr w:rsidR="00A32573" w:rsidRPr="002D24F7" w:rsidTr="00607172">
        <w:trPr>
          <w:trHeight w:val="257"/>
          <w:tblCellSpacing w:w="5" w:type="nil"/>
        </w:trPr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73" w:rsidRPr="006D65E7" w:rsidRDefault="00A32573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5E7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73" w:rsidRPr="006D65E7" w:rsidRDefault="00A32573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5E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   </w:t>
            </w:r>
            <w:r w:rsidRPr="006D65E7">
              <w:rPr>
                <w:rFonts w:ascii="Times New Roman" w:hAnsi="Times New Roman" w:cs="Times New Roman"/>
                <w:sz w:val="20"/>
                <w:szCs w:val="20"/>
              </w:rPr>
              <w:br/>
              <w:t>муниципальной программы</w:t>
            </w:r>
          </w:p>
        </w:tc>
        <w:tc>
          <w:tcPr>
            <w:tcW w:w="2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73" w:rsidRPr="006D65E7" w:rsidRDefault="00A32573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5E7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   </w:t>
            </w:r>
            <w:r w:rsidRPr="006D65E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     </w:t>
            </w:r>
            <w:r w:rsidRPr="006D65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D65E7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4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573" w:rsidRPr="006D65E7" w:rsidRDefault="00A32573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5E7">
              <w:rPr>
                <w:rFonts w:ascii="Times New Roman" w:hAnsi="Times New Roman" w:cs="Times New Roman"/>
                <w:sz w:val="20"/>
                <w:szCs w:val="20"/>
              </w:rPr>
              <w:t>Оценка расходов (тыс. рублей), годы</w:t>
            </w:r>
          </w:p>
        </w:tc>
      </w:tr>
      <w:tr w:rsidR="00734A8A" w:rsidRPr="002D24F7" w:rsidTr="00A32573">
        <w:trPr>
          <w:trHeight w:val="758"/>
          <w:tblCellSpacing w:w="5" w:type="nil"/>
        </w:trPr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 xml:space="preserve">2020 год    </w:t>
            </w:r>
            <w:r w:rsidRPr="006D65E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 xml:space="preserve">2021 год </w:t>
            </w:r>
            <w:r w:rsidRPr="006D65E7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ind w:left="97" w:hanging="9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2026 год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2027 год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2028 год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2029 год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2030 год</w:t>
            </w:r>
          </w:p>
        </w:tc>
      </w:tr>
      <w:tr w:rsidR="00734A8A" w:rsidRPr="002D24F7" w:rsidTr="00A32573">
        <w:trPr>
          <w:trHeight w:val="212"/>
          <w:tblCellSpacing w:w="5" w:type="nil"/>
        </w:trPr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5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5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65E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AA3343" w:rsidRPr="002D24F7" w:rsidTr="00A32573">
        <w:trPr>
          <w:trHeight w:val="1016"/>
          <w:tblCellSpacing w:w="5" w:type="nil"/>
        </w:trPr>
        <w:tc>
          <w:tcPr>
            <w:tcW w:w="167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AA33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65E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       </w:t>
            </w:r>
          </w:p>
        </w:tc>
        <w:tc>
          <w:tcPr>
            <w:tcW w:w="26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AA33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65E7">
              <w:rPr>
                <w:rFonts w:ascii="Times New Roman" w:hAnsi="Times New Roman" w:cs="Times New Roman"/>
                <w:sz w:val="20"/>
                <w:szCs w:val="20"/>
              </w:rPr>
              <w:t>«Содержание, ремонт и реконструкция внутрипоселковых дорог и тротуаров на территории Верхнеподпольненского сельского поселения»</w:t>
            </w:r>
          </w:p>
        </w:tc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AA33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65E7">
              <w:rPr>
                <w:rFonts w:ascii="Times New Roman" w:hAnsi="Times New Roman" w:cs="Times New Roman"/>
                <w:sz w:val="20"/>
                <w:szCs w:val="20"/>
              </w:rPr>
              <w:t>Администрация Верхнеподпольненского сельского поселения</w:t>
            </w:r>
          </w:p>
          <w:p w:rsidR="00AA3343" w:rsidRPr="006D65E7" w:rsidRDefault="00AA3343" w:rsidP="00AA33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65E7">
              <w:rPr>
                <w:rFonts w:ascii="Times New Roman" w:hAnsi="Times New Roman" w:cs="Times New Roman"/>
                <w:sz w:val="20"/>
                <w:szCs w:val="20"/>
              </w:rPr>
              <w:t xml:space="preserve">всего              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C164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1110,0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1750,0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6D65E7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2055</w:t>
            </w:r>
            <w:r w:rsidR="00AA3343" w:rsidRPr="006D65E7">
              <w:rPr>
                <w:sz w:val="16"/>
                <w:szCs w:val="16"/>
              </w:rPr>
              <w:t>,</w:t>
            </w:r>
            <w:r w:rsidRPr="006D65E7">
              <w:rPr>
                <w:sz w:val="16"/>
                <w:szCs w:val="16"/>
              </w:rPr>
              <w:t>8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6D65E7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1843</w:t>
            </w:r>
            <w:r w:rsidR="00AA3343" w:rsidRPr="006D65E7">
              <w:rPr>
                <w:sz w:val="16"/>
                <w:szCs w:val="16"/>
              </w:rPr>
              <w:t>,</w:t>
            </w:r>
            <w:r w:rsidRPr="006D65E7">
              <w:rPr>
                <w:sz w:val="16"/>
                <w:szCs w:val="16"/>
              </w:rPr>
              <w:t>3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6B1FC8" w:rsidP="006C38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6C388D">
              <w:rPr>
                <w:sz w:val="16"/>
                <w:szCs w:val="16"/>
              </w:rPr>
              <w:t>434</w:t>
            </w:r>
            <w:r w:rsidR="00A32573" w:rsidRPr="006D65E7">
              <w:rPr>
                <w:sz w:val="16"/>
                <w:szCs w:val="16"/>
              </w:rPr>
              <w:t>,</w:t>
            </w:r>
            <w:r w:rsidR="006C388D">
              <w:rPr>
                <w:sz w:val="16"/>
                <w:szCs w:val="16"/>
              </w:rPr>
              <w:t>4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6D65E7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1</w:t>
            </w:r>
            <w:r w:rsidR="00474330">
              <w:rPr>
                <w:sz w:val="16"/>
                <w:szCs w:val="16"/>
              </w:rPr>
              <w:t>8</w:t>
            </w:r>
            <w:r w:rsidR="00D503C4">
              <w:rPr>
                <w:sz w:val="16"/>
                <w:szCs w:val="16"/>
              </w:rPr>
              <w:t>2</w:t>
            </w:r>
            <w:r w:rsidR="00474330">
              <w:rPr>
                <w:sz w:val="16"/>
                <w:szCs w:val="16"/>
              </w:rPr>
              <w:t>9</w:t>
            </w:r>
            <w:r w:rsidR="00AA3343" w:rsidRPr="006D65E7">
              <w:rPr>
                <w:sz w:val="16"/>
                <w:szCs w:val="16"/>
              </w:rPr>
              <w:t>,</w:t>
            </w:r>
            <w:r w:rsidR="00474330">
              <w:rPr>
                <w:sz w:val="16"/>
                <w:szCs w:val="16"/>
              </w:rPr>
              <w:t>7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474330" w:rsidP="00C1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1886</w:t>
            </w:r>
            <w:r w:rsidR="00AA3343" w:rsidRPr="006D65E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</w:tr>
      <w:tr w:rsidR="00AA3343" w:rsidRPr="002D24F7" w:rsidTr="00A32573">
        <w:trPr>
          <w:trHeight w:val="561"/>
          <w:tblCellSpacing w:w="5" w:type="nil"/>
        </w:trPr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AA33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AA33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AA33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65E7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C164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343,</w:t>
            </w:r>
            <w:r w:rsidR="00BC5657" w:rsidRPr="006D65E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93752B" w:rsidP="00C1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3152,0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343" w:rsidRPr="006D65E7" w:rsidRDefault="00AA3343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</w:tr>
      <w:tr w:rsidR="00D503C4" w:rsidRPr="002D24F7" w:rsidTr="00A32573">
        <w:trPr>
          <w:trHeight w:val="563"/>
          <w:tblCellSpacing w:w="5" w:type="nil"/>
        </w:trPr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4" w:rsidRPr="006D65E7" w:rsidRDefault="00D503C4" w:rsidP="00D503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4" w:rsidRPr="006D65E7" w:rsidRDefault="00D503C4" w:rsidP="00D503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4" w:rsidRPr="006D65E7" w:rsidRDefault="00D503C4" w:rsidP="00D503C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65E7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4" w:rsidRPr="006D65E7" w:rsidRDefault="00D503C4" w:rsidP="00C16401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65E7">
              <w:rPr>
                <w:rFonts w:ascii="Times New Roman" w:hAnsi="Times New Roman" w:cs="Times New Roman"/>
                <w:sz w:val="16"/>
                <w:szCs w:val="16"/>
              </w:rPr>
              <w:t>766,8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4" w:rsidRPr="006D65E7" w:rsidRDefault="00D503C4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1750,0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4" w:rsidRPr="006D65E7" w:rsidRDefault="00D503C4" w:rsidP="00C1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2055</w:t>
            </w:r>
            <w:r w:rsidRPr="006D65E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4" w:rsidRPr="006D65E7" w:rsidRDefault="00D503C4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84</w:t>
            </w:r>
            <w:r w:rsidRPr="006D65E7">
              <w:rPr>
                <w:sz w:val="16"/>
                <w:szCs w:val="16"/>
              </w:rPr>
              <w:t>3,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4" w:rsidRPr="006D65E7" w:rsidRDefault="0093752B" w:rsidP="009375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2282,4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4" w:rsidRPr="006D65E7" w:rsidRDefault="00D503C4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829</w:t>
            </w:r>
            <w:r w:rsidRPr="006D65E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4" w:rsidRPr="006D65E7" w:rsidRDefault="00D503C4" w:rsidP="00C16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1886</w:t>
            </w:r>
            <w:r w:rsidRPr="006D65E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4" w:rsidRPr="006D65E7" w:rsidRDefault="00D503C4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4" w:rsidRPr="006D65E7" w:rsidRDefault="00D503C4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4" w:rsidRPr="006D65E7" w:rsidRDefault="00D503C4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4" w:rsidRPr="006D65E7" w:rsidRDefault="00D503C4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3C4" w:rsidRPr="006D65E7" w:rsidRDefault="00D503C4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</w:tr>
      <w:tr w:rsidR="00734A8A" w:rsidRPr="002D24F7" w:rsidTr="00A32573">
        <w:trPr>
          <w:trHeight w:val="565"/>
          <w:tblCellSpacing w:w="5" w:type="nil"/>
        </w:trPr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60717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D65E7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8A" w:rsidRPr="006D65E7" w:rsidRDefault="00734A8A" w:rsidP="00C16401">
            <w:pPr>
              <w:jc w:val="center"/>
              <w:rPr>
                <w:sz w:val="16"/>
                <w:szCs w:val="16"/>
              </w:rPr>
            </w:pPr>
            <w:r w:rsidRPr="006D65E7">
              <w:rPr>
                <w:sz w:val="16"/>
                <w:szCs w:val="16"/>
              </w:rPr>
              <w:t>0,0</w:t>
            </w:r>
          </w:p>
        </w:tc>
      </w:tr>
    </w:tbl>
    <w:p w:rsidR="002D24F7" w:rsidRDefault="002D24F7" w:rsidP="0052017F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sz w:val="20"/>
        </w:rPr>
      </w:pPr>
    </w:p>
    <w:p w:rsidR="0052017F" w:rsidRPr="00772639" w:rsidRDefault="0052017F" w:rsidP="0052017F">
      <w:pPr>
        <w:widowControl w:val="0"/>
        <w:autoSpaceDE w:val="0"/>
        <w:autoSpaceDN w:val="0"/>
        <w:adjustRightInd w:val="0"/>
        <w:jc w:val="right"/>
        <w:outlineLvl w:val="2"/>
        <w:rPr>
          <w:szCs w:val="24"/>
        </w:rPr>
      </w:pPr>
    </w:p>
    <w:sectPr w:rsidR="0052017F" w:rsidRPr="00772639" w:rsidSect="0052017F">
      <w:pgSz w:w="16838" w:h="11906" w:orient="landscape" w:code="9"/>
      <w:pgMar w:top="1134" w:right="567" w:bottom="1134" w:left="1134" w:header="709" w:footer="709" w:gutter="0"/>
      <w:pgNumType w:start="2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D01" w:rsidRDefault="00D42D01">
      <w:r>
        <w:separator/>
      </w:r>
    </w:p>
  </w:endnote>
  <w:endnote w:type="continuationSeparator" w:id="0">
    <w:p w:rsidR="00D42D01" w:rsidRDefault="00D4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87173"/>
      <w:docPartObj>
        <w:docPartGallery w:val="Page Numbers (Bottom of Page)"/>
        <w:docPartUnique/>
      </w:docPartObj>
    </w:sdtPr>
    <w:sdtEndPr/>
    <w:sdtContent>
      <w:p w:rsidR="00607172" w:rsidRDefault="0060717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07172" w:rsidRDefault="00607172" w:rsidP="0052017F">
    <w:pPr>
      <w:pStyle w:val="a7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172" w:rsidRDefault="00607172">
    <w:pPr>
      <w:pStyle w:val="a7"/>
      <w:jc w:val="right"/>
    </w:pPr>
  </w:p>
  <w:p w:rsidR="00607172" w:rsidRDefault="00607172" w:rsidP="0052017F">
    <w:pPr>
      <w:pStyle w:val="a7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172" w:rsidRDefault="00607172" w:rsidP="0052017F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D01" w:rsidRDefault="00D42D01">
      <w:r>
        <w:separator/>
      </w:r>
    </w:p>
  </w:footnote>
  <w:footnote w:type="continuationSeparator" w:id="0">
    <w:p w:rsidR="00D42D01" w:rsidRDefault="00D42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2" w15:restartNumberingAfterBreak="0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3" w15:restartNumberingAfterBreak="0">
    <w:nsid w:val="0F1D6E45"/>
    <w:multiLevelType w:val="hybridMultilevel"/>
    <w:tmpl w:val="5AA6F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1A490B"/>
    <w:multiLevelType w:val="hybridMultilevel"/>
    <w:tmpl w:val="515A4C00"/>
    <w:lvl w:ilvl="0" w:tplc="6556F666">
      <w:start w:val="1"/>
      <w:numFmt w:val="decimal"/>
      <w:lvlText w:val="%1."/>
      <w:lvlJc w:val="left"/>
      <w:pPr>
        <w:ind w:left="9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 w15:restartNumberingAfterBreak="0">
    <w:nsid w:val="79DD7263"/>
    <w:multiLevelType w:val="hybridMultilevel"/>
    <w:tmpl w:val="4920D9F8"/>
    <w:lvl w:ilvl="0" w:tplc="54965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17F"/>
    <w:rsid w:val="0001171E"/>
    <w:rsid w:val="000530E0"/>
    <w:rsid w:val="00067576"/>
    <w:rsid w:val="000870A1"/>
    <w:rsid w:val="000D6B30"/>
    <w:rsid w:val="00101652"/>
    <w:rsid w:val="001137AF"/>
    <w:rsid w:val="00163796"/>
    <w:rsid w:val="00165267"/>
    <w:rsid w:val="001B6DAF"/>
    <w:rsid w:val="00233A3C"/>
    <w:rsid w:val="0023400F"/>
    <w:rsid w:val="00236638"/>
    <w:rsid w:val="002772E7"/>
    <w:rsid w:val="0028650C"/>
    <w:rsid w:val="00287044"/>
    <w:rsid w:val="002D24F7"/>
    <w:rsid w:val="002E1F7C"/>
    <w:rsid w:val="003977B4"/>
    <w:rsid w:val="003B777D"/>
    <w:rsid w:val="003D6384"/>
    <w:rsid w:val="0046375C"/>
    <w:rsid w:val="004653BC"/>
    <w:rsid w:val="00472D2C"/>
    <w:rsid w:val="00474330"/>
    <w:rsid w:val="004B0AC9"/>
    <w:rsid w:val="004B61E3"/>
    <w:rsid w:val="004D05E7"/>
    <w:rsid w:val="004F5A08"/>
    <w:rsid w:val="00501FD6"/>
    <w:rsid w:val="00503E8A"/>
    <w:rsid w:val="0052017F"/>
    <w:rsid w:val="005948D6"/>
    <w:rsid w:val="005E7853"/>
    <w:rsid w:val="005E7D97"/>
    <w:rsid w:val="00607172"/>
    <w:rsid w:val="00632B23"/>
    <w:rsid w:val="00661F5F"/>
    <w:rsid w:val="00685F88"/>
    <w:rsid w:val="006B1FC8"/>
    <w:rsid w:val="006C388D"/>
    <w:rsid w:val="006D65E7"/>
    <w:rsid w:val="006E57DA"/>
    <w:rsid w:val="00702ADD"/>
    <w:rsid w:val="00705F4D"/>
    <w:rsid w:val="00734A8A"/>
    <w:rsid w:val="007A1499"/>
    <w:rsid w:val="007A532C"/>
    <w:rsid w:val="007B0A05"/>
    <w:rsid w:val="007F720B"/>
    <w:rsid w:val="00817C82"/>
    <w:rsid w:val="008637FF"/>
    <w:rsid w:val="008D3FAC"/>
    <w:rsid w:val="008E1C8C"/>
    <w:rsid w:val="008F1347"/>
    <w:rsid w:val="009073CE"/>
    <w:rsid w:val="00932B2D"/>
    <w:rsid w:val="0093752B"/>
    <w:rsid w:val="009475CD"/>
    <w:rsid w:val="0097276B"/>
    <w:rsid w:val="00A044B7"/>
    <w:rsid w:val="00A32573"/>
    <w:rsid w:val="00A42337"/>
    <w:rsid w:val="00A910CC"/>
    <w:rsid w:val="00AA3343"/>
    <w:rsid w:val="00AA43B6"/>
    <w:rsid w:val="00B27230"/>
    <w:rsid w:val="00B31F3A"/>
    <w:rsid w:val="00B525CA"/>
    <w:rsid w:val="00B86995"/>
    <w:rsid w:val="00BA523B"/>
    <w:rsid w:val="00BC5657"/>
    <w:rsid w:val="00C16401"/>
    <w:rsid w:val="00C175C5"/>
    <w:rsid w:val="00C62D35"/>
    <w:rsid w:val="00C75974"/>
    <w:rsid w:val="00C95539"/>
    <w:rsid w:val="00CE422C"/>
    <w:rsid w:val="00D42D01"/>
    <w:rsid w:val="00D503C4"/>
    <w:rsid w:val="00D751F5"/>
    <w:rsid w:val="00DD7C31"/>
    <w:rsid w:val="00DD7EAB"/>
    <w:rsid w:val="00E0165B"/>
    <w:rsid w:val="00E176D6"/>
    <w:rsid w:val="00E32950"/>
    <w:rsid w:val="00E765B5"/>
    <w:rsid w:val="00E766E2"/>
    <w:rsid w:val="00EB10DC"/>
    <w:rsid w:val="00EB1AF0"/>
    <w:rsid w:val="00ED2907"/>
    <w:rsid w:val="00EF19E3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8936F-4B49-4A83-910C-4C070D03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1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01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17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Postan">
    <w:name w:val="Postan"/>
    <w:basedOn w:val="a"/>
    <w:rsid w:val="0052017F"/>
    <w:pPr>
      <w:jc w:val="center"/>
    </w:pPr>
    <w:rPr>
      <w:sz w:val="28"/>
    </w:rPr>
  </w:style>
  <w:style w:type="paragraph" w:styleId="a3">
    <w:name w:val="Body Text"/>
    <w:basedOn w:val="a"/>
    <w:link w:val="a4"/>
    <w:rsid w:val="0052017F"/>
    <w:pPr>
      <w:spacing w:after="120"/>
    </w:pPr>
  </w:style>
  <w:style w:type="character" w:customStyle="1" w:styleId="a4">
    <w:name w:val="Основной текст Знак"/>
    <w:basedOn w:val="a0"/>
    <w:link w:val="a3"/>
    <w:rsid w:val="005201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52017F"/>
    <w:pPr>
      <w:spacing w:before="100" w:beforeAutospacing="1" w:after="100" w:afterAutospacing="1"/>
    </w:pPr>
    <w:rPr>
      <w:szCs w:val="24"/>
    </w:rPr>
  </w:style>
  <w:style w:type="paragraph" w:customStyle="1" w:styleId="ConsPlusNormal">
    <w:name w:val="ConsPlusNormal"/>
    <w:rsid w:val="005201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201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52017F"/>
    <w:pPr>
      <w:widowControl w:val="0"/>
      <w:suppressLineNumbers/>
      <w:suppressAutoHyphens/>
    </w:pPr>
    <w:rPr>
      <w:rFonts w:ascii="Arial" w:eastAsia="Arial Unicode MS" w:hAnsi="Arial" w:cs="Arial"/>
      <w:kern w:val="1"/>
      <w:sz w:val="20"/>
    </w:rPr>
  </w:style>
  <w:style w:type="paragraph" w:styleId="a7">
    <w:name w:val="footer"/>
    <w:basedOn w:val="a"/>
    <w:link w:val="a8"/>
    <w:uiPriority w:val="99"/>
    <w:rsid w:val="005201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017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page number"/>
    <w:basedOn w:val="a0"/>
    <w:rsid w:val="0052017F"/>
  </w:style>
  <w:style w:type="paragraph" w:styleId="aa">
    <w:name w:val="Body Text Indent"/>
    <w:basedOn w:val="a"/>
    <w:link w:val="ab"/>
    <w:rsid w:val="0052017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5201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520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52017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2017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2017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2017F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52017F"/>
    <w:pPr>
      <w:ind w:left="720"/>
      <w:contextualSpacing/>
    </w:pPr>
  </w:style>
  <w:style w:type="character" w:styleId="af1">
    <w:name w:val="Strong"/>
    <w:basedOn w:val="a0"/>
    <w:qFormat/>
    <w:rsid w:val="0052017F"/>
    <w:rPr>
      <w:b/>
      <w:bCs/>
    </w:rPr>
  </w:style>
  <w:style w:type="paragraph" w:styleId="af2">
    <w:name w:val="No Spacing"/>
    <w:uiPriority w:val="1"/>
    <w:qFormat/>
    <w:rsid w:val="005201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52017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FontStyle11">
    <w:name w:val="Font Style11"/>
    <w:rsid w:val="0052017F"/>
    <w:rPr>
      <w:rFonts w:ascii="Times New Roman" w:hAnsi="Times New Roman" w:cs="Times New Roman" w:hint="default"/>
      <w:sz w:val="22"/>
      <w:szCs w:val="22"/>
    </w:rPr>
  </w:style>
  <w:style w:type="paragraph" w:customStyle="1" w:styleId="ConsNormalTimesNewRoman">
    <w:name w:val="ConsNormal + Times New Roman"/>
    <w:basedOn w:val="Standard"/>
    <w:rsid w:val="0052017F"/>
    <w:pPr>
      <w:ind w:firstLine="562"/>
      <w:jc w:val="both"/>
    </w:pPr>
    <w:rPr>
      <w:color w:val="000000"/>
      <w:sz w:val="28"/>
      <w:szCs w:val="28"/>
    </w:rPr>
  </w:style>
  <w:style w:type="paragraph" w:customStyle="1" w:styleId="ConsPlusCell">
    <w:name w:val="ConsPlusCell"/>
    <w:uiPriority w:val="99"/>
    <w:rsid w:val="005201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2023-12-19T11:02:00Z</cp:lastPrinted>
  <dcterms:created xsi:type="dcterms:W3CDTF">2023-12-19T11:03:00Z</dcterms:created>
  <dcterms:modified xsi:type="dcterms:W3CDTF">2023-12-19T11:03:00Z</dcterms:modified>
</cp:coreProperties>
</file>