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C95539" w:rsidP="0052017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A43B6">
        <w:rPr>
          <w:sz w:val="28"/>
          <w:szCs w:val="28"/>
        </w:rPr>
        <w:t>1</w:t>
      </w:r>
      <w:r w:rsidR="0052017F">
        <w:rPr>
          <w:sz w:val="28"/>
          <w:szCs w:val="28"/>
        </w:rPr>
        <w:t>.</w:t>
      </w:r>
      <w:r w:rsidR="001B6DAF">
        <w:rPr>
          <w:sz w:val="28"/>
          <w:szCs w:val="28"/>
        </w:rPr>
        <w:t>0</w:t>
      </w:r>
      <w:r w:rsidR="00C175C5">
        <w:rPr>
          <w:sz w:val="28"/>
          <w:szCs w:val="28"/>
        </w:rPr>
        <w:t>1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201</w:t>
      </w:r>
      <w:r w:rsidR="001B6DAF">
        <w:rPr>
          <w:sz w:val="28"/>
          <w:szCs w:val="28"/>
        </w:rPr>
        <w:t>7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  №</w:t>
      </w:r>
      <w:r w:rsidR="0052017F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2017F">
        <w:rPr>
          <w:sz w:val="28"/>
          <w:szCs w:val="28"/>
        </w:rPr>
        <w:t xml:space="preserve">                          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1F25F5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15.10.2013г. </w:t>
      </w:r>
      <w:r>
        <w:rPr>
          <w:sz w:val="28"/>
          <w:szCs w:val="28"/>
        </w:rPr>
        <w:t xml:space="preserve">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proofErr w:type="spellStart"/>
      <w:r w:rsidRPr="00CF4091"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52017F" w:rsidRDefault="0052017F" w:rsidP="00EB1AF0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1 п.10 Паспорта подпрограммы 1 </w:t>
      </w:r>
      <w:r w:rsidRPr="0052017F">
        <w:rPr>
          <w:bCs/>
          <w:sz w:val="28"/>
          <w:szCs w:val="28"/>
        </w:rPr>
        <w:t>«</w:t>
      </w:r>
      <w:r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Pr="005201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A910CC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A910CC" w:rsidRDefault="00A910CC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DD7EAB">
              <w:rPr>
                <w:szCs w:val="24"/>
              </w:rPr>
              <w:t>7</w:t>
            </w:r>
            <w:r w:rsidR="00661F5F">
              <w:rPr>
                <w:szCs w:val="24"/>
              </w:rPr>
              <w:t>5</w:t>
            </w:r>
            <w:r w:rsidR="00DD7EAB">
              <w:rPr>
                <w:szCs w:val="24"/>
              </w:rPr>
              <w:t>75</w:t>
            </w:r>
            <w:r>
              <w:rPr>
                <w:szCs w:val="24"/>
              </w:rPr>
              <w:t>,</w:t>
            </w:r>
            <w:r w:rsidR="00DD7EAB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</w:t>
            </w:r>
            <w:r w:rsidR="00661F5F">
              <w:rPr>
                <w:szCs w:val="24"/>
              </w:rPr>
              <w:t>3</w:t>
            </w:r>
            <w:r w:rsidR="00EB1AF0" w:rsidRPr="001B6DAF">
              <w:rPr>
                <w:szCs w:val="24"/>
              </w:rPr>
              <w:t>4</w:t>
            </w:r>
            <w:r w:rsidR="00932B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A523B">
              <w:rPr>
                <w:szCs w:val="24"/>
              </w:rPr>
              <w:t>1273</w:t>
            </w:r>
            <w:proofErr w:type="gramEnd"/>
            <w:r>
              <w:rPr>
                <w:szCs w:val="24"/>
              </w:rPr>
              <w:t>,</w:t>
            </w:r>
            <w:r w:rsidR="00BA523B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C95539">
              <w:rPr>
                <w:szCs w:val="24"/>
              </w:rPr>
              <w:t xml:space="preserve"> </w:t>
            </w:r>
            <w:r w:rsidR="001137AF">
              <w:rPr>
                <w:szCs w:val="24"/>
              </w:rPr>
              <w:t>1404</w:t>
            </w:r>
            <w:r>
              <w:rPr>
                <w:szCs w:val="24"/>
              </w:rPr>
              <w:t>,</w:t>
            </w:r>
            <w:r w:rsidR="00DD7EAB">
              <w:rPr>
                <w:szCs w:val="24"/>
              </w:rPr>
              <w:t>1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–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DD7EAB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 xml:space="preserve">1.2.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1.3.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95539">
        <w:rPr>
          <w:sz w:val="20"/>
        </w:rPr>
        <w:t>1</w:t>
      </w:r>
      <w:r w:rsidR="004B0AC9">
        <w:rPr>
          <w:sz w:val="20"/>
        </w:rPr>
        <w:t>1.</w:t>
      </w:r>
      <w:r w:rsidR="008637FF">
        <w:rPr>
          <w:sz w:val="20"/>
        </w:rPr>
        <w:t>01</w:t>
      </w:r>
      <w:r w:rsidR="00705F4D">
        <w:rPr>
          <w:sz w:val="20"/>
        </w:rPr>
        <w:t>.</w:t>
      </w:r>
      <w:r w:rsidRPr="00507576">
        <w:rPr>
          <w:sz w:val="20"/>
        </w:rPr>
        <w:t>201</w:t>
      </w:r>
      <w:r w:rsidR="008637FF">
        <w:rPr>
          <w:sz w:val="20"/>
        </w:rPr>
        <w:t>7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C95539">
        <w:rPr>
          <w:sz w:val="20"/>
        </w:rPr>
        <w:t>2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9475CD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32B2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B2D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DD7EAB" w:rsidP="00DD7EAB">
            <w:r>
              <w:rPr>
                <w:sz w:val="22"/>
                <w:szCs w:val="22"/>
              </w:rPr>
              <w:t>1095,0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</w:tr>
      <w:tr w:rsidR="009475CD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3B777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777D">
              <w:rPr>
                <w:sz w:val="22"/>
                <w:szCs w:val="22"/>
              </w:rPr>
              <w:t>0</w:t>
            </w:r>
            <w:r w:rsidR="00932B2D">
              <w:rPr>
                <w:sz w:val="22"/>
                <w:szCs w:val="22"/>
              </w:rPr>
              <w:t>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DD7EAB" w:rsidP="009475CD">
            <w:r>
              <w:rPr>
                <w:sz w:val="22"/>
                <w:szCs w:val="22"/>
              </w:rPr>
              <w:t>1</w:t>
            </w:r>
            <w:r w:rsidR="009475CD" w:rsidRPr="00564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95</w:t>
            </w:r>
            <w:r w:rsidR="009475CD" w:rsidRPr="00564B2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DD7E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01652"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95539">
        <w:rPr>
          <w:sz w:val="20"/>
        </w:rPr>
        <w:t>1</w:t>
      </w:r>
      <w:r>
        <w:rPr>
          <w:sz w:val="20"/>
        </w:rPr>
        <w:t>1.</w:t>
      </w:r>
      <w:r w:rsidR="008637FF">
        <w:rPr>
          <w:sz w:val="20"/>
        </w:rPr>
        <w:t>01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8637FF">
        <w:rPr>
          <w:sz w:val="20"/>
        </w:rPr>
        <w:t>7</w:t>
      </w:r>
      <w:r w:rsidRPr="00507576">
        <w:rPr>
          <w:sz w:val="20"/>
        </w:rPr>
        <w:t xml:space="preserve"> №</w:t>
      </w:r>
      <w:r w:rsidR="00C95539">
        <w:rPr>
          <w:sz w:val="20"/>
        </w:rPr>
        <w:t xml:space="preserve"> 2</w:t>
      </w:r>
      <w:r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2D24F7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5"/>
        <w:gridCol w:w="4621"/>
        <w:gridCol w:w="3162"/>
        <w:gridCol w:w="802"/>
        <w:gridCol w:w="795"/>
        <w:gridCol w:w="883"/>
        <w:gridCol w:w="795"/>
        <w:gridCol w:w="795"/>
        <w:gridCol w:w="795"/>
        <w:gridCol w:w="674"/>
      </w:tblGrid>
      <w:tr w:rsidR="002D24F7" w:rsidRPr="002D24F7" w:rsidTr="002D24F7">
        <w:trPr>
          <w:tblCellSpacing w:w="5" w:type="nil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3977B4" w:rsidRPr="002D24F7" w:rsidTr="002D24F7">
        <w:trPr>
          <w:tblCellSpacing w:w="5" w:type="nil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2017 год </w:t>
            </w:r>
            <w:r w:rsidRPr="002D24F7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2018 год   </w:t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2020 год.</w:t>
            </w:r>
          </w:p>
        </w:tc>
      </w:tr>
      <w:tr w:rsidR="003977B4" w:rsidRPr="002D24F7" w:rsidTr="002D24F7">
        <w:trPr>
          <w:tblCellSpacing w:w="5" w:type="nil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7</w:t>
            </w:r>
          </w:p>
        </w:tc>
      </w:tr>
      <w:tr w:rsidR="003977B4" w:rsidRPr="002D24F7" w:rsidTr="002D24F7">
        <w:trPr>
          <w:tblCellSpacing w:w="5" w:type="nil"/>
        </w:trPr>
        <w:tc>
          <w:tcPr>
            <w:tcW w:w="1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«Содержание, ремонт и </w:t>
            </w:r>
            <w:proofErr w:type="gramStart"/>
            <w:r w:rsidRPr="002D24F7">
              <w:rPr>
                <w:rFonts w:ascii="Times New Roman" w:hAnsi="Times New Roman" w:cs="Times New Roman"/>
              </w:rPr>
              <w:t xml:space="preserve">реконструкция  </w:t>
            </w:r>
            <w:proofErr w:type="spellStart"/>
            <w:r w:rsidRPr="002D24F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proofErr w:type="gramEnd"/>
            <w:r w:rsidRPr="002D24F7">
              <w:rPr>
                <w:rFonts w:ascii="Times New Roman" w:hAnsi="Times New Roman" w:cs="Times New Roman"/>
              </w:rPr>
              <w:t xml:space="preserve">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1298,8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18</w:t>
            </w:r>
            <w:r w:rsidR="00661F5F">
              <w:rPr>
                <w:sz w:val="22"/>
                <w:szCs w:val="22"/>
              </w:rPr>
              <w:t>323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1273,7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</w:t>
            </w:r>
            <w:r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</w:t>
            </w:r>
            <w:r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  <w:tr w:rsidR="003977B4" w:rsidRPr="002D24F7" w:rsidTr="002D24F7">
        <w:trPr>
          <w:trHeight w:val="555"/>
          <w:tblCellSpacing w:w="5" w:type="nil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14</w:t>
            </w:r>
            <w:r w:rsidR="00661F5F">
              <w:rPr>
                <w:sz w:val="22"/>
                <w:szCs w:val="22"/>
              </w:rPr>
              <w:t>634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7</w:t>
            </w:r>
            <w:bookmarkStart w:id="2" w:name="_GoBack"/>
            <w:bookmarkEnd w:id="2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  <w:tr w:rsidR="003977B4" w:rsidRPr="002D24F7" w:rsidTr="002D24F7">
        <w:trPr>
          <w:trHeight w:val="547"/>
          <w:tblCellSpacing w:w="5" w:type="nil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2519,6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  <w:tr w:rsidR="003977B4" w:rsidRPr="002D24F7" w:rsidTr="002D24F7">
        <w:trPr>
          <w:trHeight w:val="557"/>
          <w:tblCellSpacing w:w="5" w:type="nil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1120,1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1169,6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1095,0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3977B4" w:rsidP="0039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3977B4" w:rsidP="00397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  <w:tr w:rsidR="003977B4" w:rsidRPr="002D24F7" w:rsidTr="002D24F7">
        <w:trPr>
          <w:trHeight w:val="559"/>
          <w:tblCellSpacing w:w="5" w:type="nil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7C" w:rsidRDefault="002E1F7C">
      <w:r>
        <w:separator/>
      </w:r>
    </w:p>
  </w:endnote>
  <w:endnote w:type="continuationSeparator" w:id="0">
    <w:p w:rsidR="002E1F7C" w:rsidRDefault="002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7C" w:rsidRDefault="002E1F7C">
      <w:r>
        <w:separator/>
      </w:r>
    </w:p>
  </w:footnote>
  <w:footnote w:type="continuationSeparator" w:id="0">
    <w:p w:rsidR="002E1F7C" w:rsidRDefault="002E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101652"/>
    <w:rsid w:val="001137AF"/>
    <w:rsid w:val="001B6DAF"/>
    <w:rsid w:val="002D24F7"/>
    <w:rsid w:val="002E1F7C"/>
    <w:rsid w:val="003977B4"/>
    <w:rsid w:val="003B777D"/>
    <w:rsid w:val="004B0AC9"/>
    <w:rsid w:val="0052017F"/>
    <w:rsid w:val="005E7D97"/>
    <w:rsid w:val="00661F5F"/>
    <w:rsid w:val="00685F88"/>
    <w:rsid w:val="00705F4D"/>
    <w:rsid w:val="007A532C"/>
    <w:rsid w:val="008637FF"/>
    <w:rsid w:val="008E1C8C"/>
    <w:rsid w:val="00932B2D"/>
    <w:rsid w:val="009475CD"/>
    <w:rsid w:val="00A42337"/>
    <w:rsid w:val="00A910CC"/>
    <w:rsid w:val="00AA43B6"/>
    <w:rsid w:val="00B31F3A"/>
    <w:rsid w:val="00B86995"/>
    <w:rsid w:val="00BA523B"/>
    <w:rsid w:val="00C175C5"/>
    <w:rsid w:val="00C95539"/>
    <w:rsid w:val="00D751F5"/>
    <w:rsid w:val="00DD7EAB"/>
    <w:rsid w:val="00E32950"/>
    <w:rsid w:val="00E765B5"/>
    <w:rsid w:val="00EB10DC"/>
    <w:rsid w:val="00EB1AF0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3</cp:revision>
  <cp:lastPrinted>2017-01-11T13:06:00Z</cp:lastPrinted>
  <dcterms:created xsi:type="dcterms:W3CDTF">2017-01-11T13:08:00Z</dcterms:created>
  <dcterms:modified xsi:type="dcterms:W3CDTF">2017-01-12T11:29:00Z</dcterms:modified>
</cp:coreProperties>
</file>