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5" w:rsidRDefault="001F25F5" w:rsidP="001F25F5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AF6F56" w:rsidP="00D3000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B495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B4954">
        <w:rPr>
          <w:sz w:val="28"/>
          <w:szCs w:val="28"/>
        </w:rPr>
        <w:t>.201</w:t>
      </w:r>
      <w:r w:rsidR="001F38D9">
        <w:rPr>
          <w:sz w:val="28"/>
          <w:szCs w:val="28"/>
        </w:rPr>
        <w:t>7</w:t>
      </w:r>
      <w:r w:rsidR="001F25F5" w:rsidRPr="00345C5B">
        <w:rPr>
          <w:sz w:val="28"/>
          <w:szCs w:val="28"/>
        </w:rPr>
        <w:t xml:space="preserve"> 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   №</w:t>
      </w:r>
      <w:r w:rsidR="001F25F5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1F38D9">
        <w:rPr>
          <w:sz w:val="28"/>
          <w:szCs w:val="28"/>
        </w:rPr>
        <w:t>3</w:t>
      </w:r>
      <w:r w:rsidR="001F25F5">
        <w:rPr>
          <w:sz w:val="28"/>
          <w:szCs w:val="28"/>
        </w:rPr>
        <w:t xml:space="preserve">                        </w:t>
      </w:r>
      <w:r w:rsidR="00D3000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122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>Постановление Администрации Верхнеподпольненского сельского поселения от 15.10.2013г</w:t>
      </w:r>
      <w:r w:rsidR="004D6AD9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 xml:space="preserve">№ 122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Pr="006E0746" w:rsidRDefault="00B37AB7" w:rsidP="000915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BC4CDD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>п.11</w:t>
      </w:r>
      <w:r w:rsidR="00BC4CDD">
        <w:rPr>
          <w:sz w:val="28"/>
          <w:szCs w:val="28"/>
        </w:rPr>
        <w:t xml:space="preserve"> П</w:t>
      </w:r>
      <w:r w:rsidR="00BC4CDD"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="00BC4CDD" w:rsidRPr="001F25F5">
        <w:rPr>
          <w:sz w:val="28"/>
          <w:szCs w:val="28"/>
        </w:rPr>
        <w:t xml:space="preserve"> программы 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BC4CDD" w:rsidTr="005C19D7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D" w:rsidRDefault="00BC4CDD" w:rsidP="00BC4CDD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BC4CDD" w:rsidRDefault="00BC4CDD" w:rsidP="00BC4CDD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BC4CDD" w:rsidRDefault="00BC4CDD" w:rsidP="00BC4CDD">
            <w:pPr>
              <w:pStyle w:val="Standard"/>
              <w:snapToGrid w:val="0"/>
              <w:ind w:firstLine="26"/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5C19D7" w:rsidRPr="005C19D7">
              <w:rPr>
                <w:szCs w:val="24"/>
              </w:rPr>
              <w:t>1</w:t>
            </w:r>
            <w:r w:rsidR="00AF6F56">
              <w:rPr>
                <w:szCs w:val="24"/>
              </w:rPr>
              <w:t>642</w:t>
            </w:r>
            <w:r w:rsidR="00B37AB7">
              <w:rPr>
                <w:szCs w:val="24"/>
              </w:rPr>
              <w:t>,</w:t>
            </w:r>
            <w:r w:rsidR="00AF6F56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B37AB7">
              <w:rPr>
                <w:szCs w:val="24"/>
              </w:rPr>
              <w:t>88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B37AB7">
              <w:rPr>
                <w:szCs w:val="24"/>
              </w:rPr>
              <w:t>31</w:t>
            </w:r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B37AB7">
              <w:rPr>
                <w:szCs w:val="24"/>
              </w:rPr>
              <w:t>1</w:t>
            </w:r>
            <w:r w:rsidR="005C19D7" w:rsidRPr="000501B3">
              <w:rPr>
                <w:szCs w:val="24"/>
              </w:rPr>
              <w:t>05</w:t>
            </w:r>
            <w:r w:rsidR="00B37AB7">
              <w:rPr>
                <w:szCs w:val="24"/>
              </w:rPr>
              <w:t>3,0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AF6F56">
              <w:rPr>
                <w:szCs w:val="24"/>
              </w:rPr>
              <w:t>21</w:t>
            </w:r>
            <w:proofErr w:type="gramEnd"/>
            <w:r w:rsidR="001F38D9">
              <w:rPr>
                <w:szCs w:val="24"/>
              </w:rPr>
              <w:t>,</w:t>
            </w:r>
            <w:r w:rsidR="00AF6F56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</w:t>
            </w:r>
            <w:r w:rsidR="00AF6F56">
              <w:rPr>
                <w:szCs w:val="24"/>
              </w:rPr>
              <w:t>144</w:t>
            </w:r>
            <w:r>
              <w:rPr>
                <w:szCs w:val="24"/>
              </w:rPr>
              <w:t>,</w:t>
            </w:r>
            <w:r w:rsidR="00AF6F5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</w:t>
            </w:r>
            <w:r w:rsidR="00AF6F56">
              <w:rPr>
                <w:szCs w:val="24"/>
              </w:rPr>
              <w:t>149</w:t>
            </w:r>
            <w:r w:rsidR="00B37AB7">
              <w:rPr>
                <w:szCs w:val="24"/>
              </w:rPr>
              <w:t>,</w:t>
            </w:r>
            <w:r w:rsidR="00AF6F56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AF6F56">
              <w:rPr>
                <w:szCs w:val="24"/>
              </w:rPr>
              <w:t>155</w:t>
            </w:r>
            <w:proofErr w:type="gramEnd"/>
            <w:r>
              <w:rPr>
                <w:szCs w:val="24"/>
              </w:rPr>
              <w:t>,</w:t>
            </w:r>
            <w:r w:rsidR="00AF6F5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BC4CDD" w:rsidRDefault="00BC4CDD" w:rsidP="001F38D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E0241C" w:rsidRDefault="001F25F5" w:rsidP="001F25F5">
      <w:pPr>
        <w:rPr>
          <w:sz w:val="28"/>
          <w:szCs w:val="28"/>
        </w:rPr>
      </w:pPr>
      <w:r w:rsidRPr="001F25F5">
        <w:rPr>
          <w:sz w:val="28"/>
          <w:szCs w:val="28"/>
        </w:rPr>
        <w:t xml:space="preserve">   </w:t>
      </w:r>
    </w:p>
    <w:p w:rsidR="00AF6F56" w:rsidRDefault="002F716C" w:rsidP="00AF6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0241C">
        <w:rPr>
          <w:sz w:val="28"/>
          <w:szCs w:val="28"/>
        </w:rPr>
        <w:t xml:space="preserve">    </w:t>
      </w:r>
      <w:r w:rsidR="00AF6F56">
        <w:rPr>
          <w:sz w:val="28"/>
          <w:szCs w:val="28"/>
        </w:rPr>
        <w:t xml:space="preserve"> 1.2. В приложении 1 п. 10 Паспорта подпрограммы </w:t>
      </w:r>
      <w:r w:rsidR="00AF6F56">
        <w:rPr>
          <w:sz w:val="28"/>
          <w:szCs w:val="28"/>
        </w:rPr>
        <w:t>1</w:t>
      </w:r>
      <w:r w:rsidR="00AF6F56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AF6F56" w:rsidTr="001D6745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6" w:rsidRDefault="00AF6F56" w:rsidP="001D6745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AF6F56" w:rsidRDefault="00AF6F56" w:rsidP="001D6745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AF6F56" w:rsidRDefault="00AF6F56" w:rsidP="001D6745">
            <w:pPr>
              <w:pStyle w:val="Standard"/>
              <w:snapToGrid w:val="0"/>
              <w:ind w:firstLine="26"/>
            </w:pPr>
          </w:p>
          <w:p w:rsidR="00AF6F56" w:rsidRDefault="00AF6F56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F6F56" w:rsidRDefault="00AF6F56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F6F56" w:rsidRDefault="00AF6F56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F6F56" w:rsidRDefault="00AF6F56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F6F56" w:rsidRDefault="00AF6F56" w:rsidP="001D674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11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31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23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9</w:t>
            </w:r>
            <w:proofErr w:type="gramEnd"/>
            <w:r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0,0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0,0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AF6F56" w:rsidRPr="008D398E" w:rsidRDefault="00AF6F56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AF6F56" w:rsidRDefault="00AF6F56" w:rsidP="001D674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</w:tbl>
    <w:p w:rsidR="00AF6F56" w:rsidRDefault="00E0241C" w:rsidP="001F25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6F56" w:rsidRDefault="00AF6F56" w:rsidP="001F25F5">
      <w:pPr>
        <w:rPr>
          <w:sz w:val="28"/>
          <w:szCs w:val="28"/>
        </w:rPr>
      </w:pPr>
    </w:p>
    <w:p w:rsidR="001F25F5" w:rsidRDefault="00552463" w:rsidP="001F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F56"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AF6F56">
        <w:rPr>
          <w:sz w:val="28"/>
          <w:szCs w:val="28"/>
        </w:rPr>
        <w:t>3</w:t>
      </w:r>
      <w:r w:rsidR="001F25F5">
        <w:rPr>
          <w:sz w:val="28"/>
          <w:szCs w:val="28"/>
        </w:rPr>
        <w:t xml:space="preserve">. </w:t>
      </w:r>
      <w:r w:rsidR="00140816">
        <w:rPr>
          <w:sz w:val="28"/>
          <w:szCs w:val="28"/>
        </w:rPr>
        <w:t>В п</w:t>
      </w:r>
      <w:r w:rsidR="001F25F5"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 w:rsidR="001F25F5"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 </w:t>
      </w:r>
      <w:r w:rsidR="005C19D7">
        <w:rPr>
          <w:sz w:val="28"/>
          <w:szCs w:val="28"/>
        </w:rPr>
        <w:t xml:space="preserve">п. 10 </w:t>
      </w:r>
      <w:r w:rsidR="00140816">
        <w:rPr>
          <w:sz w:val="28"/>
          <w:szCs w:val="28"/>
        </w:rPr>
        <w:t>Паспорт</w:t>
      </w:r>
      <w:r w:rsidR="005C19D7">
        <w:rPr>
          <w:sz w:val="28"/>
          <w:szCs w:val="28"/>
        </w:rPr>
        <w:t>а</w:t>
      </w:r>
      <w:r w:rsidR="00140816">
        <w:rPr>
          <w:sz w:val="28"/>
          <w:szCs w:val="28"/>
        </w:rPr>
        <w:t xml:space="preserve"> подпрограммы 2 </w:t>
      </w:r>
      <w:r w:rsidR="001F25F5"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 w:rsidR="001F25F5"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140816" w:rsidTr="00022661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140816" w:rsidRDefault="00140816" w:rsidP="00022661">
            <w:pPr>
              <w:pStyle w:val="Standard"/>
              <w:snapToGrid w:val="0"/>
              <w:ind w:firstLine="26"/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2F716C">
              <w:rPr>
                <w:szCs w:val="24"/>
              </w:rPr>
              <w:t>1</w:t>
            </w:r>
            <w:r w:rsidR="003129D9">
              <w:rPr>
                <w:szCs w:val="24"/>
              </w:rPr>
              <w:t>538</w:t>
            </w:r>
            <w:r>
              <w:rPr>
                <w:szCs w:val="24"/>
              </w:rPr>
              <w:t>,</w:t>
            </w:r>
            <w:r w:rsidR="003129D9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77,0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3E3496">
              <w:rPr>
                <w:szCs w:val="24"/>
              </w:rPr>
              <w:t>1</w:t>
            </w:r>
            <w:r w:rsidR="005C19D7">
              <w:rPr>
                <w:szCs w:val="24"/>
              </w:rPr>
              <w:t>030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1F38D9">
              <w:rPr>
                <w:szCs w:val="24"/>
              </w:rPr>
              <w:t>11</w:t>
            </w:r>
            <w:proofErr w:type="gramEnd"/>
            <w:r>
              <w:rPr>
                <w:szCs w:val="24"/>
              </w:rPr>
              <w:t>,</w:t>
            </w:r>
            <w:r w:rsidR="001F38D9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</w:t>
            </w:r>
            <w:r w:rsidR="00AF6F56">
              <w:rPr>
                <w:szCs w:val="24"/>
              </w:rPr>
              <w:t>134</w:t>
            </w:r>
            <w:r>
              <w:rPr>
                <w:szCs w:val="24"/>
              </w:rPr>
              <w:t>,</w:t>
            </w:r>
            <w:r w:rsidR="00AF6F56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</w:t>
            </w:r>
            <w:r w:rsidR="00AF6F56">
              <w:rPr>
                <w:szCs w:val="24"/>
              </w:rPr>
              <w:t>139</w:t>
            </w:r>
            <w:r>
              <w:rPr>
                <w:szCs w:val="24"/>
              </w:rPr>
              <w:t>,</w:t>
            </w:r>
            <w:r w:rsidR="00AF6F56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AF6F56">
              <w:rPr>
                <w:szCs w:val="24"/>
              </w:rPr>
              <w:t>145</w:t>
            </w:r>
            <w:proofErr w:type="gramEnd"/>
            <w:r>
              <w:rPr>
                <w:szCs w:val="24"/>
              </w:rPr>
              <w:t>,</w:t>
            </w:r>
            <w:r w:rsidR="00AF6F56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140816" w:rsidRDefault="00140816" w:rsidP="00022661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</w:tbl>
    <w:p w:rsidR="00140816" w:rsidRDefault="00140816" w:rsidP="001F25F5">
      <w:pPr>
        <w:rPr>
          <w:sz w:val="28"/>
          <w:szCs w:val="28"/>
        </w:rPr>
      </w:pPr>
    </w:p>
    <w:p w:rsidR="00BC3854" w:rsidRDefault="00332CCF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F6F56">
        <w:rPr>
          <w:sz w:val="28"/>
          <w:szCs w:val="28"/>
        </w:rPr>
        <w:t>4</w:t>
      </w:r>
      <w:r>
        <w:rPr>
          <w:sz w:val="28"/>
          <w:szCs w:val="28"/>
        </w:rPr>
        <w:t>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AF6F56">
        <w:rPr>
          <w:sz w:val="28"/>
          <w:szCs w:val="28"/>
        </w:rPr>
        <w:t>5</w:t>
      </w:r>
      <w:r w:rsidR="00BC3854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7407E">
        <w:rPr>
          <w:sz w:val="28"/>
          <w:szCs w:val="28"/>
        </w:rPr>
        <w:t xml:space="preserve"> </w:t>
      </w:r>
      <w:r w:rsidR="001F25F5" w:rsidRPr="001F25F5">
        <w:rPr>
          <w:sz w:val="28"/>
          <w:szCs w:val="28"/>
        </w:rPr>
        <w:t>Разместить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Контроль исполнения данного Постановления возложить на зам</w:t>
      </w:r>
      <w:r w:rsidR="001F25F5">
        <w:rPr>
          <w:sz w:val="28"/>
          <w:szCs w:val="28"/>
        </w:rPr>
        <w:t>.</w:t>
      </w:r>
      <w:r w:rsidR="001F38D9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1F25F5" w:rsidRPr="00345C5B" w:rsidRDefault="001F25F5" w:rsidP="001F25F5">
      <w:pPr>
        <w:rPr>
          <w:sz w:val="28"/>
          <w:szCs w:val="28"/>
        </w:rPr>
      </w:pPr>
      <w:bookmarkStart w:id="0" w:name="_GoBack"/>
      <w:bookmarkEnd w:id="0"/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  <w:r w:rsidRPr="00345C5B">
        <w:rPr>
          <w:sz w:val="28"/>
          <w:szCs w:val="28"/>
        </w:rPr>
        <w:t xml:space="preserve">Верхнеподпольненского </w:t>
      </w:r>
    </w:p>
    <w:p w:rsidR="001F25F5" w:rsidRPr="00345C5B" w:rsidRDefault="001F25F5" w:rsidP="001F25F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Т.Н. Терских</w:t>
      </w:r>
    </w:p>
    <w:p w:rsidR="001F25F5" w:rsidRPr="00345C5B" w:rsidRDefault="001F25F5" w:rsidP="001F25F5">
      <w:pPr>
        <w:pStyle w:val="ConsPlusTitle"/>
        <w:widowControl/>
        <w:rPr>
          <w:sz w:val="28"/>
          <w:szCs w:val="28"/>
        </w:rPr>
        <w:sectPr w:rsidR="001F25F5" w:rsidRPr="00345C5B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Par450"/>
      <w:bookmarkStart w:id="2" w:name="Par676"/>
      <w:bookmarkEnd w:id="1"/>
      <w:bookmarkEnd w:id="2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>
        <w:rPr>
          <w:sz w:val="20"/>
        </w:rPr>
        <w:t xml:space="preserve"> </w:t>
      </w:r>
      <w:r w:rsidR="00D3000B">
        <w:rPr>
          <w:sz w:val="20"/>
        </w:rPr>
        <w:t>28</w:t>
      </w:r>
      <w:r>
        <w:rPr>
          <w:sz w:val="20"/>
        </w:rPr>
        <w:t>.</w:t>
      </w:r>
      <w:r w:rsidR="00D3000B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1F38D9">
        <w:rPr>
          <w:sz w:val="20"/>
        </w:rPr>
        <w:t>7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D3000B">
        <w:rPr>
          <w:sz w:val="20"/>
        </w:rPr>
        <w:t>11</w:t>
      </w:r>
      <w:r w:rsidR="001F38D9">
        <w:rPr>
          <w:sz w:val="20"/>
        </w:rPr>
        <w:t>3</w:t>
      </w:r>
    </w:p>
    <w:p w:rsidR="00332CCF" w:rsidRPr="003A0900" w:rsidRDefault="00332CCF" w:rsidP="00332CC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332CCF" w:rsidRDefault="00332CCF" w:rsidP="00332CC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332CCF" w:rsidRDefault="00332CCF" w:rsidP="00332CC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631"/>
        <w:gridCol w:w="785"/>
        <w:gridCol w:w="785"/>
        <w:gridCol w:w="785"/>
        <w:gridCol w:w="785"/>
        <w:gridCol w:w="785"/>
        <w:gridCol w:w="785"/>
        <w:gridCol w:w="785"/>
      </w:tblGrid>
      <w:tr w:rsidR="00332CCF" w:rsidRPr="002C12E5" w:rsidTr="00DB39BE">
        <w:trPr>
          <w:trHeight w:val="7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2C12E5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332CCF" w:rsidRPr="002C12E5" w:rsidTr="00DB39BE">
        <w:trPr>
          <w:trHeight w:val="92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2015 год 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2016 год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2020 год</w:t>
            </w:r>
          </w:p>
        </w:tc>
      </w:tr>
      <w:tr w:rsidR="00332CCF" w:rsidRPr="002C12E5" w:rsidTr="00DB39BE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14</w:t>
            </w:r>
          </w:p>
        </w:tc>
      </w:tr>
      <w:tr w:rsidR="00332CCF" w:rsidRPr="002C12E5" w:rsidTr="00DB39BE">
        <w:trPr>
          <w:trHeight w:val="110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B7407E" w:rsidP="00F94D6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1053</w:t>
            </w:r>
            <w:r w:rsidR="00332CCF" w:rsidRPr="002C12E5">
              <w:rPr>
                <w:sz w:val="22"/>
                <w:szCs w:val="22"/>
              </w:rPr>
              <w:t>,</w:t>
            </w:r>
            <w:r w:rsidR="00332CCF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F27D0B" w:rsidP="00F27D0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32CCF"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84549" w:rsidP="00DB39BE">
            <w:r>
              <w:t>144,2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84549" w:rsidP="00F84549">
            <w:r>
              <w:rPr>
                <w:sz w:val="22"/>
                <w:szCs w:val="22"/>
              </w:rPr>
              <w:t>149</w:t>
            </w:r>
            <w:r w:rsidR="00332CCF" w:rsidRPr="000B42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84549" w:rsidP="00F84549">
            <w:r>
              <w:rPr>
                <w:sz w:val="22"/>
                <w:szCs w:val="22"/>
              </w:rPr>
              <w:t>155</w:t>
            </w:r>
            <w:r w:rsidR="00332CCF" w:rsidRPr="000B42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332CCF" w:rsidRPr="002C12E5" w:rsidTr="00DB39BE">
        <w:trPr>
          <w:trHeight w:val="110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27D0B" w:rsidP="00F27D0B">
            <w:r>
              <w:rPr>
                <w:sz w:val="22"/>
                <w:szCs w:val="22"/>
              </w:rPr>
              <w:t>9</w:t>
            </w:r>
            <w:r w:rsidR="00332CCF" w:rsidRPr="005B69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43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Приобретение коммунальной техники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6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27D0B" w:rsidP="00F27D0B">
            <w:r>
              <w:rPr>
                <w:sz w:val="22"/>
                <w:szCs w:val="22"/>
              </w:rPr>
              <w:t>9</w:t>
            </w:r>
            <w:r w:rsidR="00332CCF" w:rsidRPr="00D83C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6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332CC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«Содержание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12E5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, реконструк</w:t>
            </w:r>
            <w:r w:rsidR="00F94D6E">
              <w:rPr>
                <w:rFonts w:ascii="Times New Roman" w:hAnsi="Times New Roman" w:cs="Times New Roman"/>
              </w:rPr>
              <w:t xml:space="preserve">ция и </w:t>
            </w:r>
            <w:r w:rsidR="00F94D6E">
              <w:rPr>
                <w:rFonts w:ascii="Times New Roman" w:hAnsi="Times New Roman" w:cs="Times New Roman"/>
              </w:rPr>
              <w:lastRenderedPageBreak/>
              <w:t>содержание</w:t>
            </w:r>
            <w:r w:rsidRPr="002C12E5">
              <w:rPr>
                <w:rFonts w:ascii="Times New Roman" w:hAnsi="Times New Roman" w:cs="Times New Roman"/>
              </w:rPr>
              <w:t xml:space="preserve"> муниципальных объектов коммунальной инфраструктуры», 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2C12E5">
              <w:rPr>
                <w:sz w:val="22"/>
                <w:szCs w:val="22"/>
              </w:rPr>
              <w:lastRenderedPageBreak/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>
              <w:rPr>
                <w:sz w:val="22"/>
                <w:szCs w:val="22"/>
              </w:rPr>
              <w:t>77</w:t>
            </w:r>
            <w:r w:rsidRPr="00C3726F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B7407E" w:rsidP="00DB39BE">
            <w:r>
              <w:rPr>
                <w:sz w:val="22"/>
                <w:szCs w:val="22"/>
              </w:rPr>
              <w:t>103</w:t>
            </w:r>
            <w:r w:rsidR="00332CCF"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27D0B" w:rsidP="00F27D0B">
            <w:r>
              <w:rPr>
                <w:sz w:val="22"/>
                <w:szCs w:val="22"/>
              </w:rPr>
              <w:t>11</w:t>
            </w:r>
            <w:r w:rsidR="00332CCF" w:rsidRPr="00C372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84549" w:rsidP="00F84549">
            <w:r>
              <w:rPr>
                <w:sz w:val="22"/>
                <w:szCs w:val="22"/>
              </w:rPr>
              <w:t>134</w:t>
            </w:r>
            <w:r w:rsidR="00332CCF" w:rsidRPr="00C372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84549" w:rsidP="00F84549">
            <w:r>
              <w:rPr>
                <w:sz w:val="22"/>
                <w:szCs w:val="22"/>
              </w:rPr>
              <w:t>139</w:t>
            </w:r>
            <w:r w:rsidR="00332CCF" w:rsidRPr="00C372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84549" w:rsidP="00F84549">
            <w:r>
              <w:rPr>
                <w:sz w:val="22"/>
                <w:szCs w:val="22"/>
              </w:rPr>
              <w:t>145</w:t>
            </w:r>
            <w:r w:rsidR="00332CCF" w:rsidRPr="00C372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F84549" w:rsidRPr="002C12E5" w:rsidTr="00DB39BE">
        <w:trPr>
          <w:trHeight w:val="144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549" w:rsidRPr="002C12E5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Pr="002C12E5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Pr="002C12E5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Pr="002C12E5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Pr="002C12E5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Pr="002C12E5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Pr="002C12E5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Default="00F84549" w:rsidP="00F84549">
            <w:r>
              <w:rPr>
                <w:sz w:val="22"/>
                <w:szCs w:val="22"/>
              </w:rPr>
              <w:t>77</w:t>
            </w:r>
            <w:r w:rsidRPr="00CF0860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Default="00F84549" w:rsidP="00F84549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Default="00F84549" w:rsidP="00F84549">
            <w:r>
              <w:rPr>
                <w:sz w:val="22"/>
                <w:szCs w:val="22"/>
              </w:rPr>
              <w:t>101</w:t>
            </w:r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549" w:rsidRDefault="00F84549" w:rsidP="00F84549">
            <w:r>
              <w:rPr>
                <w:sz w:val="22"/>
                <w:szCs w:val="22"/>
              </w:rPr>
              <w:t>11</w:t>
            </w:r>
            <w:r w:rsidRPr="00CF08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Default="00F84549" w:rsidP="00F84549">
            <w:r>
              <w:rPr>
                <w:sz w:val="22"/>
                <w:szCs w:val="22"/>
              </w:rPr>
              <w:t>134</w:t>
            </w:r>
            <w:r w:rsidRPr="00C372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49" w:rsidRDefault="00F84549" w:rsidP="00F84549">
            <w:r>
              <w:rPr>
                <w:sz w:val="22"/>
                <w:szCs w:val="22"/>
              </w:rPr>
              <w:t>139</w:t>
            </w:r>
            <w:r w:rsidRPr="00C372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549" w:rsidRDefault="00F84549" w:rsidP="00F84549">
            <w:r>
              <w:rPr>
                <w:sz w:val="22"/>
                <w:szCs w:val="22"/>
              </w:rPr>
              <w:t>145</w:t>
            </w:r>
            <w:r w:rsidRPr="00C372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Реконструкция существующих сетей коммунальной инфраструктуры</w:t>
            </w:r>
          </w:p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816E2" w:rsidP="00DB39BE">
            <w:r>
              <w:rPr>
                <w:sz w:val="22"/>
                <w:szCs w:val="22"/>
              </w:rPr>
              <w:t>2</w:t>
            </w:r>
            <w:r w:rsidR="00332CCF"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газопроводных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B4954">
        <w:rPr>
          <w:sz w:val="20"/>
        </w:rPr>
        <w:t xml:space="preserve"> </w:t>
      </w:r>
      <w:r w:rsidR="00D3000B">
        <w:rPr>
          <w:sz w:val="20"/>
        </w:rPr>
        <w:t>28</w:t>
      </w:r>
      <w:r w:rsidR="00EB4954">
        <w:rPr>
          <w:sz w:val="20"/>
        </w:rPr>
        <w:t>.</w:t>
      </w:r>
      <w:r w:rsidR="00D3000B">
        <w:rPr>
          <w:sz w:val="20"/>
        </w:rPr>
        <w:t>12</w:t>
      </w:r>
      <w:r w:rsidR="00982403">
        <w:rPr>
          <w:sz w:val="20"/>
        </w:rPr>
        <w:t>.</w:t>
      </w:r>
      <w:r w:rsidRPr="00507576">
        <w:rPr>
          <w:sz w:val="20"/>
        </w:rPr>
        <w:t>201</w:t>
      </w:r>
      <w:r w:rsidR="006F54C5">
        <w:rPr>
          <w:sz w:val="20"/>
        </w:rPr>
        <w:t>7</w:t>
      </w:r>
      <w:r w:rsidRPr="00507576">
        <w:rPr>
          <w:sz w:val="20"/>
        </w:rPr>
        <w:t xml:space="preserve"> №</w:t>
      </w:r>
      <w:r w:rsidR="00EB4954">
        <w:rPr>
          <w:sz w:val="20"/>
        </w:rPr>
        <w:t xml:space="preserve"> </w:t>
      </w:r>
      <w:r w:rsidR="00D3000B">
        <w:rPr>
          <w:sz w:val="20"/>
        </w:rPr>
        <w:t>11</w:t>
      </w:r>
      <w:r w:rsidR="006F54C5">
        <w:rPr>
          <w:sz w:val="20"/>
        </w:rPr>
        <w:t>3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82296" w:rsidRPr="000B509D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482296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82296" w:rsidRPr="000B509D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3"/>
        <w:gridCol w:w="3340"/>
        <w:gridCol w:w="4100"/>
        <w:gridCol w:w="760"/>
        <w:gridCol w:w="760"/>
        <w:gridCol w:w="849"/>
        <w:gridCol w:w="760"/>
        <w:gridCol w:w="790"/>
        <w:gridCol w:w="790"/>
        <w:gridCol w:w="815"/>
      </w:tblGrid>
      <w:tr w:rsidR="00482296" w:rsidRPr="00E747F2" w:rsidTr="00DB39B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6F54C5" w:rsidRPr="00E747F2" w:rsidTr="00DB39BE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2017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2018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2020 год.</w:t>
            </w:r>
          </w:p>
        </w:tc>
      </w:tr>
      <w:tr w:rsidR="006F54C5" w:rsidRPr="00E747F2" w:rsidTr="00DB39BE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7</w:t>
            </w:r>
          </w:p>
        </w:tc>
      </w:tr>
      <w:tr w:rsidR="00F84549" w:rsidRPr="00E747F2" w:rsidTr="00DB39B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3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1053</w:t>
            </w:r>
            <w:r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2C12E5" w:rsidRDefault="00F84549" w:rsidP="00F845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F84549" w:rsidRDefault="00F84549" w:rsidP="00F84549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144,2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F84549" w:rsidRDefault="00F84549" w:rsidP="00F84549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149,6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F84549" w:rsidRDefault="00F84549" w:rsidP="00F84549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155,2</w:t>
            </w:r>
          </w:p>
        </w:tc>
      </w:tr>
      <w:tr w:rsidR="006F54C5" w:rsidRPr="00E747F2" w:rsidTr="00DB39BE">
        <w:trPr>
          <w:trHeight w:val="562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5" w:rsidRPr="00F84549" w:rsidRDefault="00482296" w:rsidP="00DB39BE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0,0</w:t>
            </w:r>
          </w:p>
          <w:p w:rsidR="00482296" w:rsidRPr="00F84549" w:rsidRDefault="00482296" w:rsidP="006F54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F84549" w:rsidRDefault="00482296" w:rsidP="00DB39BE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F84549" w:rsidRDefault="00482296" w:rsidP="00DB39BE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0,0</w:t>
            </w:r>
          </w:p>
        </w:tc>
      </w:tr>
      <w:tr w:rsidR="00F84549" w:rsidRPr="00E747F2" w:rsidTr="00DB39BE">
        <w:trPr>
          <w:trHeight w:val="561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E747F2" w:rsidRDefault="00F84549" w:rsidP="00F845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1053</w:t>
            </w:r>
            <w:r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2C12E5" w:rsidRDefault="00F84549" w:rsidP="00F845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F84549" w:rsidRDefault="00F84549" w:rsidP="00F84549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144,2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F84549" w:rsidRDefault="00F84549" w:rsidP="00F84549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149,6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49" w:rsidRPr="00F84549" w:rsidRDefault="00F84549" w:rsidP="00F84549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155,2</w:t>
            </w:r>
          </w:p>
        </w:tc>
      </w:tr>
      <w:tr w:rsidR="006F54C5" w:rsidRPr="00E747F2" w:rsidTr="00DB39BE">
        <w:trPr>
          <w:trHeight w:val="553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F84549" w:rsidRDefault="00482296" w:rsidP="00DB39BE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F84549" w:rsidRDefault="00482296" w:rsidP="00DB39BE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F84549" w:rsidRDefault="00482296" w:rsidP="00DB39BE">
            <w:pPr>
              <w:rPr>
                <w:sz w:val="22"/>
                <w:szCs w:val="22"/>
              </w:rPr>
            </w:pPr>
            <w:r w:rsidRPr="00F84549">
              <w:rPr>
                <w:sz w:val="22"/>
                <w:szCs w:val="22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DC" w:rsidRDefault="009210DC" w:rsidP="00BB5048">
      <w:r>
        <w:separator/>
      </w:r>
    </w:p>
  </w:endnote>
  <w:endnote w:type="continuationSeparator" w:id="0">
    <w:p w:rsidR="009210DC" w:rsidRDefault="009210DC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1C6949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C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CEE">
      <w:rPr>
        <w:rStyle w:val="a9"/>
        <w:noProof/>
      </w:rPr>
      <w:t>2</w:t>
    </w:r>
    <w:r>
      <w:rPr>
        <w:rStyle w:val="a9"/>
      </w:rPr>
      <w:fldChar w:fldCharType="end"/>
    </w:r>
  </w:p>
  <w:p w:rsidR="005E1CEE" w:rsidRDefault="005E1CEE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BC79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5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CEE" w:rsidRDefault="005E1CEE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DC" w:rsidRDefault="009210DC" w:rsidP="00BB5048">
      <w:r>
        <w:separator/>
      </w:r>
    </w:p>
  </w:footnote>
  <w:footnote w:type="continuationSeparator" w:id="0">
    <w:p w:rsidR="009210DC" w:rsidRDefault="009210DC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501B3"/>
    <w:rsid w:val="0009153D"/>
    <w:rsid w:val="000B1501"/>
    <w:rsid w:val="00130E63"/>
    <w:rsid w:val="00131484"/>
    <w:rsid w:val="00140816"/>
    <w:rsid w:val="001C6949"/>
    <w:rsid w:val="001D2D71"/>
    <w:rsid w:val="001E5FA9"/>
    <w:rsid w:val="001F25F5"/>
    <w:rsid w:val="001F38D9"/>
    <w:rsid w:val="002F716C"/>
    <w:rsid w:val="003129D9"/>
    <w:rsid w:val="00332CCF"/>
    <w:rsid w:val="003816E2"/>
    <w:rsid w:val="003E3496"/>
    <w:rsid w:val="00482296"/>
    <w:rsid w:val="004D6AD9"/>
    <w:rsid w:val="00552463"/>
    <w:rsid w:val="00555649"/>
    <w:rsid w:val="005729C7"/>
    <w:rsid w:val="005C19D7"/>
    <w:rsid w:val="005E1CEE"/>
    <w:rsid w:val="005E2DA9"/>
    <w:rsid w:val="006F54C5"/>
    <w:rsid w:val="00726050"/>
    <w:rsid w:val="008716F3"/>
    <w:rsid w:val="009210DC"/>
    <w:rsid w:val="0098018B"/>
    <w:rsid w:val="00982403"/>
    <w:rsid w:val="00AF6F56"/>
    <w:rsid w:val="00B37AB7"/>
    <w:rsid w:val="00B7407E"/>
    <w:rsid w:val="00BB5048"/>
    <w:rsid w:val="00BC3854"/>
    <w:rsid w:val="00BC4CDD"/>
    <w:rsid w:val="00BC7971"/>
    <w:rsid w:val="00BD18D7"/>
    <w:rsid w:val="00C538F9"/>
    <w:rsid w:val="00C742BA"/>
    <w:rsid w:val="00CD1E95"/>
    <w:rsid w:val="00CF2350"/>
    <w:rsid w:val="00CF66C6"/>
    <w:rsid w:val="00D3000B"/>
    <w:rsid w:val="00D660E6"/>
    <w:rsid w:val="00DA6BD5"/>
    <w:rsid w:val="00DD14B2"/>
    <w:rsid w:val="00DD3A6E"/>
    <w:rsid w:val="00E0241C"/>
    <w:rsid w:val="00EB4954"/>
    <w:rsid w:val="00ED75DC"/>
    <w:rsid w:val="00F27D0B"/>
    <w:rsid w:val="00F823B7"/>
    <w:rsid w:val="00F84549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2018-01-24T08:00:00Z</cp:lastPrinted>
  <dcterms:created xsi:type="dcterms:W3CDTF">2018-01-24T08:39:00Z</dcterms:created>
  <dcterms:modified xsi:type="dcterms:W3CDTF">2018-01-24T08:43:00Z</dcterms:modified>
</cp:coreProperties>
</file>