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F" w:rsidRDefault="0052017F" w:rsidP="0052017F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4B0AC9" w:rsidP="0052017F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  №</w:t>
      </w:r>
      <w:r w:rsidR="0052017F" w:rsidRPr="00345C5B"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1</w:t>
      </w:r>
      <w:r>
        <w:rPr>
          <w:sz w:val="28"/>
          <w:szCs w:val="28"/>
        </w:rPr>
        <w:t>32</w:t>
      </w:r>
      <w:r w:rsidR="0052017F">
        <w:rPr>
          <w:sz w:val="28"/>
          <w:szCs w:val="28"/>
        </w:rPr>
        <w:t xml:space="preserve">                           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 .№ 121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1F25F5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.№ 121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52017F" w:rsidRDefault="0052017F" w:rsidP="0052017F">
      <w:pPr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 xml:space="preserve">Муниципальной  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 xml:space="preserve">внутрипоселковых </w:t>
      </w:r>
      <w:r>
        <w:rPr>
          <w:sz w:val="28"/>
          <w:szCs w:val="28"/>
        </w:rPr>
        <w:t>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345C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2017F" w:rsidRDefault="0052017F" w:rsidP="0052017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52017F" w:rsidTr="00A910CC">
        <w:trPr>
          <w:trHeight w:val="140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Default="0052017F" w:rsidP="0052017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52017F" w:rsidRDefault="0052017F" w:rsidP="0052017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2017F" w:rsidRDefault="0052017F" w:rsidP="0052017F">
            <w:pPr>
              <w:pStyle w:val="Standard"/>
              <w:snapToGrid w:val="0"/>
              <w:ind w:firstLine="26"/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932B2D">
              <w:rPr>
                <w:szCs w:val="24"/>
              </w:rPr>
              <w:t xml:space="preserve">21694,5 </w:t>
            </w:r>
            <w:r w:rsidRPr="008D398E">
              <w:rPr>
                <w:szCs w:val="24"/>
              </w:rPr>
              <w:t>тыс. руб., в том числе: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>
              <w:rPr>
                <w:szCs w:val="24"/>
              </w:rPr>
              <w:t xml:space="preserve">2014 –  </w:t>
            </w:r>
            <w:r w:rsidR="00D751F5">
              <w:rPr>
                <w:szCs w:val="24"/>
              </w:rPr>
              <w:t>2250,5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0530E0">
              <w:rPr>
                <w:szCs w:val="24"/>
              </w:rPr>
              <w:t>1</w:t>
            </w:r>
            <w:r w:rsidR="009475CD">
              <w:rPr>
                <w:szCs w:val="24"/>
              </w:rPr>
              <w:t>298</w:t>
            </w:r>
            <w:r>
              <w:rPr>
                <w:szCs w:val="24"/>
              </w:rPr>
              <w:t>,</w:t>
            </w:r>
            <w:r w:rsidR="009475CD">
              <w:rPr>
                <w:szCs w:val="24"/>
              </w:rPr>
              <w:t>8</w:t>
            </w:r>
            <w:r w:rsidR="00D751F5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9475CD">
              <w:rPr>
                <w:szCs w:val="24"/>
              </w:rPr>
              <w:t>1</w:t>
            </w:r>
            <w:r w:rsidR="00932B2D">
              <w:rPr>
                <w:szCs w:val="24"/>
              </w:rPr>
              <w:t>8145,2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9475CD"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</w:t>
            </w:r>
            <w:r w:rsidR="009475CD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9475CD">
              <w:rPr>
                <w:szCs w:val="24"/>
              </w:rPr>
              <w:t>0,0</w:t>
            </w:r>
            <w:r w:rsidR="009475CD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9475CD">
              <w:rPr>
                <w:szCs w:val="24"/>
              </w:rPr>
              <w:t>0,0</w:t>
            </w:r>
            <w:r w:rsidR="009475CD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 w:rsidR="009475CD">
              <w:rPr>
                <w:szCs w:val="24"/>
              </w:rPr>
              <w:t>0</w:t>
            </w:r>
            <w:proofErr w:type="gramEnd"/>
            <w:r w:rsidR="009475CD">
              <w:rPr>
                <w:szCs w:val="24"/>
              </w:rPr>
              <w:t>,0</w:t>
            </w:r>
            <w:r w:rsidR="009475CD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2017F" w:rsidRDefault="0052017F" w:rsidP="0052017F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приложении 1 п.10 Паспорта подпрограммы 1 </w:t>
      </w:r>
      <w:r w:rsidRPr="0052017F">
        <w:rPr>
          <w:bCs/>
          <w:sz w:val="28"/>
          <w:szCs w:val="28"/>
        </w:rPr>
        <w:t>«</w:t>
      </w:r>
      <w:r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Pr="0052017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A910CC" w:rsidTr="001B52A6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CC" w:rsidRDefault="00A910CC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A910CC" w:rsidRDefault="00A910CC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A910CC" w:rsidRDefault="00A910CC" w:rsidP="001B52A6">
            <w:pPr>
              <w:pStyle w:val="Standard"/>
              <w:snapToGrid w:val="0"/>
              <w:ind w:firstLine="26"/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</w:t>
            </w:r>
            <w:proofErr w:type="gramStart"/>
            <w:r w:rsidRPr="008D398E">
              <w:rPr>
                <w:szCs w:val="24"/>
              </w:rPr>
              <w:t xml:space="preserve">составляют  </w:t>
            </w:r>
            <w:r>
              <w:rPr>
                <w:szCs w:val="24"/>
              </w:rPr>
              <w:t>48</w:t>
            </w:r>
            <w:r w:rsidR="00932B2D">
              <w:rPr>
                <w:szCs w:val="24"/>
              </w:rPr>
              <w:t>97</w:t>
            </w:r>
            <w:proofErr w:type="gramEnd"/>
            <w:r>
              <w:rPr>
                <w:szCs w:val="24"/>
              </w:rPr>
              <w:t>,</w:t>
            </w:r>
            <w:r w:rsidR="00932B2D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</w:t>
            </w:r>
            <w:r w:rsidR="00932B2D">
              <w:rPr>
                <w:szCs w:val="24"/>
              </w:rPr>
              <w:t>348</w:t>
            </w:r>
            <w:r>
              <w:rPr>
                <w:szCs w:val="24"/>
              </w:rPr>
              <w:t>,</w:t>
            </w:r>
            <w:r w:rsidR="00932B2D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A910CC" w:rsidRDefault="00A910CC" w:rsidP="001B52A6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51F5" w:rsidRDefault="00D751F5" w:rsidP="00D7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В приложении 1 п. 10 Паспорта подпрограммы 2</w:t>
      </w:r>
      <w:r w:rsidR="000530E0">
        <w:rPr>
          <w:sz w:val="28"/>
          <w:szCs w:val="28"/>
        </w:rPr>
        <w:t xml:space="preserve"> </w:t>
      </w:r>
      <w:r w:rsidRPr="00D751F5">
        <w:rPr>
          <w:bCs/>
          <w:sz w:val="28"/>
          <w:szCs w:val="28"/>
        </w:rPr>
        <w:t>«Р</w:t>
      </w:r>
      <w:r w:rsidRPr="00D751F5">
        <w:rPr>
          <w:sz w:val="28"/>
          <w:szCs w:val="28"/>
        </w:rPr>
        <w:t xml:space="preserve">емонт и </w:t>
      </w:r>
      <w:proofErr w:type="gramStart"/>
      <w:r w:rsidRPr="00D751F5">
        <w:rPr>
          <w:sz w:val="28"/>
          <w:szCs w:val="28"/>
        </w:rPr>
        <w:t xml:space="preserve">реконструкция  </w:t>
      </w:r>
      <w:proofErr w:type="spellStart"/>
      <w:r w:rsidRPr="00D751F5">
        <w:rPr>
          <w:sz w:val="28"/>
          <w:szCs w:val="28"/>
        </w:rPr>
        <w:t>внутрипоселковых</w:t>
      </w:r>
      <w:proofErr w:type="spellEnd"/>
      <w:proofErr w:type="gramEnd"/>
      <w:r w:rsidRPr="00D751F5">
        <w:rPr>
          <w:sz w:val="28"/>
          <w:szCs w:val="28"/>
        </w:rPr>
        <w:t xml:space="preserve"> дорог и тротуаров на территории Верхнеподпольненского сельского поселения</w:t>
      </w:r>
      <w:r w:rsidRPr="00D751F5">
        <w:rPr>
          <w:bCs/>
          <w:sz w:val="28"/>
          <w:szCs w:val="28"/>
        </w:rPr>
        <w:t xml:space="preserve">» </w:t>
      </w:r>
      <w:r w:rsidRPr="000E6710">
        <w:rPr>
          <w:sz w:val="28"/>
          <w:szCs w:val="28"/>
        </w:rPr>
        <w:t>изложить в следующей редакции:</w:t>
      </w:r>
    </w:p>
    <w:p w:rsidR="00D751F5" w:rsidRDefault="00D751F5" w:rsidP="00D751F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D751F5" w:rsidTr="001B52A6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5" w:rsidRDefault="00D751F5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D751F5" w:rsidRDefault="00D751F5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D751F5" w:rsidRDefault="00D751F5" w:rsidP="001B52A6">
            <w:pPr>
              <w:pStyle w:val="Standard"/>
              <w:snapToGrid w:val="0"/>
              <w:ind w:firstLine="26"/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932B2D">
              <w:rPr>
                <w:szCs w:val="24"/>
              </w:rPr>
              <w:t>16796</w:t>
            </w:r>
            <w:r>
              <w:rPr>
                <w:szCs w:val="24"/>
              </w:rPr>
              <w:t>,</w:t>
            </w:r>
            <w:r w:rsidR="00932B2D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>
              <w:rPr>
                <w:szCs w:val="24"/>
              </w:rPr>
              <w:t>2014 –  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932B2D">
              <w:rPr>
                <w:szCs w:val="24"/>
              </w:rPr>
              <w:t>16796</w:t>
            </w:r>
            <w:r>
              <w:rPr>
                <w:szCs w:val="24"/>
              </w:rPr>
              <w:t>,</w:t>
            </w:r>
            <w:r w:rsidR="00932B2D">
              <w:rPr>
                <w:szCs w:val="24"/>
              </w:rPr>
              <w:t>9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D751F5" w:rsidRDefault="00D751F5" w:rsidP="001B52A6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A910CC" w:rsidRPr="00D751F5" w:rsidRDefault="00A910CC" w:rsidP="0052017F">
      <w:pPr>
        <w:jc w:val="both"/>
        <w:rPr>
          <w:sz w:val="28"/>
          <w:szCs w:val="28"/>
        </w:rPr>
      </w:pPr>
    </w:p>
    <w:p w:rsidR="00A910CC" w:rsidRDefault="00A910CC" w:rsidP="00A910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D751F5">
        <w:rPr>
          <w:sz w:val="28"/>
          <w:szCs w:val="28"/>
        </w:rPr>
        <w:t>4</w:t>
      </w:r>
      <w:r>
        <w:rPr>
          <w:sz w:val="28"/>
          <w:szCs w:val="28"/>
        </w:rPr>
        <w:t>. Приложение 4  изложить в  редакции, согласно приложению 1 настоящего Постановления.</w:t>
      </w:r>
    </w:p>
    <w:p w:rsidR="0052017F" w:rsidRDefault="00A910CC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751F5">
        <w:rPr>
          <w:sz w:val="28"/>
          <w:szCs w:val="28"/>
        </w:rPr>
        <w:t>5</w:t>
      </w:r>
      <w:r>
        <w:rPr>
          <w:sz w:val="28"/>
          <w:szCs w:val="28"/>
        </w:rPr>
        <w:t>. Приложение 5  изложить в 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>
        <w:rPr>
          <w:sz w:val="28"/>
          <w:szCs w:val="28"/>
        </w:rPr>
        <w:t>.Разместить</w:t>
      </w:r>
      <w:r w:rsidRPr="00345C5B">
        <w:rPr>
          <w:sz w:val="28"/>
          <w:szCs w:val="28"/>
        </w:rPr>
        <w:t xml:space="preserve"> настоящее Постановление на официальном сайте Верхнеподпольненского сельского поселения</w:t>
      </w:r>
      <w:r w:rsidRPr="003201D9">
        <w:rPr>
          <w:sz w:val="28"/>
          <w:szCs w:val="28"/>
        </w:rPr>
        <w:t>.</w:t>
      </w:r>
      <w:r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52017F" w:rsidRDefault="0052017F" w:rsidP="0052017F">
      <w:pPr>
        <w:rPr>
          <w:b/>
          <w:bCs/>
          <w:sz w:val="28"/>
          <w:szCs w:val="28"/>
        </w:rPr>
      </w:pPr>
    </w:p>
    <w:p w:rsidR="0052017F" w:rsidRDefault="0052017F" w:rsidP="0052017F">
      <w:pPr>
        <w:rPr>
          <w:b/>
          <w:bCs/>
          <w:sz w:val="28"/>
          <w:szCs w:val="28"/>
        </w:rPr>
      </w:pPr>
    </w:p>
    <w:p w:rsidR="00D751F5" w:rsidRDefault="00D751F5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D751F5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4B0AC9">
        <w:rPr>
          <w:sz w:val="20"/>
        </w:rPr>
        <w:t>15.08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4B0AC9">
        <w:rPr>
          <w:sz w:val="20"/>
        </w:rPr>
        <w:t>6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</w:t>
      </w:r>
      <w:r w:rsidR="004B0AC9">
        <w:rPr>
          <w:sz w:val="20"/>
        </w:rPr>
        <w:t>32</w:t>
      </w:r>
    </w:p>
    <w:p w:rsidR="0052017F" w:rsidRPr="003A0900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tbl>
      <w:tblPr>
        <w:tblW w:w="1539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2693"/>
        <w:gridCol w:w="2552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</w:tblGrid>
      <w:tr w:rsidR="0052017F" w:rsidRPr="00101652" w:rsidTr="0052017F">
        <w:trPr>
          <w:trHeight w:val="72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1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основного мероприятия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Код бюджетной   </w:t>
            </w:r>
            <w:r w:rsidRPr="0010165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2017F" w:rsidRPr="00101652" w:rsidTr="0052017F">
        <w:trPr>
          <w:trHeight w:val="77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2015 год 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2016 год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</w:t>
            </w:r>
          </w:p>
        </w:tc>
      </w:tr>
      <w:tr w:rsidR="0052017F" w:rsidRPr="00101652" w:rsidTr="0052017F">
        <w:trPr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14</w:t>
            </w:r>
          </w:p>
        </w:tc>
      </w:tr>
      <w:tr w:rsidR="009475CD" w:rsidRPr="00101652" w:rsidTr="0052017F">
        <w:trPr>
          <w:trHeight w:val="11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</w:t>
            </w:r>
            <w:r w:rsidRPr="001016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 </w:t>
            </w:r>
          </w:p>
          <w:p w:rsidR="009475CD" w:rsidRPr="00101652" w:rsidRDefault="009475CD" w:rsidP="009475C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32B2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B2D">
              <w:rPr>
                <w:sz w:val="22"/>
                <w:szCs w:val="22"/>
              </w:rPr>
              <w:t>169</w:t>
            </w:r>
            <w:r w:rsidRPr="00101652">
              <w:rPr>
                <w:sz w:val="22"/>
                <w:szCs w:val="22"/>
              </w:rPr>
              <w:t>,</w:t>
            </w:r>
            <w:r w:rsidR="00932B2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</w:tr>
      <w:tr w:rsidR="009475CD" w:rsidRPr="00101652" w:rsidTr="0052017F">
        <w:trPr>
          <w:trHeight w:val="34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Содержание внутрипоселковых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32B2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B2D">
              <w:rPr>
                <w:sz w:val="22"/>
                <w:szCs w:val="22"/>
              </w:rPr>
              <w:t>169</w:t>
            </w:r>
            <w:r w:rsidRPr="00101652">
              <w:rPr>
                <w:sz w:val="22"/>
                <w:szCs w:val="22"/>
              </w:rPr>
              <w:t>,</w:t>
            </w:r>
            <w:r w:rsidR="00932B2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36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468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Реконструкция  внутрипоселковых дорог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Сектор экономики и финансов</w:t>
            </w:r>
            <w:r w:rsidRPr="00101652">
              <w:t xml:space="preserve"> </w:t>
            </w: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 w:rsidR="00D751F5">
        <w:rPr>
          <w:sz w:val="20"/>
        </w:rPr>
        <w:t xml:space="preserve"> 2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4B0AC9">
        <w:rPr>
          <w:sz w:val="20"/>
        </w:rPr>
        <w:t>15</w:t>
      </w:r>
      <w:r>
        <w:rPr>
          <w:sz w:val="20"/>
        </w:rPr>
        <w:t>.</w:t>
      </w:r>
      <w:r w:rsidR="004B0AC9">
        <w:rPr>
          <w:sz w:val="20"/>
        </w:rPr>
        <w:t>08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4B0AC9">
        <w:rPr>
          <w:sz w:val="20"/>
        </w:rPr>
        <w:t>6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</w:t>
      </w:r>
      <w:r w:rsidR="004B0AC9">
        <w:rPr>
          <w:sz w:val="20"/>
        </w:rPr>
        <w:t>32</w:t>
      </w:r>
    </w:p>
    <w:p w:rsidR="0052017F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2017F" w:rsidRPr="000B509D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879"/>
      <w:bookmarkEnd w:id="1"/>
      <w:r w:rsidRPr="000B509D">
        <w:rPr>
          <w:b/>
          <w:szCs w:val="24"/>
        </w:rPr>
        <w:t xml:space="preserve">Расходы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52017F" w:rsidRPr="000B509D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4880"/>
        <w:gridCol w:w="3247"/>
        <w:gridCol w:w="806"/>
        <w:gridCol w:w="800"/>
        <w:gridCol w:w="886"/>
        <w:gridCol w:w="672"/>
        <w:gridCol w:w="672"/>
        <w:gridCol w:w="672"/>
        <w:gridCol w:w="684"/>
      </w:tblGrid>
      <w:tr w:rsidR="0052017F" w:rsidRPr="00101652" w:rsidTr="0052017F">
        <w:trPr>
          <w:tblCellSpacing w:w="5" w:type="nil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101652">
              <w:rPr>
                <w:rFonts w:ascii="Times New Roman" w:hAnsi="Times New Roman" w:cs="Times New Roman"/>
              </w:rPr>
              <w:br/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52017F" w:rsidRPr="00101652" w:rsidTr="0052017F">
        <w:trPr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2017 год </w:t>
            </w:r>
            <w:r w:rsidRPr="0010165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2018 год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год.</w:t>
            </w:r>
          </w:p>
        </w:tc>
      </w:tr>
      <w:tr w:rsidR="0052017F" w:rsidRPr="00101652" w:rsidTr="0052017F">
        <w:trPr>
          <w:tblCellSpacing w:w="5" w:type="nil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</w:tr>
      <w:tr w:rsidR="009475CD" w:rsidRPr="00101652" w:rsidTr="0052017F">
        <w:trPr>
          <w:tblCellSpacing w:w="5" w:type="nil"/>
        </w:trPr>
        <w:tc>
          <w:tcPr>
            <w:tcW w:w="1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1298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4B0AC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0AC9">
              <w:rPr>
                <w:sz w:val="22"/>
                <w:szCs w:val="22"/>
              </w:rPr>
              <w:t>8145</w:t>
            </w:r>
            <w:r w:rsidRPr="00101652">
              <w:rPr>
                <w:sz w:val="22"/>
                <w:szCs w:val="22"/>
              </w:rPr>
              <w:t>,</w:t>
            </w:r>
            <w:r w:rsidR="004B0AC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1252E8">
              <w:rPr>
                <w:sz w:val="22"/>
                <w:szCs w:val="22"/>
              </w:rPr>
              <w:t>0,0</w:t>
            </w:r>
          </w:p>
        </w:tc>
      </w:tr>
      <w:tr w:rsidR="009475CD" w:rsidRPr="00101652" w:rsidTr="0052017F">
        <w:trPr>
          <w:trHeight w:val="555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B86995" w:rsidRDefault="004B0AC9" w:rsidP="00947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14456,0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A21940">
              <w:rPr>
                <w:sz w:val="22"/>
                <w:szCs w:val="22"/>
              </w:rPr>
              <w:t>0,0</w:t>
            </w:r>
          </w:p>
        </w:tc>
      </w:tr>
      <w:tr w:rsidR="0052017F" w:rsidRPr="00101652" w:rsidTr="0052017F">
        <w:trPr>
          <w:trHeight w:val="547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4B0AC9" w:rsidP="005201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="0052017F" w:rsidRPr="0010165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4B0AC9" w:rsidP="005201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</w:tr>
      <w:tr w:rsidR="009475CD" w:rsidRPr="00101652" w:rsidTr="0052017F">
        <w:trPr>
          <w:trHeight w:val="557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A4233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2" w:name="_GoBack"/>
            <w:bookmarkEnd w:id="2"/>
            <w:r w:rsidR="004B0AC9">
              <w:rPr>
                <w:sz w:val="22"/>
                <w:szCs w:val="22"/>
              </w:rPr>
              <w:t>169</w:t>
            </w:r>
            <w:r w:rsidRPr="00101652">
              <w:rPr>
                <w:sz w:val="22"/>
                <w:szCs w:val="22"/>
              </w:rPr>
              <w:t>,</w:t>
            </w:r>
            <w:r w:rsidR="004B0AC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684217">
              <w:rPr>
                <w:sz w:val="22"/>
                <w:szCs w:val="22"/>
              </w:rPr>
              <w:t>0,0</w:t>
            </w:r>
          </w:p>
        </w:tc>
      </w:tr>
      <w:tr w:rsidR="0052017F" w:rsidRPr="00101652" w:rsidTr="0052017F">
        <w:trPr>
          <w:trHeight w:val="559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</w:tr>
    </w:tbl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8C" w:rsidRDefault="008E1C8C">
      <w:r>
        <w:separator/>
      </w:r>
    </w:p>
  </w:endnote>
  <w:endnote w:type="continuationSeparator" w:id="0">
    <w:p w:rsidR="008E1C8C" w:rsidRDefault="008E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8C" w:rsidRDefault="008E1C8C">
      <w:r>
        <w:separator/>
      </w:r>
    </w:p>
  </w:footnote>
  <w:footnote w:type="continuationSeparator" w:id="0">
    <w:p w:rsidR="008E1C8C" w:rsidRDefault="008E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101652"/>
    <w:rsid w:val="004B0AC9"/>
    <w:rsid w:val="0052017F"/>
    <w:rsid w:val="005E7D97"/>
    <w:rsid w:val="008E1C8C"/>
    <w:rsid w:val="00932B2D"/>
    <w:rsid w:val="009475CD"/>
    <w:rsid w:val="00A42337"/>
    <w:rsid w:val="00A910CC"/>
    <w:rsid w:val="00B31F3A"/>
    <w:rsid w:val="00B86995"/>
    <w:rsid w:val="00D751F5"/>
    <w:rsid w:val="00E765B5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4</cp:revision>
  <cp:lastPrinted>2016-08-16T06:59:00Z</cp:lastPrinted>
  <dcterms:created xsi:type="dcterms:W3CDTF">2016-08-16T06:59:00Z</dcterms:created>
  <dcterms:modified xsi:type="dcterms:W3CDTF">2016-08-16T07:04:00Z</dcterms:modified>
</cp:coreProperties>
</file>