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7F" w:rsidRDefault="0052017F" w:rsidP="0052017F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</w:t>
      </w:r>
      <w:r w:rsidRPr="00345C5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45C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154                            </w:t>
      </w:r>
      <w:r w:rsidRPr="001B738E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 .№ 121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1F25F5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15.10.2013г .№ 121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52017F" w:rsidRDefault="0052017F" w:rsidP="0052017F">
      <w:pPr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 xml:space="preserve">Муниципальной  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 xml:space="preserve">внутрипоселковых </w:t>
      </w:r>
      <w:r>
        <w:rPr>
          <w:sz w:val="28"/>
          <w:szCs w:val="28"/>
        </w:rPr>
        <w:t>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345C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2017F" w:rsidRDefault="0052017F" w:rsidP="0052017F">
      <w:pPr>
        <w:rPr>
          <w:sz w:val="28"/>
          <w:szCs w:val="28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786"/>
        <w:gridCol w:w="6609"/>
      </w:tblGrid>
      <w:tr w:rsidR="0052017F" w:rsidTr="00A910CC">
        <w:trPr>
          <w:trHeight w:val="140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Default="0052017F" w:rsidP="0052017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52017F" w:rsidRDefault="0052017F" w:rsidP="0052017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2017F" w:rsidRDefault="0052017F" w:rsidP="0052017F">
            <w:pPr>
              <w:pStyle w:val="Standard"/>
              <w:snapToGrid w:val="0"/>
              <w:ind w:firstLine="26"/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</w:t>
            </w:r>
            <w:r w:rsidR="00D751F5">
              <w:rPr>
                <w:szCs w:val="24"/>
              </w:rPr>
              <w:t>9357</w:t>
            </w:r>
            <w:r>
              <w:rPr>
                <w:szCs w:val="24"/>
              </w:rPr>
              <w:t>,</w:t>
            </w:r>
            <w:r w:rsidR="00D751F5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>
              <w:rPr>
                <w:szCs w:val="24"/>
              </w:rPr>
              <w:t xml:space="preserve">2014 –  </w:t>
            </w:r>
            <w:r w:rsidR="00D751F5">
              <w:rPr>
                <w:szCs w:val="24"/>
              </w:rPr>
              <w:t>2250,5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D751F5">
              <w:rPr>
                <w:szCs w:val="24"/>
              </w:rPr>
              <w:t>973</w:t>
            </w:r>
            <w:r>
              <w:rPr>
                <w:szCs w:val="24"/>
              </w:rPr>
              <w:t>,</w:t>
            </w:r>
            <w:r w:rsidR="00D751F5">
              <w:rPr>
                <w:szCs w:val="24"/>
              </w:rPr>
              <w:t xml:space="preserve">6 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1226,7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>1226,7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1226,7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1226,7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2020 – </w:t>
            </w:r>
            <w:r>
              <w:rPr>
                <w:szCs w:val="24"/>
              </w:rPr>
              <w:t xml:space="preserve"> 1226,7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2017F" w:rsidRDefault="0052017F" w:rsidP="0052017F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приложении 1 п.10 Паспорта подпрограммы 1 </w:t>
      </w:r>
      <w:r w:rsidRPr="0052017F">
        <w:rPr>
          <w:bCs/>
          <w:sz w:val="28"/>
          <w:szCs w:val="28"/>
        </w:rPr>
        <w:t>«</w:t>
      </w:r>
      <w:r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Pr="0052017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786"/>
        <w:gridCol w:w="6609"/>
      </w:tblGrid>
      <w:tr w:rsidR="00A910CC" w:rsidTr="001B52A6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CC" w:rsidRDefault="00A910CC" w:rsidP="001B52A6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</w:t>
            </w: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A910CC" w:rsidRDefault="00A910CC" w:rsidP="001B52A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A910CC" w:rsidRDefault="00A910CC" w:rsidP="001B52A6">
            <w:pPr>
              <w:pStyle w:val="Standard"/>
              <w:snapToGrid w:val="0"/>
              <w:ind w:firstLine="26"/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D751F5">
              <w:rPr>
                <w:szCs w:val="24"/>
              </w:rPr>
              <w:t>9357</w:t>
            </w:r>
            <w:r>
              <w:rPr>
                <w:szCs w:val="24"/>
              </w:rPr>
              <w:t>,</w:t>
            </w:r>
            <w:r w:rsidR="00D751F5">
              <w:rPr>
                <w:szCs w:val="24"/>
              </w:rPr>
              <w:t>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A910CC" w:rsidRPr="008D398E" w:rsidRDefault="00A910CC" w:rsidP="001B52A6">
            <w:pPr>
              <w:rPr>
                <w:szCs w:val="24"/>
              </w:rPr>
            </w:pPr>
            <w:r>
              <w:rPr>
                <w:szCs w:val="24"/>
              </w:rPr>
              <w:t xml:space="preserve">2014 –  </w:t>
            </w:r>
            <w:r w:rsidR="00D751F5">
              <w:rPr>
                <w:szCs w:val="24"/>
              </w:rPr>
              <w:t>2250,5</w:t>
            </w:r>
            <w:r w:rsidRPr="008D398E">
              <w:rPr>
                <w:szCs w:val="24"/>
              </w:rPr>
              <w:t xml:space="preserve"> тыс. руб.</w:t>
            </w:r>
          </w:p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D751F5">
              <w:rPr>
                <w:szCs w:val="24"/>
              </w:rPr>
              <w:t>973</w:t>
            </w:r>
            <w:r>
              <w:rPr>
                <w:szCs w:val="24"/>
              </w:rPr>
              <w:t>,</w:t>
            </w:r>
            <w:r w:rsidR="00D751F5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1226,7</w:t>
            </w:r>
            <w:r w:rsidRPr="008D398E">
              <w:rPr>
                <w:szCs w:val="24"/>
              </w:rPr>
              <w:t xml:space="preserve"> тыс. руб.</w:t>
            </w:r>
          </w:p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>1226,7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1226,7</w:t>
            </w:r>
            <w:r w:rsidRPr="008D398E">
              <w:rPr>
                <w:szCs w:val="24"/>
              </w:rPr>
              <w:t xml:space="preserve"> тыс. руб.</w:t>
            </w:r>
          </w:p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1226,7</w:t>
            </w:r>
            <w:r w:rsidRPr="008D398E">
              <w:rPr>
                <w:szCs w:val="24"/>
              </w:rPr>
              <w:t xml:space="preserve"> тыс. руб.</w:t>
            </w:r>
          </w:p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1226,7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A910CC" w:rsidRDefault="00A910CC" w:rsidP="001B52A6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D751F5" w:rsidRDefault="00D751F5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51F5" w:rsidRDefault="00D751F5" w:rsidP="00D7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В приложении 1 п. 10 Паспорта подпрограммы 2</w:t>
      </w:r>
      <w:r w:rsidRPr="00D751F5">
        <w:rPr>
          <w:bCs/>
          <w:sz w:val="28"/>
          <w:szCs w:val="28"/>
        </w:rPr>
        <w:t>«Р</w:t>
      </w:r>
      <w:r w:rsidRPr="00D751F5">
        <w:rPr>
          <w:sz w:val="28"/>
          <w:szCs w:val="28"/>
        </w:rPr>
        <w:t>емонт и реконструкция  внутрипоселковых дорог и тротуаров на территории Верхнеподпольненского сельского поселения</w:t>
      </w:r>
      <w:r w:rsidRPr="00D751F5">
        <w:rPr>
          <w:bCs/>
          <w:sz w:val="28"/>
          <w:szCs w:val="28"/>
        </w:rPr>
        <w:t xml:space="preserve">» </w:t>
      </w:r>
      <w:r w:rsidRPr="000E6710">
        <w:rPr>
          <w:sz w:val="28"/>
          <w:szCs w:val="28"/>
        </w:rPr>
        <w:t>изложить в следующей редакции:</w:t>
      </w:r>
    </w:p>
    <w:p w:rsidR="00D751F5" w:rsidRDefault="00D751F5" w:rsidP="00D751F5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786"/>
        <w:gridCol w:w="6609"/>
      </w:tblGrid>
      <w:tr w:rsidR="00D751F5" w:rsidTr="001B52A6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5" w:rsidRDefault="00D751F5" w:rsidP="001B52A6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</w:t>
            </w: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D751F5" w:rsidRDefault="00D751F5" w:rsidP="001B52A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D751F5" w:rsidRDefault="00D751F5" w:rsidP="001B52A6">
            <w:pPr>
              <w:pStyle w:val="Standard"/>
              <w:snapToGrid w:val="0"/>
              <w:ind w:firstLine="26"/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>
              <w:rPr>
                <w:szCs w:val="24"/>
              </w:rPr>
              <w:t xml:space="preserve">2014 –  </w:t>
            </w:r>
            <w:r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D751F5" w:rsidRDefault="00D751F5" w:rsidP="001B52A6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A910CC" w:rsidRPr="00D751F5" w:rsidRDefault="00A910CC" w:rsidP="0052017F">
      <w:pPr>
        <w:jc w:val="both"/>
        <w:rPr>
          <w:sz w:val="28"/>
          <w:szCs w:val="28"/>
        </w:rPr>
      </w:pPr>
    </w:p>
    <w:p w:rsidR="00A910CC" w:rsidRDefault="00A910CC" w:rsidP="00A910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</w:t>
      </w:r>
      <w:r w:rsidR="00D751F5">
        <w:rPr>
          <w:sz w:val="28"/>
          <w:szCs w:val="28"/>
        </w:rPr>
        <w:t>4</w:t>
      </w:r>
      <w:r>
        <w:rPr>
          <w:sz w:val="28"/>
          <w:szCs w:val="28"/>
        </w:rPr>
        <w:t>. Приложение 4  изложить в  редакции, согласно приложению 1 настоящего Постановления.</w:t>
      </w:r>
    </w:p>
    <w:p w:rsidR="0052017F" w:rsidRDefault="00A910CC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751F5">
        <w:rPr>
          <w:sz w:val="28"/>
          <w:szCs w:val="28"/>
        </w:rPr>
        <w:t>5</w:t>
      </w:r>
      <w:r>
        <w:rPr>
          <w:sz w:val="28"/>
          <w:szCs w:val="28"/>
        </w:rPr>
        <w:t>. Приложение 5  изложить в 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Разместить</w:t>
      </w:r>
      <w:proofErr w:type="gramEnd"/>
      <w:r w:rsidRPr="00345C5B">
        <w:rPr>
          <w:sz w:val="28"/>
          <w:szCs w:val="28"/>
        </w:rPr>
        <w:t xml:space="preserve"> настоящее Постановление на официальном сайте Верхнеподпольненского сельского поселения</w:t>
      </w:r>
      <w:r w:rsidRPr="003201D9">
        <w:rPr>
          <w:sz w:val="28"/>
          <w:szCs w:val="28"/>
        </w:rPr>
        <w:t>.</w:t>
      </w:r>
      <w:r w:rsidRPr="00345C5B">
        <w:rPr>
          <w:sz w:val="28"/>
          <w:szCs w:val="28"/>
        </w:rPr>
        <w:t xml:space="preserve">  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 исполнения  данного Постановления возложить на зам</w:t>
      </w:r>
      <w:proofErr w:type="gramStart"/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</w:t>
      </w:r>
      <w:proofErr w:type="gramEnd"/>
      <w:r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2017F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52017F" w:rsidRDefault="0052017F" w:rsidP="0052017F">
      <w:pPr>
        <w:rPr>
          <w:b/>
          <w:bCs/>
          <w:sz w:val="28"/>
          <w:szCs w:val="28"/>
        </w:rPr>
      </w:pPr>
    </w:p>
    <w:p w:rsidR="0052017F" w:rsidRDefault="0052017F" w:rsidP="0052017F">
      <w:pPr>
        <w:rPr>
          <w:b/>
          <w:bCs/>
          <w:sz w:val="28"/>
          <w:szCs w:val="28"/>
        </w:rPr>
      </w:pPr>
    </w:p>
    <w:p w:rsidR="00D751F5" w:rsidRDefault="00D751F5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  Т.Н. </w:t>
      </w:r>
      <w:proofErr w:type="gramStart"/>
      <w:r w:rsidRPr="00345C5B">
        <w:rPr>
          <w:sz w:val="28"/>
          <w:szCs w:val="28"/>
        </w:rPr>
        <w:t>Терских</w:t>
      </w:r>
      <w:proofErr w:type="gramEnd"/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6"/>
          <w:footerReference w:type="default" r:id="rId7"/>
          <w:footerReference w:type="first" r:id="rId8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D751F5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D751F5">
        <w:rPr>
          <w:sz w:val="20"/>
        </w:rPr>
        <w:t>30</w:t>
      </w:r>
      <w:r>
        <w:rPr>
          <w:sz w:val="20"/>
        </w:rPr>
        <w:t>.1</w:t>
      </w:r>
      <w:r w:rsidR="00D751F5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D751F5">
        <w:rPr>
          <w:sz w:val="20"/>
        </w:rPr>
        <w:t>4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1</w:t>
      </w:r>
      <w:r w:rsidR="00D751F5">
        <w:rPr>
          <w:sz w:val="20"/>
        </w:rPr>
        <w:t>54</w:t>
      </w:r>
    </w:p>
    <w:p w:rsidR="0052017F" w:rsidRPr="003A0900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proofErr w:type="gramStart"/>
      <w:r>
        <w:rPr>
          <w:b/>
          <w:szCs w:val="24"/>
        </w:rPr>
        <w:t>для</w:t>
      </w:r>
      <w:proofErr w:type="gramEnd"/>
      <w:r w:rsidRPr="003A0900">
        <w:rPr>
          <w:b/>
          <w:szCs w:val="24"/>
        </w:rPr>
        <w:t xml:space="preserve"> </w:t>
      </w:r>
    </w:p>
    <w:p w:rsidR="0052017F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tbl>
      <w:tblPr>
        <w:tblW w:w="15397" w:type="dxa"/>
        <w:jc w:val="center"/>
        <w:tblInd w:w="-69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88"/>
        <w:gridCol w:w="2693"/>
        <w:gridCol w:w="2552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</w:tblGrid>
      <w:tr w:rsidR="0052017F" w:rsidRPr="00101652" w:rsidTr="0052017F">
        <w:trPr>
          <w:trHeight w:val="72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1652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основного мероприятия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Код бюджетной   </w:t>
            </w:r>
            <w:r w:rsidRPr="0010165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52017F" w:rsidRPr="00101652" w:rsidTr="0052017F">
        <w:trPr>
          <w:trHeight w:val="77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2015 год 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2016 год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</w:t>
            </w:r>
          </w:p>
        </w:tc>
      </w:tr>
      <w:tr w:rsidR="0052017F" w:rsidRPr="00101652" w:rsidTr="0052017F">
        <w:trPr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14</w:t>
            </w:r>
          </w:p>
        </w:tc>
      </w:tr>
      <w:tr w:rsidR="0052017F" w:rsidRPr="00101652" w:rsidTr="0052017F">
        <w:trPr>
          <w:trHeight w:val="110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</w:t>
            </w:r>
            <w:r w:rsidRPr="001016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 </w:t>
            </w:r>
          </w:p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101652" w:rsidP="00101652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1893</w:t>
            </w:r>
            <w:r w:rsidR="00D751F5" w:rsidRPr="00101652">
              <w:rPr>
                <w:rFonts w:ascii="Times New Roman" w:hAnsi="Times New Roman" w:cs="Times New Roman"/>
              </w:rPr>
              <w:t>,</w:t>
            </w: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101652" w:rsidP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794</w:t>
            </w:r>
            <w:r w:rsidR="0052017F" w:rsidRPr="00101652">
              <w:rPr>
                <w:sz w:val="22"/>
                <w:szCs w:val="22"/>
              </w:rPr>
              <w:t>,</w:t>
            </w:r>
            <w:r w:rsidRPr="0010165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</w:tr>
      <w:tr w:rsidR="0052017F" w:rsidRPr="00101652" w:rsidTr="0052017F">
        <w:trPr>
          <w:trHeight w:val="34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Содержание внутрипоселковых дорог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101652" w:rsidP="00101652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1893</w:t>
            </w:r>
            <w:r w:rsidR="0052017F" w:rsidRPr="00101652">
              <w:rPr>
                <w:rFonts w:ascii="Times New Roman" w:hAnsi="Times New Roman" w:cs="Times New Roman"/>
              </w:rPr>
              <w:t>,</w:t>
            </w: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101652" w:rsidP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794</w:t>
            </w:r>
            <w:r w:rsidR="0052017F" w:rsidRPr="00101652">
              <w:rPr>
                <w:sz w:val="22"/>
                <w:szCs w:val="22"/>
              </w:rPr>
              <w:t>,</w:t>
            </w:r>
            <w:r w:rsidRPr="0010165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</w:tr>
      <w:tr w:rsidR="00101652" w:rsidRPr="00101652" w:rsidTr="0052017F">
        <w:trPr>
          <w:trHeight w:val="360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468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Реконструкция  внутрипоселковых дорог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Сектор экономики и финансов</w:t>
            </w:r>
            <w:r w:rsidRPr="00101652">
              <w:t xml:space="preserve"> </w:t>
            </w: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01652" w:rsidRDefault="00101652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01652" w:rsidRDefault="00101652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 w:rsidR="00D751F5">
        <w:rPr>
          <w:sz w:val="20"/>
        </w:rPr>
        <w:t xml:space="preserve"> 2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D751F5">
        <w:rPr>
          <w:sz w:val="20"/>
        </w:rPr>
        <w:t>30</w:t>
      </w:r>
      <w:r>
        <w:rPr>
          <w:sz w:val="20"/>
        </w:rPr>
        <w:t>.1</w:t>
      </w:r>
      <w:r w:rsidR="00D751F5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D751F5">
        <w:rPr>
          <w:sz w:val="20"/>
        </w:rPr>
        <w:t>4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1</w:t>
      </w:r>
      <w:r w:rsidR="00D751F5">
        <w:rPr>
          <w:sz w:val="20"/>
        </w:rPr>
        <w:t>54</w:t>
      </w:r>
    </w:p>
    <w:p w:rsidR="0052017F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2017F" w:rsidRPr="000B509D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879"/>
      <w:bookmarkEnd w:id="1"/>
      <w:r w:rsidRPr="000B509D">
        <w:rPr>
          <w:b/>
          <w:szCs w:val="24"/>
        </w:rPr>
        <w:t xml:space="preserve">Расходы </w:t>
      </w:r>
    </w:p>
    <w:p w:rsidR="0052017F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52017F" w:rsidRPr="000B509D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07"/>
        <w:gridCol w:w="4761"/>
        <w:gridCol w:w="3208"/>
        <w:gridCol w:w="798"/>
        <w:gridCol w:w="711"/>
        <w:gridCol w:w="798"/>
        <w:gridCol w:w="798"/>
        <w:gridCol w:w="798"/>
        <w:gridCol w:w="798"/>
        <w:gridCol w:w="810"/>
      </w:tblGrid>
      <w:tr w:rsidR="0052017F" w:rsidRPr="00101652" w:rsidTr="0052017F">
        <w:trPr>
          <w:tblCellSpacing w:w="5" w:type="nil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101652">
              <w:rPr>
                <w:rFonts w:ascii="Times New Roman" w:hAnsi="Times New Roman" w:cs="Times New Roman"/>
              </w:rPr>
              <w:br/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52017F" w:rsidRPr="00101652" w:rsidTr="0052017F">
        <w:trPr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2017 год </w:t>
            </w:r>
            <w:r w:rsidRPr="0010165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2018 год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год.</w:t>
            </w:r>
          </w:p>
        </w:tc>
      </w:tr>
      <w:tr w:rsidR="0052017F" w:rsidRPr="00101652" w:rsidTr="0052017F">
        <w:trPr>
          <w:tblCellSpacing w:w="5" w:type="nil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</w:tr>
      <w:tr w:rsidR="0052017F" w:rsidRPr="00101652" w:rsidTr="0052017F">
        <w:trPr>
          <w:tblCellSpacing w:w="5" w:type="nil"/>
        </w:trPr>
        <w:tc>
          <w:tcPr>
            <w:tcW w:w="1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«Содержание, ремонт и реконструкция 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101652" w:rsidP="00101652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2250</w:t>
            </w:r>
            <w:r w:rsidR="0052017F" w:rsidRPr="00101652">
              <w:rPr>
                <w:rFonts w:ascii="Times New Roman" w:hAnsi="Times New Roman" w:cs="Times New Roman"/>
              </w:rPr>
              <w:t>,</w:t>
            </w: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101652" w:rsidP="00101652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912,0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1226,7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1226,7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1226,7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1226,7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1226,7</w:t>
            </w:r>
          </w:p>
        </w:tc>
      </w:tr>
      <w:tr w:rsidR="0052017F" w:rsidRPr="00101652" w:rsidTr="0052017F">
        <w:trPr>
          <w:trHeight w:val="555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101652" w:rsidP="00101652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357</w:t>
            </w:r>
            <w:r w:rsidR="0052017F" w:rsidRPr="00101652">
              <w:rPr>
                <w:rFonts w:ascii="Times New Roman" w:hAnsi="Times New Roman" w:cs="Times New Roman"/>
              </w:rPr>
              <w:t>,</w:t>
            </w: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101652" w:rsidP="00101652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178</w:t>
            </w:r>
            <w:r w:rsidR="0052017F" w:rsidRPr="00101652">
              <w:rPr>
                <w:rFonts w:ascii="Times New Roman" w:hAnsi="Times New Roman" w:cs="Times New Roman"/>
              </w:rPr>
              <w:t>,</w:t>
            </w:r>
            <w:r w:rsidRPr="00101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357,4</w:t>
            </w:r>
          </w:p>
        </w:tc>
      </w:tr>
      <w:tr w:rsidR="0052017F" w:rsidRPr="00101652" w:rsidTr="0052017F">
        <w:trPr>
          <w:trHeight w:val="547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</w:tr>
      <w:tr w:rsidR="0052017F" w:rsidRPr="00101652" w:rsidTr="0052017F">
        <w:trPr>
          <w:trHeight w:val="557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101652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1893,1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101652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794,3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rPr>
                <w:sz w:val="22"/>
                <w:szCs w:val="22"/>
              </w:rPr>
            </w:pPr>
            <w:r w:rsidRPr="00101652">
              <w:rPr>
                <w:sz w:val="22"/>
                <w:szCs w:val="22"/>
              </w:rPr>
              <w:t>869,3</w:t>
            </w:r>
          </w:p>
        </w:tc>
      </w:tr>
      <w:tr w:rsidR="0052017F" w:rsidRPr="00101652" w:rsidTr="0052017F">
        <w:trPr>
          <w:trHeight w:val="559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</w:tr>
    </w:tbl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73"/>
      <w:docPartObj>
        <w:docPartGallery w:val="Page Numbers (Bottom of Page)"/>
        <w:docPartUnique/>
      </w:docPartObj>
    </w:sdtPr>
    <w:sdtContent>
      <w:p w:rsidR="0052017F" w:rsidRDefault="0052017F">
        <w:pPr>
          <w:pStyle w:val="a7"/>
          <w:jc w:val="right"/>
        </w:pPr>
        <w:fldSimple w:instr=" PAGE   \* MERGEFORMAT ">
          <w:r w:rsidR="00A910CC">
            <w:rPr>
              <w:noProof/>
            </w:rPr>
            <w:t>3</w:t>
          </w:r>
        </w:fldSimple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7F" w:rsidRDefault="0052017F" w:rsidP="0052017F">
    <w:pPr>
      <w:pStyle w:val="a7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2017F"/>
    <w:rsid w:val="00101652"/>
    <w:rsid w:val="0052017F"/>
    <w:rsid w:val="00A910CC"/>
    <w:rsid w:val="00D751F5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2015-01-22T07:44:00Z</dcterms:created>
  <dcterms:modified xsi:type="dcterms:W3CDTF">2015-01-22T10:04:00Z</dcterms:modified>
</cp:coreProperties>
</file>