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3DB" w:rsidRDefault="00CC73DB" w:rsidP="00CC73DB">
      <w:pPr>
        <w:jc w:val="center"/>
        <w:rPr>
          <w:sz w:val="28"/>
          <w:szCs w:val="28"/>
        </w:rPr>
      </w:pPr>
      <w:r>
        <w:rPr>
          <w:noProof/>
          <w:color w:val="808080"/>
        </w:rPr>
        <w:drawing>
          <wp:inline distT="0" distB="0" distL="0" distR="0">
            <wp:extent cx="405500" cy="771525"/>
            <wp:effectExtent l="19050" t="0" r="0" b="0"/>
            <wp:docPr id="2" name="Рисунок 1" descr="Герб_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77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3DB" w:rsidRDefault="00CC73DB" w:rsidP="00CC73DB">
      <w:pPr>
        <w:jc w:val="center"/>
        <w:rPr>
          <w:sz w:val="28"/>
          <w:szCs w:val="28"/>
        </w:rPr>
      </w:pPr>
      <w:r w:rsidRPr="00345C5B">
        <w:rPr>
          <w:sz w:val="28"/>
          <w:szCs w:val="28"/>
        </w:rPr>
        <w:t>АДМИНИСТРАЦИЯ ВЕРХНЕПОДПОЛЬНЕНСКОГО                                         СЕЛЬСКОГО  ПОСЕЛЕНИЯ</w:t>
      </w:r>
    </w:p>
    <w:p w:rsidR="00CC73DB" w:rsidRPr="00345C5B" w:rsidRDefault="00CC73DB" w:rsidP="00CC73DB">
      <w:pPr>
        <w:jc w:val="center"/>
        <w:rPr>
          <w:sz w:val="28"/>
          <w:szCs w:val="28"/>
        </w:rPr>
      </w:pPr>
    </w:p>
    <w:p w:rsidR="00CC73DB" w:rsidRPr="00345C5B" w:rsidRDefault="00CC73DB" w:rsidP="00CC73DB">
      <w:pPr>
        <w:jc w:val="center"/>
        <w:rPr>
          <w:sz w:val="28"/>
          <w:szCs w:val="28"/>
        </w:rPr>
      </w:pPr>
      <w:r w:rsidRPr="00345C5B">
        <w:rPr>
          <w:sz w:val="28"/>
          <w:szCs w:val="28"/>
        </w:rPr>
        <w:t>ПОСТАНОВЛЕНИЕ</w:t>
      </w:r>
    </w:p>
    <w:p w:rsidR="00CC73DB" w:rsidRPr="00345C5B" w:rsidRDefault="00CC73DB" w:rsidP="00CC73DB">
      <w:pPr>
        <w:rPr>
          <w:sz w:val="28"/>
          <w:szCs w:val="28"/>
        </w:rPr>
      </w:pPr>
    </w:p>
    <w:p w:rsidR="00CC73DB" w:rsidRPr="00345C5B" w:rsidRDefault="00CC73DB" w:rsidP="00CC73DB">
      <w:pPr>
        <w:jc w:val="center"/>
        <w:rPr>
          <w:sz w:val="28"/>
          <w:szCs w:val="28"/>
        </w:rPr>
      </w:pPr>
      <w:r>
        <w:rPr>
          <w:sz w:val="28"/>
          <w:szCs w:val="28"/>
        </w:rPr>
        <w:t>15.10.</w:t>
      </w:r>
      <w:r w:rsidRPr="00345C5B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345C5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Pr="00345C5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№</w:t>
      </w:r>
      <w:r w:rsidRPr="00345C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122                           </w:t>
      </w:r>
      <w:r w:rsidRPr="001B738E">
        <w:rPr>
          <w:sz w:val="28"/>
          <w:szCs w:val="28"/>
        </w:rPr>
        <w:t xml:space="preserve"> </w:t>
      </w:r>
      <w:r w:rsidRPr="00345C5B">
        <w:rPr>
          <w:sz w:val="28"/>
          <w:szCs w:val="28"/>
        </w:rPr>
        <w:t>х. Верхнеподпольный</w:t>
      </w:r>
    </w:p>
    <w:p w:rsidR="00CC73DB" w:rsidRDefault="00CC73DB" w:rsidP="00CC73DB">
      <w:pPr>
        <w:jc w:val="center"/>
        <w:rPr>
          <w:sz w:val="28"/>
          <w:szCs w:val="28"/>
        </w:rPr>
      </w:pPr>
    </w:p>
    <w:p w:rsidR="00CC73DB" w:rsidRPr="00345C5B" w:rsidRDefault="00CC73DB" w:rsidP="00CC73DB">
      <w:pPr>
        <w:jc w:val="center"/>
        <w:rPr>
          <w:sz w:val="28"/>
          <w:szCs w:val="28"/>
        </w:rPr>
      </w:pPr>
    </w:p>
    <w:p w:rsidR="00CC73DB" w:rsidRPr="00345C5B" w:rsidRDefault="00CC73DB" w:rsidP="00CC73DB">
      <w:pPr>
        <w:rPr>
          <w:sz w:val="28"/>
          <w:szCs w:val="28"/>
        </w:rPr>
      </w:pPr>
    </w:p>
    <w:p w:rsidR="00CC73DB" w:rsidRDefault="00CC73DB" w:rsidP="00CC73DB">
      <w:pPr>
        <w:rPr>
          <w:sz w:val="28"/>
          <w:szCs w:val="28"/>
        </w:rPr>
      </w:pPr>
      <w:r w:rsidRPr="00345C5B">
        <w:rPr>
          <w:sz w:val="28"/>
          <w:szCs w:val="28"/>
        </w:rPr>
        <w:t>О</w:t>
      </w:r>
      <w:r>
        <w:rPr>
          <w:sz w:val="28"/>
          <w:szCs w:val="28"/>
        </w:rPr>
        <w:t>б утверждении</w:t>
      </w:r>
      <w:r w:rsidRPr="00345C5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</w:t>
      </w:r>
    </w:p>
    <w:p w:rsidR="00CC73DB" w:rsidRDefault="00CC73DB" w:rsidP="00CC73DB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120C2C">
        <w:rPr>
          <w:sz w:val="28"/>
          <w:szCs w:val="28"/>
        </w:rPr>
        <w:t xml:space="preserve">Развитие коммунального хозяйства </w:t>
      </w:r>
    </w:p>
    <w:p w:rsidR="00CC73DB" w:rsidRPr="00345C5B" w:rsidRDefault="00CC73DB" w:rsidP="00CC73DB">
      <w:pPr>
        <w:rPr>
          <w:sz w:val="28"/>
          <w:szCs w:val="28"/>
        </w:rPr>
      </w:pPr>
      <w:r w:rsidRPr="00120C2C">
        <w:rPr>
          <w:sz w:val="28"/>
          <w:szCs w:val="28"/>
        </w:rPr>
        <w:t>Верхнеподпольненского сельского поселения</w:t>
      </w:r>
      <w:r>
        <w:rPr>
          <w:sz w:val="28"/>
          <w:szCs w:val="28"/>
        </w:rPr>
        <w:t>»</w:t>
      </w:r>
      <w:r w:rsidRPr="00345C5B">
        <w:rPr>
          <w:sz w:val="28"/>
          <w:szCs w:val="28"/>
        </w:rPr>
        <w:t xml:space="preserve">                                                                                   </w:t>
      </w:r>
    </w:p>
    <w:p w:rsidR="00CC73DB" w:rsidRDefault="00CC73DB" w:rsidP="00CC73DB">
      <w:pPr>
        <w:jc w:val="both"/>
        <w:rPr>
          <w:sz w:val="28"/>
          <w:szCs w:val="28"/>
        </w:rPr>
      </w:pPr>
    </w:p>
    <w:p w:rsidR="00CC73DB" w:rsidRDefault="00CC73DB" w:rsidP="00CC73DB">
      <w:pPr>
        <w:jc w:val="both"/>
        <w:rPr>
          <w:sz w:val="28"/>
          <w:szCs w:val="28"/>
        </w:rPr>
      </w:pPr>
    </w:p>
    <w:p w:rsidR="00CC73DB" w:rsidRPr="0068227D" w:rsidRDefault="00CC73DB" w:rsidP="00CC73DB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8227D">
        <w:rPr>
          <w:sz w:val="28"/>
          <w:szCs w:val="28"/>
        </w:rPr>
        <w:t>В соответствии с Федеральным законом от 06.10.2003г</w:t>
      </w:r>
      <w:r>
        <w:rPr>
          <w:sz w:val="28"/>
          <w:szCs w:val="28"/>
        </w:rPr>
        <w:t>.</w:t>
      </w:r>
      <w:r w:rsidRPr="0068227D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Постановлением Администрации Верхнеподпольненского сельского поселения от 30.09.2013г. №102 «Об утверждении </w:t>
      </w:r>
      <w:r>
        <w:rPr>
          <w:sz w:val="28"/>
          <w:szCs w:val="28"/>
        </w:rPr>
        <w:t xml:space="preserve"> </w:t>
      </w:r>
      <w:hyperlink w:anchor="Par38" w:history="1">
        <w:proofErr w:type="gramStart"/>
        <w:r w:rsidRPr="0068227D">
          <w:rPr>
            <w:sz w:val="28"/>
            <w:szCs w:val="28"/>
          </w:rPr>
          <w:t>Порядк</w:t>
        </w:r>
      </w:hyperlink>
      <w:r w:rsidRPr="0068227D">
        <w:rPr>
          <w:sz w:val="28"/>
          <w:szCs w:val="28"/>
        </w:rPr>
        <w:t>а</w:t>
      </w:r>
      <w:proofErr w:type="gramEnd"/>
      <w:r w:rsidRPr="0068227D">
        <w:rPr>
          <w:sz w:val="28"/>
          <w:szCs w:val="28"/>
        </w:rPr>
        <w:t xml:space="preserve"> разработки, реализации и оценки эффективности муниципальных программ Верхнеподпольненского сельского поселения», Постановлением Администрации Верхнеподпольненского сельского поселения от 30.09.2013г.</w:t>
      </w:r>
      <w:r>
        <w:rPr>
          <w:sz w:val="28"/>
          <w:szCs w:val="28"/>
        </w:rPr>
        <w:t xml:space="preserve"> </w:t>
      </w:r>
      <w:r w:rsidRPr="0068227D">
        <w:rPr>
          <w:sz w:val="28"/>
          <w:szCs w:val="28"/>
        </w:rPr>
        <w:t>№103</w:t>
      </w:r>
      <w:r>
        <w:rPr>
          <w:sz w:val="28"/>
          <w:szCs w:val="28"/>
        </w:rPr>
        <w:t xml:space="preserve"> </w:t>
      </w:r>
      <w:r w:rsidRPr="0068227D">
        <w:rPr>
          <w:sz w:val="28"/>
          <w:szCs w:val="28"/>
        </w:rPr>
        <w:t>«</w:t>
      </w:r>
      <w:r>
        <w:rPr>
          <w:sz w:val="28"/>
          <w:szCs w:val="28"/>
        </w:rPr>
        <w:t>Об у</w:t>
      </w:r>
      <w:r w:rsidRPr="00D32A7A">
        <w:rPr>
          <w:sz w:val="28"/>
          <w:szCs w:val="28"/>
        </w:rPr>
        <w:t>твер</w:t>
      </w:r>
      <w:r>
        <w:rPr>
          <w:sz w:val="28"/>
          <w:szCs w:val="28"/>
        </w:rPr>
        <w:t>ждении</w:t>
      </w:r>
      <w:r w:rsidRPr="003E018A">
        <w:rPr>
          <w:sz w:val="28"/>
          <w:szCs w:val="28"/>
        </w:rPr>
        <w:t xml:space="preserve"> </w:t>
      </w:r>
      <w:hyperlink w:anchor="Par31" w:history="1">
        <w:r w:rsidRPr="003E018A">
          <w:rPr>
            <w:sz w:val="28"/>
            <w:szCs w:val="28"/>
          </w:rPr>
          <w:t>Переч</w:t>
        </w:r>
      </w:hyperlink>
      <w:r>
        <w:rPr>
          <w:sz w:val="28"/>
          <w:szCs w:val="28"/>
        </w:rPr>
        <w:t>ня</w:t>
      </w:r>
      <w:r w:rsidRPr="003E018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программ Верхнеподпольненского сельского поселения»</w:t>
      </w:r>
    </w:p>
    <w:p w:rsidR="00CC73DB" w:rsidRPr="003201D9" w:rsidRDefault="00CC73DB" w:rsidP="00CC73DB">
      <w:pPr>
        <w:rPr>
          <w:sz w:val="28"/>
          <w:szCs w:val="28"/>
        </w:rPr>
      </w:pPr>
    </w:p>
    <w:p w:rsidR="00CC73DB" w:rsidRDefault="00CC73DB" w:rsidP="00CC73DB">
      <w:pPr>
        <w:jc w:val="center"/>
        <w:rPr>
          <w:sz w:val="28"/>
          <w:szCs w:val="28"/>
        </w:rPr>
      </w:pPr>
      <w:r w:rsidRPr="00345C5B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  <w:r w:rsidRPr="00345C5B">
        <w:rPr>
          <w:sz w:val="28"/>
          <w:szCs w:val="28"/>
        </w:rPr>
        <w:t>:</w:t>
      </w:r>
    </w:p>
    <w:p w:rsidR="00CC73DB" w:rsidRPr="00345C5B" w:rsidRDefault="00CC73DB" w:rsidP="00CC73DB">
      <w:pPr>
        <w:jc w:val="center"/>
        <w:rPr>
          <w:sz w:val="28"/>
          <w:szCs w:val="28"/>
        </w:rPr>
      </w:pPr>
    </w:p>
    <w:p w:rsidR="00CC73DB" w:rsidRDefault="00CC73DB" w:rsidP="00CC73DB">
      <w:pPr>
        <w:jc w:val="both"/>
        <w:rPr>
          <w:sz w:val="28"/>
          <w:szCs w:val="28"/>
        </w:rPr>
      </w:pPr>
      <w:r w:rsidRPr="00A7317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1. У</w:t>
      </w:r>
      <w:r w:rsidRPr="00A73178">
        <w:rPr>
          <w:sz w:val="28"/>
          <w:szCs w:val="28"/>
        </w:rPr>
        <w:t>твер</w:t>
      </w:r>
      <w:r>
        <w:rPr>
          <w:sz w:val="28"/>
          <w:szCs w:val="28"/>
        </w:rPr>
        <w:t>дить</w:t>
      </w:r>
      <w:r w:rsidRPr="00A73178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A73178">
        <w:rPr>
          <w:sz w:val="28"/>
          <w:szCs w:val="28"/>
        </w:rPr>
        <w:t>униципальн</w:t>
      </w:r>
      <w:r>
        <w:rPr>
          <w:sz w:val="28"/>
          <w:szCs w:val="28"/>
        </w:rPr>
        <w:t>ую п</w:t>
      </w:r>
      <w:r w:rsidRPr="00A73178">
        <w:rPr>
          <w:sz w:val="28"/>
          <w:szCs w:val="28"/>
        </w:rPr>
        <w:t>рограмм</w:t>
      </w:r>
      <w:r>
        <w:rPr>
          <w:sz w:val="28"/>
          <w:szCs w:val="28"/>
        </w:rPr>
        <w:t>у «</w:t>
      </w:r>
      <w:r w:rsidRPr="00120C2C">
        <w:rPr>
          <w:sz w:val="28"/>
          <w:szCs w:val="28"/>
        </w:rPr>
        <w:t>Развитие коммунального хозяйства Верхнеподпольненского сельского поселения</w:t>
      </w:r>
      <w:r>
        <w:rPr>
          <w:sz w:val="28"/>
          <w:szCs w:val="28"/>
        </w:rPr>
        <w:t>», согласно приложению.</w:t>
      </w:r>
      <w:r w:rsidRPr="00345C5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</w:t>
      </w:r>
    </w:p>
    <w:p w:rsidR="00CC73DB" w:rsidRDefault="00CC73DB" w:rsidP="00CC73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Признать утратившими силу с 01.01.2014г.:</w:t>
      </w:r>
    </w:p>
    <w:p w:rsidR="00CC73DB" w:rsidRDefault="00CC73DB" w:rsidP="00CC73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Верхнеподпольненского сельского поселения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26.07.2010г. № 107 «Об утверждении муниципальной программы по приобретению коммунальной техники для реализации программы комплексного благоустройства территории муниципального образования «Верхнеподпольненское сельское поселение» на 2010-2012годы»;</w:t>
      </w:r>
    </w:p>
    <w:p w:rsidR="00CC73DB" w:rsidRDefault="00CC73DB" w:rsidP="00CC73DB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Верхнеподпольненского сельского поселения от 21.11.2011г. № 200 «О внесении изменений в Постановление Администрации Верхнеподпольненского сельского поселения от 26.07.2010г. № 107»;</w:t>
      </w:r>
    </w:p>
    <w:p w:rsidR="00CC73DB" w:rsidRDefault="00CC73DB" w:rsidP="00CC73DB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Верхнеподпольненского сельского поселения от 19.03.2012г. №41 «О внесении изменений в Постановление Администрации Верхнеподпольненского сельского поселения от 26.07.2010г. № 107»;</w:t>
      </w:r>
    </w:p>
    <w:p w:rsidR="00CC73DB" w:rsidRDefault="00CC73DB" w:rsidP="00CC73D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Постановление Администрации Верхнеподпольненского сельского поселения от 17.12.2012г. №179 «О внесении изменений в Постановление Администрации Верхнеподпольненского сельского поселения от 26.07.2010г. № 107»;</w:t>
      </w:r>
    </w:p>
    <w:p w:rsidR="00CC73DB" w:rsidRDefault="00CC73DB" w:rsidP="00CC73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Настоящее Постановление вступает в силу с 01.01.2014г.</w:t>
      </w:r>
    </w:p>
    <w:p w:rsidR="00CC73DB" w:rsidRPr="00345C5B" w:rsidRDefault="00CC73DB" w:rsidP="00CC73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</w:t>
      </w:r>
      <w:proofErr w:type="gramStart"/>
      <w:r>
        <w:rPr>
          <w:sz w:val="28"/>
          <w:szCs w:val="28"/>
        </w:rPr>
        <w:t>Разместить</w:t>
      </w:r>
      <w:proofErr w:type="gramEnd"/>
      <w:r w:rsidRPr="00345C5B">
        <w:rPr>
          <w:sz w:val="28"/>
          <w:szCs w:val="28"/>
        </w:rPr>
        <w:t xml:space="preserve"> настоящее Постановление на официальном сайте Верхнеподпольненского сельского поселения</w:t>
      </w:r>
      <w:r>
        <w:rPr>
          <w:sz w:val="28"/>
          <w:szCs w:val="28"/>
        </w:rPr>
        <w:t xml:space="preserve"> </w:t>
      </w:r>
      <w:r w:rsidRPr="00BF05A3">
        <w:rPr>
          <w:rFonts w:hint="eastAsia"/>
          <w:szCs w:val="24"/>
          <w:lang w:eastAsia="en-US"/>
        </w:rPr>
        <w:t>–</w:t>
      </w:r>
      <w:r w:rsidRPr="00BF05A3">
        <w:rPr>
          <w:szCs w:val="24"/>
          <w:lang w:eastAsia="en-US"/>
        </w:rPr>
        <w:t xml:space="preserve"> </w:t>
      </w:r>
      <w:r w:rsidRPr="003201D9">
        <w:rPr>
          <w:sz w:val="28"/>
          <w:szCs w:val="28"/>
          <w:lang w:val="en-US" w:eastAsia="en-US"/>
        </w:rPr>
        <w:t>htt</w:t>
      </w:r>
      <w:r w:rsidRPr="003201D9">
        <w:rPr>
          <w:sz w:val="28"/>
          <w:szCs w:val="28"/>
          <w:lang w:eastAsia="en-US"/>
        </w:rPr>
        <w:t>://</w:t>
      </w:r>
      <w:r w:rsidRPr="003201D9">
        <w:rPr>
          <w:sz w:val="28"/>
          <w:szCs w:val="28"/>
          <w:lang w:val="en-US" w:eastAsia="en-US"/>
        </w:rPr>
        <w:t>v</w:t>
      </w:r>
      <w:r w:rsidRPr="003201D9">
        <w:rPr>
          <w:sz w:val="28"/>
          <w:szCs w:val="28"/>
          <w:lang w:eastAsia="en-US"/>
        </w:rPr>
        <w:t>-</w:t>
      </w:r>
      <w:r w:rsidRPr="003201D9">
        <w:rPr>
          <w:sz w:val="28"/>
          <w:szCs w:val="28"/>
          <w:lang w:val="en-US" w:eastAsia="en-US"/>
        </w:rPr>
        <w:t>podpolniy</w:t>
      </w:r>
      <w:r w:rsidRPr="003201D9">
        <w:rPr>
          <w:sz w:val="28"/>
          <w:szCs w:val="28"/>
          <w:lang w:eastAsia="en-US"/>
        </w:rPr>
        <w:t>.</w:t>
      </w:r>
      <w:r w:rsidRPr="003201D9">
        <w:rPr>
          <w:sz w:val="28"/>
          <w:szCs w:val="28"/>
          <w:lang w:val="en-US" w:eastAsia="en-US"/>
        </w:rPr>
        <w:t>ru</w:t>
      </w:r>
      <w:r w:rsidRPr="003201D9">
        <w:rPr>
          <w:sz w:val="28"/>
          <w:szCs w:val="28"/>
        </w:rPr>
        <w:t>.</w:t>
      </w:r>
      <w:r w:rsidRPr="00345C5B">
        <w:rPr>
          <w:sz w:val="28"/>
          <w:szCs w:val="28"/>
        </w:rPr>
        <w:t xml:space="preserve">     </w:t>
      </w:r>
    </w:p>
    <w:p w:rsidR="00CC73DB" w:rsidRPr="00345C5B" w:rsidRDefault="00CC73DB" w:rsidP="00CC73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Pr="00345C5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45C5B">
        <w:rPr>
          <w:sz w:val="28"/>
          <w:szCs w:val="28"/>
        </w:rPr>
        <w:t>Контроль  исполнения  данного Постановления возложить на зам</w:t>
      </w:r>
      <w:proofErr w:type="gramStart"/>
      <w:r>
        <w:rPr>
          <w:sz w:val="28"/>
          <w:szCs w:val="28"/>
        </w:rPr>
        <w:t>.</w:t>
      </w:r>
      <w:r w:rsidRPr="00345C5B">
        <w:rPr>
          <w:sz w:val="28"/>
          <w:szCs w:val="28"/>
        </w:rPr>
        <w:t>Г</w:t>
      </w:r>
      <w:proofErr w:type="gramEnd"/>
      <w:r w:rsidRPr="00345C5B">
        <w:rPr>
          <w:sz w:val="28"/>
          <w:szCs w:val="28"/>
        </w:rPr>
        <w:t>лавы Администрации Верхнеподпольненского сельского поселения – Дашкову И.С.</w:t>
      </w:r>
    </w:p>
    <w:p w:rsidR="00CC73DB" w:rsidRDefault="00CC73DB" w:rsidP="00CC73DB">
      <w:pPr>
        <w:rPr>
          <w:b/>
          <w:bCs/>
          <w:sz w:val="28"/>
          <w:szCs w:val="28"/>
        </w:rPr>
      </w:pPr>
      <w:r w:rsidRPr="00345C5B">
        <w:rPr>
          <w:b/>
          <w:bCs/>
          <w:sz w:val="28"/>
          <w:szCs w:val="28"/>
        </w:rPr>
        <w:t xml:space="preserve"> </w:t>
      </w:r>
    </w:p>
    <w:p w:rsidR="00CC73DB" w:rsidRDefault="00CC73DB" w:rsidP="00CC73DB">
      <w:pPr>
        <w:rPr>
          <w:b/>
          <w:bCs/>
          <w:sz w:val="28"/>
          <w:szCs w:val="28"/>
        </w:rPr>
      </w:pPr>
    </w:p>
    <w:p w:rsidR="00CC73DB" w:rsidRDefault="00CC73DB" w:rsidP="00CC73DB">
      <w:pPr>
        <w:rPr>
          <w:b/>
          <w:bCs/>
          <w:sz w:val="28"/>
          <w:szCs w:val="28"/>
        </w:rPr>
      </w:pPr>
    </w:p>
    <w:p w:rsidR="00CC73DB" w:rsidRPr="00345C5B" w:rsidRDefault="00CC73DB" w:rsidP="00CC73DB">
      <w:pPr>
        <w:rPr>
          <w:b/>
          <w:bCs/>
          <w:sz w:val="28"/>
          <w:szCs w:val="28"/>
        </w:rPr>
      </w:pPr>
    </w:p>
    <w:p w:rsidR="00CC73DB" w:rsidRPr="00345C5B" w:rsidRDefault="00CC73DB" w:rsidP="00CC73DB">
      <w:pPr>
        <w:rPr>
          <w:sz w:val="28"/>
          <w:szCs w:val="28"/>
        </w:rPr>
      </w:pPr>
      <w:r w:rsidRPr="00345C5B">
        <w:rPr>
          <w:sz w:val="28"/>
          <w:szCs w:val="28"/>
        </w:rPr>
        <w:t xml:space="preserve">Глава Верхнеподпольненского </w:t>
      </w:r>
    </w:p>
    <w:p w:rsidR="00CC73DB" w:rsidRPr="00345C5B" w:rsidRDefault="00CC73DB" w:rsidP="00CC73DB">
      <w:pPr>
        <w:rPr>
          <w:szCs w:val="24"/>
        </w:rPr>
      </w:pPr>
      <w:r w:rsidRPr="00345C5B">
        <w:rPr>
          <w:sz w:val="28"/>
          <w:szCs w:val="28"/>
        </w:rPr>
        <w:t xml:space="preserve">сельского поселения                                                               </w:t>
      </w:r>
      <w:r>
        <w:rPr>
          <w:sz w:val="28"/>
          <w:szCs w:val="28"/>
        </w:rPr>
        <w:t xml:space="preserve">    </w:t>
      </w:r>
      <w:r w:rsidRPr="00345C5B">
        <w:rPr>
          <w:sz w:val="28"/>
          <w:szCs w:val="28"/>
        </w:rPr>
        <w:t xml:space="preserve">     Т.Н. </w:t>
      </w:r>
      <w:proofErr w:type="gramStart"/>
      <w:r w:rsidRPr="00345C5B">
        <w:rPr>
          <w:sz w:val="28"/>
          <w:szCs w:val="28"/>
        </w:rPr>
        <w:t>Терских</w:t>
      </w:r>
      <w:proofErr w:type="gramEnd"/>
    </w:p>
    <w:p w:rsidR="00CC73DB" w:rsidRPr="00345C5B" w:rsidRDefault="00CC73DB" w:rsidP="00CC73DB">
      <w:pPr>
        <w:pStyle w:val="ConsPlusTitle"/>
        <w:widowControl/>
        <w:rPr>
          <w:sz w:val="28"/>
          <w:szCs w:val="28"/>
        </w:rPr>
        <w:sectPr w:rsidR="00CC73DB" w:rsidRPr="00345C5B" w:rsidSect="00A93016">
          <w:footerReference w:type="even" r:id="rId6"/>
          <w:footerReference w:type="default" r:id="rId7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CC73DB" w:rsidRPr="009071F2" w:rsidRDefault="00CC73DB" w:rsidP="00CC73DB">
      <w:pPr>
        <w:jc w:val="right"/>
        <w:rPr>
          <w:sz w:val="20"/>
        </w:rPr>
      </w:pPr>
      <w:r w:rsidRPr="009071F2">
        <w:rPr>
          <w:sz w:val="20"/>
        </w:rPr>
        <w:lastRenderedPageBreak/>
        <w:t xml:space="preserve">                                                                                                                  Приложение</w:t>
      </w:r>
      <w:r>
        <w:rPr>
          <w:sz w:val="20"/>
        </w:rPr>
        <w:t xml:space="preserve"> 1</w:t>
      </w:r>
      <w:r w:rsidRPr="009071F2">
        <w:rPr>
          <w:sz w:val="20"/>
        </w:rPr>
        <w:t xml:space="preserve"> </w:t>
      </w:r>
    </w:p>
    <w:p w:rsidR="00CC73DB" w:rsidRPr="009071F2" w:rsidRDefault="00CC73DB" w:rsidP="00CC73DB">
      <w:pPr>
        <w:jc w:val="right"/>
        <w:rPr>
          <w:sz w:val="20"/>
        </w:rPr>
      </w:pPr>
      <w:r w:rsidRPr="009071F2">
        <w:rPr>
          <w:sz w:val="20"/>
        </w:rPr>
        <w:t xml:space="preserve">            к Постановлению Администрации</w:t>
      </w:r>
    </w:p>
    <w:p w:rsidR="00CC73DB" w:rsidRPr="009071F2" w:rsidRDefault="00CC73DB" w:rsidP="00CC73DB">
      <w:pPr>
        <w:jc w:val="right"/>
        <w:rPr>
          <w:sz w:val="20"/>
        </w:rPr>
      </w:pPr>
      <w:r w:rsidRPr="009071F2">
        <w:rPr>
          <w:sz w:val="20"/>
        </w:rPr>
        <w:t xml:space="preserve">                                                                               Верхнеподпольненского                                                                                                                                            сельского поселения</w:t>
      </w:r>
    </w:p>
    <w:p w:rsidR="00CC73DB" w:rsidRPr="009071F2" w:rsidRDefault="00CC73DB" w:rsidP="00CC73DB">
      <w:pPr>
        <w:jc w:val="right"/>
        <w:rPr>
          <w:sz w:val="20"/>
        </w:rPr>
      </w:pPr>
      <w:r w:rsidRPr="009071F2">
        <w:rPr>
          <w:sz w:val="20"/>
        </w:rPr>
        <w:t xml:space="preserve">                                                                               от </w:t>
      </w:r>
      <w:r>
        <w:rPr>
          <w:sz w:val="20"/>
        </w:rPr>
        <w:t>15.10.</w:t>
      </w:r>
      <w:r w:rsidRPr="009071F2">
        <w:rPr>
          <w:sz w:val="20"/>
        </w:rPr>
        <w:t xml:space="preserve">2013 № </w:t>
      </w:r>
      <w:r>
        <w:rPr>
          <w:sz w:val="20"/>
        </w:rPr>
        <w:t>122</w:t>
      </w:r>
    </w:p>
    <w:p w:rsidR="00CC73DB" w:rsidRPr="00345C5B" w:rsidRDefault="00CC73DB" w:rsidP="00CC73DB">
      <w:pPr>
        <w:rPr>
          <w:sz w:val="28"/>
          <w:szCs w:val="28"/>
        </w:rPr>
      </w:pPr>
    </w:p>
    <w:p w:rsidR="00CC73DB" w:rsidRPr="00345C5B" w:rsidRDefault="00CC73DB" w:rsidP="00CC73DB">
      <w:pPr>
        <w:jc w:val="center"/>
        <w:rPr>
          <w:b/>
          <w:bCs/>
          <w:sz w:val="28"/>
          <w:szCs w:val="28"/>
        </w:rPr>
      </w:pPr>
      <w:r w:rsidRPr="00345C5B">
        <w:rPr>
          <w:b/>
          <w:sz w:val="32"/>
          <w:szCs w:val="32"/>
        </w:rPr>
        <w:t>ПАСПОРТ</w:t>
      </w:r>
    </w:p>
    <w:p w:rsidR="00CC73DB" w:rsidRPr="006E0746" w:rsidRDefault="00CC73DB" w:rsidP="00CC73DB">
      <w:pPr>
        <w:jc w:val="center"/>
        <w:rPr>
          <w:b/>
          <w:sz w:val="28"/>
          <w:szCs w:val="28"/>
        </w:rPr>
      </w:pPr>
      <w:r w:rsidRPr="00345C5B">
        <w:rPr>
          <w:b/>
          <w:bCs/>
          <w:sz w:val="28"/>
          <w:szCs w:val="28"/>
        </w:rPr>
        <w:t xml:space="preserve">Муниципальной   программы </w:t>
      </w:r>
      <w:r w:rsidRPr="006E0746">
        <w:rPr>
          <w:b/>
          <w:bCs/>
          <w:sz w:val="28"/>
          <w:szCs w:val="28"/>
        </w:rPr>
        <w:t>«</w:t>
      </w:r>
      <w:r w:rsidRPr="006E0746">
        <w:rPr>
          <w:b/>
          <w:sz w:val="28"/>
          <w:szCs w:val="28"/>
        </w:rPr>
        <w:t>Развитие коммунального хозяйства Верхнеподпольненского сельского поселения</w:t>
      </w:r>
      <w:r w:rsidRPr="006E0746">
        <w:rPr>
          <w:b/>
          <w:bCs/>
          <w:sz w:val="28"/>
          <w:szCs w:val="28"/>
        </w:rPr>
        <w:t>»</w:t>
      </w:r>
    </w:p>
    <w:tbl>
      <w:tblPr>
        <w:tblW w:w="0" w:type="auto"/>
        <w:jc w:val="center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2804"/>
        <w:gridCol w:w="6651"/>
      </w:tblGrid>
      <w:tr w:rsidR="00CC73DB" w:rsidTr="003F51AF">
        <w:trPr>
          <w:trHeight w:val="356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>
            <w:pPr>
              <w:pStyle w:val="Standard"/>
              <w:snapToGrid w:val="0"/>
              <w:rPr>
                <w:lang w:val="ru-RU"/>
              </w:rPr>
            </w:pPr>
            <w:r>
              <w:rPr>
                <w:rStyle w:val="FontStyle11"/>
                <w:lang w:val="ru-RU"/>
              </w:rPr>
              <w:t xml:space="preserve">Наименование   муниципальной программы 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Pr="006E0746" w:rsidRDefault="00CC73DB" w:rsidP="003F51AF">
            <w:pPr>
              <w:pStyle w:val="Standard"/>
              <w:rPr>
                <w:lang w:val="ru-RU"/>
              </w:rPr>
            </w:pPr>
            <w:proofErr w:type="spellStart"/>
            <w:r w:rsidRPr="006E0746">
              <w:t>Развитие</w:t>
            </w:r>
            <w:proofErr w:type="spellEnd"/>
            <w:r w:rsidRPr="006E0746">
              <w:t xml:space="preserve"> </w:t>
            </w:r>
            <w:proofErr w:type="spellStart"/>
            <w:r w:rsidRPr="006E0746">
              <w:t>коммунального</w:t>
            </w:r>
            <w:proofErr w:type="spellEnd"/>
            <w:r w:rsidRPr="006E0746">
              <w:t xml:space="preserve"> </w:t>
            </w:r>
            <w:proofErr w:type="spellStart"/>
            <w:r w:rsidRPr="006E0746">
              <w:t>хозяйства</w:t>
            </w:r>
            <w:proofErr w:type="spellEnd"/>
            <w:r w:rsidRPr="006E0746">
              <w:t xml:space="preserve"> Верхнеподпольненского </w:t>
            </w:r>
            <w:proofErr w:type="spellStart"/>
            <w:r w:rsidRPr="006E0746">
              <w:t>сельского</w:t>
            </w:r>
            <w:proofErr w:type="spellEnd"/>
            <w:r w:rsidRPr="006E0746">
              <w:t xml:space="preserve"> </w:t>
            </w:r>
            <w:proofErr w:type="spellStart"/>
            <w:r w:rsidRPr="006E0746">
              <w:t>поселения</w:t>
            </w:r>
            <w:proofErr w:type="spellEnd"/>
          </w:p>
        </w:tc>
      </w:tr>
      <w:tr w:rsidR="00CC73DB" w:rsidTr="003F51AF">
        <w:trPr>
          <w:trHeight w:val="356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>
            <w:pPr>
              <w:pStyle w:val="Standard"/>
              <w:ind w:left="57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>Администрация Верхнеподпольненского сельского поселения</w:t>
            </w:r>
          </w:p>
        </w:tc>
      </w:tr>
      <w:tr w:rsidR="00CC73DB" w:rsidTr="003F51AF">
        <w:trPr>
          <w:trHeight w:val="356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 xml:space="preserve">Соисполнители </w:t>
            </w:r>
          </w:p>
          <w:p w:rsidR="00CC73DB" w:rsidRDefault="00CC73DB" w:rsidP="003F51AF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муниципальной</w:t>
            </w:r>
          </w:p>
          <w:p w:rsidR="00CC73DB" w:rsidRDefault="00CC73DB" w:rsidP="003F51AF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 xml:space="preserve">программы 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Отсутствуют</w:t>
            </w:r>
          </w:p>
        </w:tc>
      </w:tr>
      <w:tr w:rsidR="00CC73DB" w:rsidTr="003F51AF">
        <w:trPr>
          <w:trHeight w:val="356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>Участники</w:t>
            </w:r>
          </w:p>
          <w:p w:rsidR="00CC73DB" w:rsidRDefault="00CC73DB" w:rsidP="003F51AF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муниципальной</w:t>
            </w:r>
          </w:p>
          <w:p w:rsidR="00CC73DB" w:rsidRDefault="00CC73DB" w:rsidP="003F51AF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 xml:space="preserve">программы 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Администрация Верхнеподпольненского сельского поселения</w:t>
            </w:r>
          </w:p>
        </w:tc>
      </w:tr>
      <w:tr w:rsidR="00CC73DB" w:rsidTr="003F51AF">
        <w:trPr>
          <w:trHeight w:val="356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>Подпрограммы</w:t>
            </w:r>
          </w:p>
          <w:p w:rsidR="00CC73DB" w:rsidRDefault="00CC73DB" w:rsidP="003F51AF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муниципальной</w:t>
            </w:r>
          </w:p>
          <w:p w:rsidR="00CC73DB" w:rsidRDefault="00CC73DB" w:rsidP="003F51AF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 xml:space="preserve">программы 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Подпрограмма 1 «Приобретение и содержание коммунальной техники»</w:t>
            </w:r>
          </w:p>
          <w:p w:rsidR="00CC73DB" w:rsidRPr="00136BDB" w:rsidRDefault="00CC73DB" w:rsidP="003F51AF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Подпрограмма 2 «С</w:t>
            </w:r>
            <w:proofErr w:type="spellStart"/>
            <w:r w:rsidRPr="00136BDB">
              <w:t>одержани</w:t>
            </w:r>
            <w:proofErr w:type="spellEnd"/>
            <w:r>
              <w:rPr>
                <w:lang w:val="ru-RU"/>
              </w:rPr>
              <w:t>е (ремонт)</w:t>
            </w:r>
            <w:r w:rsidRPr="00136BDB">
              <w:t xml:space="preserve"> </w:t>
            </w:r>
            <w:proofErr w:type="spellStart"/>
            <w:r w:rsidRPr="00136BDB">
              <w:t>муниципальн</w:t>
            </w:r>
            <w:r>
              <w:rPr>
                <w:lang w:val="ru-RU"/>
              </w:rPr>
              <w:t>ых</w:t>
            </w:r>
            <w:proofErr w:type="spellEnd"/>
            <w:r>
              <w:rPr>
                <w:lang w:val="ru-RU"/>
              </w:rPr>
              <w:t xml:space="preserve"> объектов</w:t>
            </w:r>
            <w:r w:rsidRPr="00136BDB">
              <w:t xml:space="preserve"> </w:t>
            </w:r>
            <w:proofErr w:type="spellStart"/>
            <w:r w:rsidRPr="00136BDB">
              <w:t>коммунальной</w:t>
            </w:r>
            <w:proofErr w:type="spellEnd"/>
            <w:r w:rsidRPr="00136BDB">
              <w:t xml:space="preserve"> </w:t>
            </w:r>
            <w:proofErr w:type="spellStart"/>
            <w:r w:rsidRPr="00136BDB">
              <w:t>инфраструктуры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CC73DB" w:rsidTr="003F51AF">
        <w:trPr>
          <w:trHeight w:val="356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>Программно-целевые инструменты муниципальной программы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Отсутствуют</w:t>
            </w:r>
          </w:p>
        </w:tc>
      </w:tr>
      <w:tr w:rsidR="00CC73DB" w:rsidTr="003F51AF">
        <w:trPr>
          <w:trHeight w:val="356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>Цель</w:t>
            </w:r>
          </w:p>
          <w:p w:rsidR="00CC73DB" w:rsidRDefault="00CC73DB" w:rsidP="003F51AF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муниципальной</w:t>
            </w:r>
          </w:p>
          <w:p w:rsidR="00CC73DB" w:rsidRDefault="00CC73DB" w:rsidP="003F51AF">
            <w:pPr>
              <w:pStyle w:val="Standard"/>
              <w:snapToGrid w:val="0"/>
              <w:ind w:firstLine="26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 xml:space="preserve">программы 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Pr="00F74497" w:rsidRDefault="00CC73DB" w:rsidP="003F51AF">
            <w:pPr>
              <w:snapToGrid w:val="0"/>
              <w:rPr>
                <w:szCs w:val="24"/>
              </w:rPr>
            </w:pPr>
            <w:r w:rsidRPr="00F74497">
              <w:rPr>
                <w:szCs w:val="24"/>
              </w:rPr>
              <w:t>- приведение коммунальной инфраструктуры в соответствии со стандартами качества, обеспечивающими комфортные условия проживания населения,</w:t>
            </w:r>
          </w:p>
          <w:p w:rsidR="00CC73DB" w:rsidRPr="00F74497" w:rsidRDefault="00CC73DB" w:rsidP="003F51AF">
            <w:pPr>
              <w:rPr>
                <w:szCs w:val="24"/>
              </w:rPr>
            </w:pPr>
            <w:r w:rsidRPr="00F74497">
              <w:rPr>
                <w:szCs w:val="24"/>
              </w:rPr>
              <w:t>- улучшение качества жилищно-коммунальных услуг,</w:t>
            </w:r>
          </w:p>
          <w:p w:rsidR="00CC73DB" w:rsidRPr="00F74497" w:rsidRDefault="00CC73DB" w:rsidP="003F51AF">
            <w:pPr>
              <w:rPr>
                <w:szCs w:val="24"/>
              </w:rPr>
            </w:pPr>
            <w:r w:rsidRPr="00F74497">
              <w:rPr>
                <w:szCs w:val="24"/>
              </w:rPr>
              <w:t>- модернизация объектов коммунальной инфраструктуры,</w:t>
            </w:r>
          </w:p>
          <w:p w:rsidR="00CC73DB" w:rsidRDefault="00CC73DB" w:rsidP="003F51AF">
            <w:pPr>
              <w:rPr>
                <w:szCs w:val="24"/>
              </w:rPr>
            </w:pPr>
            <w:r w:rsidRPr="00F74497">
              <w:rPr>
                <w:szCs w:val="24"/>
              </w:rPr>
              <w:t xml:space="preserve">- привлечение средств внебюджетных источников для модернизации </w:t>
            </w:r>
            <w:r>
              <w:rPr>
                <w:szCs w:val="24"/>
              </w:rPr>
              <w:t xml:space="preserve">и строительства </w:t>
            </w:r>
            <w:r w:rsidRPr="00F74497">
              <w:rPr>
                <w:szCs w:val="24"/>
              </w:rPr>
              <w:t>объектов коммунальной инфраструктуры,</w:t>
            </w:r>
          </w:p>
          <w:p w:rsidR="00CC73DB" w:rsidRDefault="00CC73DB" w:rsidP="003F51AF">
            <w:pPr>
              <w:shd w:val="clear" w:color="auto" w:fill="FFFFFF"/>
              <w:snapToGrid w:val="0"/>
              <w:spacing w:line="100" w:lineRule="atLeast"/>
              <w:jc w:val="both"/>
              <w:rPr>
                <w:szCs w:val="24"/>
              </w:rPr>
            </w:pPr>
            <w:r w:rsidRPr="00F74497">
              <w:rPr>
                <w:szCs w:val="24"/>
              </w:rPr>
              <w:t>- приобретение коммунальной техники</w:t>
            </w:r>
            <w:r>
              <w:rPr>
                <w:szCs w:val="24"/>
              </w:rPr>
              <w:t>.</w:t>
            </w:r>
          </w:p>
        </w:tc>
      </w:tr>
      <w:tr w:rsidR="00CC73DB" w:rsidTr="003F51AF">
        <w:trPr>
          <w:trHeight w:val="960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 xml:space="preserve">Задача </w:t>
            </w:r>
          </w:p>
          <w:p w:rsidR="00CC73DB" w:rsidRDefault="00CC73DB" w:rsidP="003F51AF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муниципальной</w:t>
            </w:r>
          </w:p>
          <w:p w:rsidR="00CC73DB" w:rsidRDefault="00CC73DB" w:rsidP="003F51AF">
            <w:pPr>
              <w:pStyle w:val="Standard"/>
              <w:snapToGrid w:val="0"/>
              <w:ind w:firstLine="26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 xml:space="preserve">программы 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Pr="00F74497" w:rsidRDefault="00CC73DB" w:rsidP="003F51AF">
            <w:pPr>
              <w:rPr>
                <w:szCs w:val="24"/>
              </w:rPr>
            </w:pPr>
            <w:r w:rsidRPr="00F74497">
              <w:rPr>
                <w:szCs w:val="24"/>
              </w:rPr>
              <w:t>- улучшение качества жилищно-коммунальных услуг,</w:t>
            </w:r>
          </w:p>
          <w:p w:rsidR="00CC73DB" w:rsidRPr="00F74497" w:rsidRDefault="00CC73DB" w:rsidP="003F51AF">
            <w:pPr>
              <w:rPr>
                <w:szCs w:val="24"/>
              </w:rPr>
            </w:pPr>
            <w:r w:rsidRPr="00F74497">
              <w:rPr>
                <w:szCs w:val="24"/>
              </w:rPr>
              <w:t>- модернизация объектов коммунальной инфраструктуры,</w:t>
            </w:r>
          </w:p>
          <w:p w:rsidR="00CC73DB" w:rsidRPr="00F74497" w:rsidRDefault="00CC73DB" w:rsidP="003F51AF">
            <w:pPr>
              <w:rPr>
                <w:szCs w:val="24"/>
              </w:rPr>
            </w:pPr>
            <w:r>
              <w:rPr>
                <w:szCs w:val="24"/>
              </w:rPr>
              <w:t>- строительство сетей водоснабжения и газоснабжения,</w:t>
            </w:r>
          </w:p>
          <w:p w:rsidR="00CC73DB" w:rsidRPr="00F54762" w:rsidRDefault="00CC73DB" w:rsidP="003F51AF">
            <w:pPr>
              <w:shd w:val="clear" w:color="auto" w:fill="FFFFFF"/>
              <w:snapToGrid w:val="0"/>
              <w:spacing w:line="10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- п</w:t>
            </w:r>
            <w:r w:rsidRPr="00F54762">
              <w:rPr>
                <w:szCs w:val="24"/>
              </w:rPr>
              <w:t>р</w:t>
            </w:r>
            <w:r>
              <w:rPr>
                <w:szCs w:val="24"/>
              </w:rPr>
              <w:t>иобретение коммунальной техники,</w:t>
            </w:r>
          </w:p>
          <w:p w:rsidR="00CC73DB" w:rsidRDefault="00CC73DB" w:rsidP="003F51AF">
            <w:pPr>
              <w:rPr>
                <w:szCs w:val="24"/>
              </w:rPr>
            </w:pPr>
            <w:r>
              <w:rPr>
                <w:szCs w:val="24"/>
              </w:rPr>
              <w:t>- с</w:t>
            </w:r>
            <w:r w:rsidRPr="00F54762">
              <w:rPr>
                <w:szCs w:val="24"/>
              </w:rPr>
              <w:t>одержание коммунальной техники</w:t>
            </w:r>
            <w:r>
              <w:rPr>
                <w:szCs w:val="24"/>
              </w:rPr>
              <w:t>,</w:t>
            </w:r>
          </w:p>
          <w:p w:rsidR="00CC73DB" w:rsidRDefault="00CC73DB" w:rsidP="003F51AF">
            <w:r>
              <w:rPr>
                <w:szCs w:val="24"/>
              </w:rPr>
              <w:t>- ремонт и содержание муниципального имущества коммунальной инфраструктуры.</w:t>
            </w:r>
          </w:p>
        </w:tc>
      </w:tr>
      <w:tr w:rsidR="00CC73DB" w:rsidTr="003F51AF">
        <w:trPr>
          <w:trHeight w:val="70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B" w:rsidRDefault="00CC73DB" w:rsidP="003F51AF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>Целевые показатели</w:t>
            </w:r>
          </w:p>
          <w:p w:rsidR="00CC73DB" w:rsidRDefault="00CC73DB" w:rsidP="003F51AF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муниципальной</w:t>
            </w:r>
          </w:p>
          <w:p w:rsidR="00CC73DB" w:rsidRDefault="00CC73DB" w:rsidP="003F51AF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 xml:space="preserve">программы </w:t>
            </w:r>
          </w:p>
          <w:p w:rsidR="00CC73DB" w:rsidRDefault="00CC73DB" w:rsidP="003F51AF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sz w:val="24"/>
                <w:szCs w:val="24"/>
                <w:lang w:val="ru-RU"/>
              </w:rPr>
              <w:t>- коммунальная техника – 5 ед.</w:t>
            </w:r>
          </w:p>
          <w:p w:rsidR="00CC73DB" w:rsidRDefault="00CC73DB" w:rsidP="003F51AF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sz w:val="24"/>
                <w:szCs w:val="24"/>
                <w:lang w:val="ru-RU"/>
              </w:rPr>
              <w:t>- водопроводные сети – 20,82 км.</w:t>
            </w:r>
          </w:p>
          <w:p w:rsidR="00CC73DB" w:rsidRDefault="00CC73DB" w:rsidP="003F51AF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sz w:val="24"/>
                <w:szCs w:val="24"/>
                <w:lang w:val="ru-RU"/>
              </w:rPr>
              <w:t>- канализационные сети – 2,694 км.</w:t>
            </w:r>
          </w:p>
          <w:p w:rsidR="00CC73DB" w:rsidRPr="00A8169D" w:rsidRDefault="00CC73DB" w:rsidP="003F51AF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sz w:val="24"/>
                <w:szCs w:val="24"/>
                <w:lang w:val="ru-RU"/>
              </w:rPr>
              <w:t>- газопроводные сети – 19,95 км.</w:t>
            </w:r>
          </w:p>
        </w:tc>
      </w:tr>
      <w:tr w:rsidR="00CC73DB" w:rsidTr="003F51AF">
        <w:trPr>
          <w:trHeight w:val="356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 xml:space="preserve"> Этапы и сроки</w:t>
            </w:r>
          </w:p>
          <w:p w:rsidR="00CC73DB" w:rsidRDefault="00CC73DB" w:rsidP="003F51AF">
            <w:pPr>
              <w:pStyle w:val="Standard"/>
              <w:snapToGrid w:val="0"/>
              <w:ind w:firstLine="26"/>
            </w:pPr>
            <w:r>
              <w:rPr>
                <w:rStyle w:val="FontStyle11"/>
                <w:lang w:val="ru-RU"/>
              </w:rPr>
              <w:t>муниципальной программы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Н</w:t>
            </w:r>
            <w:r>
              <w:t xml:space="preserve">а </w:t>
            </w:r>
            <w:proofErr w:type="spellStart"/>
            <w:r>
              <w:t>постоянной</w:t>
            </w:r>
            <w:proofErr w:type="spellEnd"/>
            <w:r>
              <w:t xml:space="preserve"> </w:t>
            </w:r>
            <w:proofErr w:type="spellStart"/>
            <w:r>
              <w:t>основе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t>этапы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r>
              <w:rPr>
                <w:lang w:val="ru-RU"/>
              </w:rPr>
              <w:t>вы</w:t>
            </w:r>
            <w:proofErr w:type="spellStart"/>
            <w:r>
              <w:t>дел</w:t>
            </w:r>
            <w:r>
              <w:rPr>
                <w:lang w:val="ru-RU"/>
              </w:rPr>
              <w:t>яют</w:t>
            </w:r>
            <w:r>
              <w:t>ся</w:t>
            </w:r>
            <w:proofErr w:type="spellEnd"/>
            <w:r>
              <w:rPr>
                <w:lang w:val="ru-RU"/>
              </w:rPr>
              <w:t xml:space="preserve">: </w:t>
            </w:r>
          </w:p>
          <w:p w:rsidR="00CC73DB" w:rsidRDefault="00CC73DB" w:rsidP="003F51AF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01.01.2014г. - 31.12.2020г.</w:t>
            </w:r>
            <w:r>
              <w:t xml:space="preserve"> </w:t>
            </w:r>
          </w:p>
        </w:tc>
      </w:tr>
      <w:tr w:rsidR="00CC73DB" w:rsidTr="003F51AF">
        <w:trPr>
          <w:trHeight w:val="1124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B" w:rsidRDefault="00CC73DB" w:rsidP="003F51AF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 xml:space="preserve">Ресурсное обеспечение </w:t>
            </w:r>
          </w:p>
          <w:p w:rsidR="00CC73DB" w:rsidRDefault="00CC73DB" w:rsidP="003F51AF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муниципальной программы</w:t>
            </w:r>
          </w:p>
          <w:p w:rsidR="00CC73DB" w:rsidRDefault="00CC73DB" w:rsidP="003F51AF">
            <w:pPr>
              <w:pStyle w:val="Standard"/>
              <w:snapToGrid w:val="0"/>
              <w:ind w:firstLine="26"/>
            </w:pPr>
          </w:p>
          <w:p w:rsidR="00CC73DB" w:rsidRDefault="00CC73DB" w:rsidP="003F51AF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CC73DB" w:rsidRDefault="00CC73DB" w:rsidP="003F51AF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CC73DB" w:rsidRDefault="00CC73DB" w:rsidP="003F51AF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CC73DB" w:rsidRDefault="00CC73DB" w:rsidP="003F51AF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CC73DB" w:rsidRDefault="00CC73DB" w:rsidP="003F51AF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Pr="008D398E" w:rsidRDefault="00CC73DB" w:rsidP="003F51AF">
            <w:pPr>
              <w:rPr>
                <w:szCs w:val="24"/>
              </w:rPr>
            </w:pPr>
            <w:r w:rsidRPr="008D398E">
              <w:rPr>
                <w:szCs w:val="24"/>
              </w:rPr>
              <w:lastRenderedPageBreak/>
              <w:t xml:space="preserve">Реализация мероприятий программы осуществляется за счет бюджетных ассигнований  бюджета Верхнеподпольненского сельского поселения. </w:t>
            </w:r>
          </w:p>
          <w:p w:rsidR="00CC73DB" w:rsidRPr="008D398E" w:rsidRDefault="00CC73DB" w:rsidP="003F51AF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Объемы финансирования на реализацию программы составляют   </w:t>
            </w:r>
            <w:r>
              <w:rPr>
                <w:szCs w:val="24"/>
              </w:rPr>
              <w:t xml:space="preserve">61,6 </w:t>
            </w:r>
            <w:r w:rsidRPr="008D398E">
              <w:rPr>
                <w:szCs w:val="24"/>
              </w:rPr>
              <w:t>тыс. руб., в том числе:</w:t>
            </w:r>
          </w:p>
          <w:p w:rsidR="00CC73DB" w:rsidRPr="008D398E" w:rsidRDefault="00CC73DB" w:rsidP="003F51AF">
            <w:pPr>
              <w:rPr>
                <w:szCs w:val="24"/>
              </w:rPr>
            </w:pPr>
            <w:r w:rsidRPr="008D398E">
              <w:rPr>
                <w:szCs w:val="24"/>
              </w:rPr>
              <w:lastRenderedPageBreak/>
              <w:t xml:space="preserve">2014 –  </w:t>
            </w:r>
            <w:r>
              <w:rPr>
                <w:szCs w:val="24"/>
              </w:rPr>
              <w:t xml:space="preserve">8,8 </w:t>
            </w:r>
            <w:r w:rsidRPr="008D398E">
              <w:rPr>
                <w:szCs w:val="24"/>
              </w:rPr>
              <w:t>тыс. руб.</w:t>
            </w:r>
          </w:p>
          <w:p w:rsidR="00CC73DB" w:rsidRPr="008D398E" w:rsidRDefault="00CC73DB" w:rsidP="003F51AF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2015 –  </w:t>
            </w:r>
            <w:r>
              <w:rPr>
                <w:szCs w:val="24"/>
              </w:rPr>
              <w:t xml:space="preserve">8,8 </w:t>
            </w:r>
            <w:r w:rsidRPr="008D398E">
              <w:rPr>
                <w:szCs w:val="24"/>
              </w:rPr>
              <w:t>тыс. руб.</w:t>
            </w:r>
          </w:p>
          <w:p w:rsidR="00CC73DB" w:rsidRPr="008D398E" w:rsidRDefault="00CC73DB" w:rsidP="003F51AF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2016 –  </w:t>
            </w:r>
            <w:r>
              <w:rPr>
                <w:szCs w:val="24"/>
              </w:rPr>
              <w:t xml:space="preserve">8,8 </w:t>
            </w:r>
            <w:r w:rsidRPr="008D398E">
              <w:rPr>
                <w:szCs w:val="24"/>
              </w:rPr>
              <w:t>тыс. руб.</w:t>
            </w:r>
          </w:p>
          <w:p w:rsidR="00CC73DB" w:rsidRPr="008D398E" w:rsidRDefault="00CC73DB" w:rsidP="003F51AF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2017 –  </w:t>
            </w:r>
            <w:r>
              <w:rPr>
                <w:szCs w:val="24"/>
              </w:rPr>
              <w:t xml:space="preserve">8,8 </w:t>
            </w:r>
            <w:r w:rsidRPr="008D398E">
              <w:rPr>
                <w:szCs w:val="24"/>
              </w:rPr>
              <w:t>тыс</w:t>
            </w:r>
            <w:proofErr w:type="gramStart"/>
            <w:r w:rsidRPr="008D398E">
              <w:rPr>
                <w:szCs w:val="24"/>
              </w:rPr>
              <w:t>.р</w:t>
            </w:r>
            <w:proofErr w:type="gramEnd"/>
            <w:r w:rsidRPr="008D398E">
              <w:rPr>
                <w:szCs w:val="24"/>
              </w:rPr>
              <w:t>уб.</w:t>
            </w:r>
          </w:p>
          <w:p w:rsidR="00CC73DB" w:rsidRPr="008D398E" w:rsidRDefault="00CC73DB" w:rsidP="003F51AF">
            <w:pPr>
              <w:rPr>
                <w:szCs w:val="24"/>
              </w:rPr>
            </w:pPr>
            <w:r w:rsidRPr="008D398E">
              <w:rPr>
                <w:szCs w:val="24"/>
              </w:rPr>
              <w:t>2018 –</w:t>
            </w:r>
            <w:r>
              <w:rPr>
                <w:szCs w:val="24"/>
              </w:rPr>
              <w:t xml:space="preserve">  8,8 </w:t>
            </w:r>
            <w:r w:rsidRPr="008D398E">
              <w:rPr>
                <w:szCs w:val="24"/>
              </w:rPr>
              <w:t>тыс. руб.</w:t>
            </w:r>
          </w:p>
          <w:p w:rsidR="00CC73DB" w:rsidRPr="008D398E" w:rsidRDefault="00CC73DB" w:rsidP="003F51AF">
            <w:pPr>
              <w:rPr>
                <w:szCs w:val="24"/>
              </w:rPr>
            </w:pPr>
            <w:r w:rsidRPr="008D398E">
              <w:rPr>
                <w:szCs w:val="24"/>
              </w:rPr>
              <w:t>2019 –</w:t>
            </w:r>
            <w:r>
              <w:rPr>
                <w:szCs w:val="24"/>
              </w:rPr>
              <w:t xml:space="preserve">  8,8 </w:t>
            </w:r>
            <w:r w:rsidRPr="008D398E">
              <w:rPr>
                <w:szCs w:val="24"/>
              </w:rPr>
              <w:t>тыс. руб.</w:t>
            </w:r>
          </w:p>
          <w:p w:rsidR="00CC73DB" w:rsidRPr="008D398E" w:rsidRDefault="00CC73DB" w:rsidP="003F51AF">
            <w:pPr>
              <w:rPr>
                <w:szCs w:val="24"/>
              </w:rPr>
            </w:pPr>
            <w:r w:rsidRPr="008D398E">
              <w:rPr>
                <w:szCs w:val="24"/>
              </w:rPr>
              <w:t>2020 –</w:t>
            </w:r>
            <w:r>
              <w:rPr>
                <w:szCs w:val="24"/>
              </w:rPr>
              <w:t xml:space="preserve">  8,8 </w:t>
            </w:r>
            <w:r w:rsidRPr="008D398E">
              <w:rPr>
                <w:szCs w:val="24"/>
              </w:rPr>
              <w:t xml:space="preserve">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</w:p>
          <w:p w:rsidR="00CC73DB" w:rsidRDefault="00CC73DB" w:rsidP="003F51AF">
            <w:pPr>
              <w:tabs>
                <w:tab w:val="left" w:pos="945"/>
              </w:tabs>
              <w:ind w:left="57" w:firstLine="170"/>
              <w:rPr>
                <w:szCs w:val="24"/>
              </w:rPr>
            </w:pPr>
            <w:r w:rsidRPr="008D398E">
              <w:rPr>
                <w:szCs w:val="24"/>
              </w:rPr>
              <w:t>Бюджетные ассигнования, предусмотренные в плановом периоде 2014-2020 годов, могут быть уточнены при формировании проектов решения о  бюджете на 2014, 2015, 2016, 2017, 2018, 2019, 2020 годы.</w:t>
            </w:r>
          </w:p>
        </w:tc>
      </w:tr>
      <w:tr w:rsidR="00CC73DB" w:rsidTr="003F51AF">
        <w:trPr>
          <w:trHeight w:val="753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lastRenderedPageBreak/>
              <w:t xml:space="preserve">Ожидаемые результаты реализации </w:t>
            </w:r>
          </w:p>
          <w:p w:rsidR="00CC73DB" w:rsidRDefault="00CC73DB" w:rsidP="003F51AF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>муниципальной программы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>
            <w:pPr>
              <w:pStyle w:val="Standard"/>
              <w:snapToGrid w:val="0"/>
              <w:jc w:val="both"/>
            </w:pPr>
            <w:r>
              <w:rPr>
                <w:lang w:val="ru-RU"/>
              </w:rPr>
              <w:t xml:space="preserve"> </w:t>
            </w:r>
            <w:r w:rsidRPr="00F74497">
              <w:t xml:space="preserve">- </w:t>
            </w:r>
            <w:proofErr w:type="spellStart"/>
            <w:r w:rsidRPr="00F74497">
              <w:t>модернизация</w:t>
            </w:r>
            <w:proofErr w:type="spellEnd"/>
            <w:r w:rsidRPr="00F74497">
              <w:t xml:space="preserve"> </w:t>
            </w:r>
            <w:proofErr w:type="spellStart"/>
            <w:r w:rsidRPr="00F74497">
              <w:t>объектов</w:t>
            </w:r>
            <w:proofErr w:type="spellEnd"/>
            <w:r w:rsidRPr="00F74497">
              <w:t xml:space="preserve"> </w:t>
            </w:r>
            <w:proofErr w:type="spellStart"/>
            <w:r w:rsidRPr="00F74497">
              <w:t>коммунальной</w:t>
            </w:r>
            <w:proofErr w:type="spellEnd"/>
            <w:r w:rsidRPr="00F74497">
              <w:t xml:space="preserve"> </w:t>
            </w:r>
            <w:proofErr w:type="spellStart"/>
            <w:r w:rsidRPr="00F74497">
              <w:t>инфраструктуры</w:t>
            </w:r>
            <w:proofErr w:type="spellEnd"/>
            <w:r w:rsidRPr="00F74497">
              <w:t>,</w:t>
            </w:r>
          </w:p>
          <w:p w:rsidR="00CC73DB" w:rsidRDefault="00CC73DB" w:rsidP="003F51AF">
            <w:pPr>
              <w:rPr>
                <w:szCs w:val="24"/>
              </w:rPr>
            </w:pPr>
            <w:r w:rsidRPr="00F74497">
              <w:rPr>
                <w:szCs w:val="24"/>
              </w:rPr>
              <w:t>- улучшение качества жилищно-коммунальных услуг</w:t>
            </w:r>
            <w:r>
              <w:rPr>
                <w:szCs w:val="24"/>
              </w:rPr>
              <w:t>,</w:t>
            </w:r>
          </w:p>
          <w:p w:rsidR="00CC73DB" w:rsidRDefault="00CC73DB" w:rsidP="003F51AF">
            <w:pPr>
              <w:shd w:val="clear" w:color="auto" w:fill="FFFFFF"/>
              <w:snapToGrid w:val="0"/>
              <w:spacing w:line="10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- п</w:t>
            </w:r>
            <w:r w:rsidRPr="00F54762">
              <w:rPr>
                <w:szCs w:val="24"/>
              </w:rPr>
              <w:t>р</w:t>
            </w:r>
            <w:r>
              <w:rPr>
                <w:szCs w:val="24"/>
              </w:rPr>
              <w:t>иобретение коммунальной техники</w:t>
            </w:r>
          </w:p>
        </w:tc>
      </w:tr>
    </w:tbl>
    <w:p w:rsidR="00CC73DB" w:rsidRPr="00345C5B" w:rsidRDefault="00CC73DB" w:rsidP="00CC73DB">
      <w:pPr>
        <w:rPr>
          <w:sz w:val="28"/>
          <w:szCs w:val="28"/>
        </w:rPr>
      </w:pPr>
    </w:p>
    <w:p w:rsidR="00CC73DB" w:rsidRPr="00DC362D" w:rsidRDefault="00CC73DB" w:rsidP="00CC73DB">
      <w:pPr>
        <w:jc w:val="center"/>
        <w:rPr>
          <w:b/>
          <w:sz w:val="28"/>
          <w:szCs w:val="28"/>
        </w:rPr>
      </w:pPr>
      <w:r w:rsidRPr="00345C5B">
        <w:rPr>
          <w:b/>
          <w:sz w:val="28"/>
          <w:szCs w:val="28"/>
        </w:rPr>
        <w:t xml:space="preserve">Раздел </w:t>
      </w:r>
      <w:r w:rsidRPr="00DC362D">
        <w:rPr>
          <w:b/>
          <w:sz w:val="28"/>
          <w:szCs w:val="28"/>
        </w:rPr>
        <w:t xml:space="preserve">1  Общая характеристика текущего состояния </w:t>
      </w:r>
      <w:r>
        <w:rPr>
          <w:b/>
          <w:sz w:val="28"/>
          <w:szCs w:val="28"/>
        </w:rPr>
        <w:t>коммунального хозяйства на территории</w:t>
      </w:r>
      <w:r w:rsidRPr="00DC362D">
        <w:rPr>
          <w:b/>
          <w:sz w:val="28"/>
          <w:szCs w:val="28"/>
        </w:rPr>
        <w:t xml:space="preserve"> Верхнеподпольненского сельского поселения</w:t>
      </w:r>
    </w:p>
    <w:p w:rsidR="00CC73DB" w:rsidRPr="00345C5B" w:rsidRDefault="00CC73DB" w:rsidP="00CC73DB">
      <w:pPr>
        <w:rPr>
          <w:sz w:val="28"/>
          <w:szCs w:val="28"/>
        </w:rPr>
      </w:pPr>
    </w:p>
    <w:p w:rsidR="00CC73DB" w:rsidRPr="00345C5B" w:rsidRDefault="00CC73DB" w:rsidP="00CC73DB">
      <w:pPr>
        <w:jc w:val="both"/>
        <w:rPr>
          <w:sz w:val="28"/>
          <w:szCs w:val="28"/>
        </w:rPr>
      </w:pPr>
      <w:r w:rsidRPr="00345C5B">
        <w:rPr>
          <w:b/>
          <w:bCs/>
          <w:sz w:val="28"/>
          <w:szCs w:val="28"/>
        </w:rPr>
        <w:t xml:space="preserve">       </w:t>
      </w:r>
      <w:r w:rsidRPr="00345C5B">
        <w:rPr>
          <w:bCs/>
          <w:sz w:val="28"/>
          <w:szCs w:val="28"/>
        </w:rPr>
        <w:t xml:space="preserve">Муниципальная  </w:t>
      </w:r>
      <w:r>
        <w:rPr>
          <w:bCs/>
          <w:sz w:val="28"/>
          <w:szCs w:val="28"/>
        </w:rPr>
        <w:t>п</w:t>
      </w:r>
      <w:r w:rsidRPr="00345C5B">
        <w:rPr>
          <w:bCs/>
          <w:sz w:val="28"/>
          <w:szCs w:val="28"/>
        </w:rPr>
        <w:t xml:space="preserve">рограмма </w:t>
      </w:r>
      <w:r>
        <w:rPr>
          <w:bCs/>
          <w:sz w:val="28"/>
          <w:szCs w:val="28"/>
        </w:rPr>
        <w:t>«</w:t>
      </w:r>
      <w:r w:rsidRPr="009C7FC5">
        <w:rPr>
          <w:sz w:val="28"/>
          <w:szCs w:val="28"/>
        </w:rPr>
        <w:t>Развитие коммунального хозяйства Верхнеподпольненского сельского поселения</w:t>
      </w:r>
      <w:r>
        <w:rPr>
          <w:bCs/>
          <w:sz w:val="28"/>
          <w:szCs w:val="28"/>
        </w:rPr>
        <w:t xml:space="preserve">» </w:t>
      </w:r>
      <w:r w:rsidRPr="00345C5B">
        <w:rPr>
          <w:bCs/>
          <w:sz w:val="28"/>
          <w:szCs w:val="28"/>
        </w:rPr>
        <w:t xml:space="preserve"> разработана с учетом того, что </w:t>
      </w:r>
      <w:r>
        <w:rPr>
          <w:bCs/>
          <w:sz w:val="28"/>
          <w:szCs w:val="28"/>
        </w:rPr>
        <w:t>развитие коммунального хозяйства на</w:t>
      </w:r>
      <w:r w:rsidRPr="00345C5B">
        <w:rPr>
          <w:bCs/>
          <w:sz w:val="28"/>
          <w:szCs w:val="28"/>
        </w:rPr>
        <w:t xml:space="preserve"> территории поселения, включающее в себя повышение уровня качества среды проживания населения</w:t>
      </w:r>
      <w:r>
        <w:rPr>
          <w:bCs/>
          <w:sz w:val="28"/>
          <w:szCs w:val="28"/>
        </w:rPr>
        <w:t>,</w:t>
      </w:r>
      <w:r w:rsidRPr="00345C5B">
        <w:rPr>
          <w:bCs/>
          <w:sz w:val="28"/>
          <w:szCs w:val="28"/>
        </w:rPr>
        <w:t xml:space="preserve"> это одна из приоритетных задач </w:t>
      </w:r>
      <w:r>
        <w:rPr>
          <w:bCs/>
          <w:sz w:val="28"/>
          <w:szCs w:val="28"/>
        </w:rPr>
        <w:t>Администрации Верхнеподпольненского сельского поселения</w:t>
      </w:r>
      <w:r w:rsidRPr="00345C5B">
        <w:rPr>
          <w:bCs/>
          <w:sz w:val="28"/>
          <w:szCs w:val="28"/>
        </w:rPr>
        <w:t>.</w:t>
      </w:r>
      <w:r w:rsidRPr="00345C5B">
        <w:rPr>
          <w:sz w:val="28"/>
          <w:szCs w:val="28"/>
        </w:rPr>
        <w:t xml:space="preserve">      </w:t>
      </w:r>
    </w:p>
    <w:p w:rsidR="00CC73DB" w:rsidRDefault="00CC73DB" w:rsidP="00CC73DB">
      <w:pPr>
        <w:jc w:val="both"/>
        <w:rPr>
          <w:sz w:val="28"/>
          <w:szCs w:val="34"/>
        </w:rPr>
      </w:pPr>
      <w:r w:rsidRPr="00345C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45C5B">
        <w:rPr>
          <w:sz w:val="28"/>
          <w:szCs w:val="28"/>
        </w:rPr>
        <w:t xml:space="preserve"> </w:t>
      </w:r>
      <w:r>
        <w:rPr>
          <w:sz w:val="28"/>
          <w:szCs w:val="34"/>
        </w:rPr>
        <w:t>Основная цель – это создание комфортных и безопасных условий проживания граждан с соблюдением необходимых санитарных норм и правил, что напрямую зависит  от технического состояния объектов коммунальной сферы и благоустройства территории поселения.</w:t>
      </w:r>
    </w:p>
    <w:p w:rsidR="00CC73DB" w:rsidRDefault="00CC73DB" w:rsidP="00CC73DB">
      <w:pPr>
        <w:jc w:val="both"/>
        <w:rPr>
          <w:sz w:val="28"/>
          <w:szCs w:val="34"/>
        </w:rPr>
      </w:pPr>
      <w:r>
        <w:rPr>
          <w:sz w:val="28"/>
          <w:szCs w:val="34"/>
        </w:rPr>
        <w:t xml:space="preserve">     Большая часть коммунального хозяйства Верхнеподпольненского сельского поселения требует улучшения.</w:t>
      </w:r>
    </w:p>
    <w:p w:rsidR="00CC73DB" w:rsidRDefault="00CC73DB" w:rsidP="00CC73DB">
      <w:pPr>
        <w:jc w:val="both"/>
        <w:rPr>
          <w:sz w:val="28"/>
          <w:szCs w:val="34"/>
        </w:rPr>
      </w:pPr>
      <w:r>
        <w:rPr>
          <w:sz w:val="28"/>
          <w:szCs w:val="34"/>
        </w:rPr>
        <w:t xml:space="preserve">      Большинство объектов коммунального хозяйства до настоящего времени не обеспечивают комфортных условий для жизни и деятельности населения и нуждаются в ремонте, реконструкции и строительстве новых сетей.</w:t>
      </w:r>
    </w:p>
    <w:p w:rsidR="00CC73DB" w:rsidRDefault="00CC73DB" w:rsidP="00CC73DB">
      <w:pPr>
        <w:jc w:val="both"/>
        <w:rPr>
          <w:sz w:val="28"/>
          <w:szCs w:val="28"/>
        </w:rPr>
      </w:pPr>
      <w:r>
        <w:rPr>
          <w:sz w:val="28"/>
          <w:szCs w:val="34"/>
        </w:rPr>
        <w:t xml:space="preserve">     Программный  подход к решению проблем развития коммунального хозяйства необходим, так как без стройной комплексной системы развития коммунального хозяйства Верхнеподпольненского сельского поселения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и предприятий, обеспечивающих жизнедеятельность поселения и занимающихся коммунальным хозяйством.</w:t>
      </w:r>
      <w:r w:rsidRPr="00345C5B">
        <w:rPr>
          <w:sz w:val="28"/>
          <w:szCs w:val="28"/>
        </w:rPr>
        <w:t xml:space="preserve">   </w:t>
      </w:r>
    </w:p>
    <w:p w:rsidR="00CC73DB" w:rsidRPr="00345C5B" w:rsidRDefault="00CC73DB" w:rsidP="00CC73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45C5B">
        <w:rPr>
          <w:sz w:val="28"/>
          <w:szCs w:val="28"/>
        </w:rPr>
        <w:t>Настоящая Программа включает в себя комплекс мероприятий, направленных на решение вопросов по</w:t>
      </w:r>
      <w:r>
        <w:rPr>
          <w:sz w:val="28"/>
          <w:szCs w:val="28"/>
        </w:rPr>
        <w:t xml:space="preserve"> развитию коммунального хозяйства на </w:t>
      </w:r>
      <w:r w:rsidRPr="00345C5B">
        <w:rPr>
          <w:sz w:val="28"/>
          <w:szCs w:val="28"/>
        </w:rPr>
        <w:t xml:space="preserve">  территории Верхнеподпольненского сельского поселения на 201</w:t>
      </w:r>
      <w:r>
        <w:rPr>
          <w:sz w:val="28"/>
          <w:szCs w:val="28"/>
        </w:rPr>
        <w:t>4-2020</w:t>
      </w:r>
      <w:r w:rsidRPr="00345C5B">
        <w:rPr>
          <w:sz w:val="28"/>
          <w:szCs w:val="28"/>
        </w:rPr>
        <w:t xml:space="preserve"> годы.</w:t>
      </w:r>
    </w:p>
    <w:p w:rsidR="00CC73DB" w:rsidRDefault="00CC73DB" w:rsidP="00CC73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результате реализации муниципальной программы </w:t>
      </w:r>
      <w:r>
        <w:rPr>
          <w:bCs/>
          <w:sz w:val="28"/>
          <w:szCs w:val="28"/>
        </w:rPr>
        <w:t>«</w:t>
      </w:r>
      <w:r w:rsidRPr="009C7FC5">
        <w:rPr>
          <w:sz w:val="28"/>
          <w:szCs w:val="28"/>
        </w:rPr>
        <w:t>Развитие коммунального хозяйства Верхнеподпольненского сельского поселения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ожидается:</w:t>
      </w:r>
    </w:p>
    <w:p w:rsidR="00CC73DB" w:rsidRDefault="00CC73DB" w:rsidP="00CC73DB">
      <w:pPr>
        <w:rPr>
          <w:sz w:val="28"/>
          <w:szCs w:val="28"/>
        </w:rPr>
      </w:pPr>
      <w:r w:rsidRPr="00CE22A6">
        <w:rPr>
          <w:sz w:val="28"/>
          <w:szCs w:val="28"/>
        </w:rPr>
        <w:t>- модернизация объектов коммунальной инфраструктуры,</w:t>
      </w:r>
    </w:p>
    <w:p w:rsidR="00CC73DB" w:rsidRPr="00CE22A6" w:rsidRDefault="00CC73DB" w:rsidP="00CC73DB">
      <w:pPr>
        <w:rPr>
          <w:sz w:val="28"/>
          <w:szCs w:val="28"/>
        </w:rPr>
      </w:pPr>
      <w:r w:rsidRPr="00CE22A6">
        <w:rPr>
          <w:sz w:val="28"/>
          <w:szCs w:val="28"/>
        </w:rPr>
        <w:t>- улучшение качества жилищно-коммунальных услуг,</w:t>
      </w:r>
    </w:p>
    <w:p w:rsidR="00CC73DB" w:rsidRPr="00CE22A6" w:rsidRDefault="00CC73DB" w:rsidP="00CC73DB">
      <w:pPr>
        <w:jc w:val="both"/>
        <w:rPr>
          <w:sz w:val="28"/>
          <w:szCs w:val="28"/>
        </w:rPr>
      </w:pPr>
      <w:r w:rsidRPr="00CE22A6">
        <w:rPr>
          <w:sz w:val="28"/>
          <w:szCs w:val="28"/>
        </w:rPr>
        <w:lastRenderedPageBreak/>
        <w:t>- приобретение коммунальной техники</w:t>
      </w:r>
      <w:r>
        <w:rPr>
          <w:sz w:val="28"/>
          <w:szCs w:val="28"/>
        </w:rPr>
        <w:t>.</w:t>
      </w:r>
    </w:p>
    <w:p w:rsidR="00CC73DB" w:rsidRPr="00345C5B" w:rsidRDefault="00CC73DB" w:rsidP="00CC73DB">
      <w:pPr>
        <w:rPr>
          <w:sz w:val="28"/>
          <w:szCs w:val="28"/>
        </w:rPr>
      </w:pPr>
    </w:p>
    <w:p w:rsidR="00CC73DB" w:rsidRDefault="00CC73DB" w:rsidP="00CC73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0A0757">
        <w:rPr>
          <w:b/>
          <w:sz w:val="28"/>
          <w:szCs w:val="28"/>
        </w:rPr>
        <w:t>аздел 2</w:t>
      </w:r>
      <w:r>
        <w:rPr>
          <w:b/>
          <w:sz w:val="28"/>
          <w:szCs w:val="28"/>
        </w:rPr>
        <w:t xml:space="preserve"> </w:t>
      </w:r>
      <w:r w:rsidRPr="000A0757">
        <w:rPr>
          <w:b/>
          <w:sz w:val="28"/>
          <w:szCs w:val="28"/>
        </w:rPr>
        <w:t xml:space="preserve"> Цели, задачи </w:t>
      </w:r>
      <w:r>
        <w:rPr>
          <w:b/>
          <w:sz w:val="28"/>
          <w:szCs w:val="28"/>
        </w:rPr>
        <w:t>и показатели</w:t>
      </w:r>
      <w:r w:rsidRPr="000A0757">
        <w:rPr>
          <w:b/>
          <w:sz w:val="28"/>
          <w:szCs w:val="28"/>
        </w:rPr>
        <w:t>, основные ожидаемые  конечные результаты, сроки и этапы реализации муниципальной  программы</w:t>
      </w:r>
    </w:p>
    <w:p w:rsidR="00CC73DB" w:rsidRPr="000A0757" w:rsidRDefault="00CC73DB" w:rsidP="00CC73DB">
      <w:pPr>
        <w:jc w:val="center"/>
        <w:rPr>
          <w:b/>
          <w:sz w:val="28"/>
          <w:szCs w:val="28"/>
        </w:rPr>
      </w:pPr>
    </w:p>
    <w:p w:rsidR="00CC73DB" w:rsidRDefault="00CC73DB" w:rsidP="00CC73DB">
      <w:pPr>
        <w:jc w:val="both"/>
        <w:rPr>
          <w:sz w:val="28"/>
          <w:szCs w:val="34"/>
        </w:rPr>
      </w:pPr>
      <w:r>
        <w:rPr>
          <w:sz w:val="28"/>
          <w:szCs w:val="34"/>
        </w:rPr>
        <w:t xml:space="preserve">      Муниципальная программа «Развитие коммунального хозяйства Верхнеподпольненского сельского поселения» отражает в себе основные направления развития коммунального хозяйства поселения на 2014-2020 годы.</w:t>
      </w:r>
    </w:p>
    <w:p w:rsidR="00CC73DB" w:rsidRDefault="00CC73DB" w:rsidP="00CC73DB">
      <w:pPr>
        <w:jc w:val="both"/>
        <w:rPr>
          <w:sz w:val="28"/>
          <w:szCs w:val="34"/>
        </w:rPr>
      </w:pPr>
      <w:r>
        <w:rPr>
          <w:sz w:val="28"/>
          <w:szCs w:val="34"/>
        </w:rPr>
        <w:t xml:space="preserve">      Главными целями Программы является:</w:t>
      </w:r>
    </w:p>
    <w:p w:rsidR="00CC73DB" w:rsidRPr="00CF5F3F" w:rsidRDefault="00CC73DB" w:rsidP="00CC73DB">
      <w:pPr>
        <w:snapToGrid w:val="0"/>
        <w:jc w:val="both"/>
        <w:rPr>
          <w:sz w:val="28"/>
          <w:szCs w:val="28"/>
        </w:rPr>
      </w:pPr>
      <w:r w:rsidRPr="00CF5F3F">
        <w:rPr>
          <w:sz w:val="28"/>
          <w:szCs w:val="28"/>
        </w:rPr>
        <w:t>- приведение коммунальной инфраструктуры в соответствии со стандартами качества, обеспечивающими комфортные условия проживания населения,</w:t>
      </w:r>
    </w:p>
    <w:p w:rsidR="00CC73DB" w:rsidRPr="00CF5F3F" w:rsidRDefault="00CC73DB" w:rsidP="00CC73DB">
      <w:pPr>
        <w:jc w:val="both"/>
        <w:rPr>
          <w:sz w:val="28"/>
          <w:szCs w:val="28"/>
        </w:rPr>
      </w:pPr>
      <w:r w:rsidRPr="00CF5F3F">
        <w:rPr>
          <w:sz w:val="28"/>
          <w:szCs w:val="28"/>
        </w:rPr>
        <w:t>- улучшение качества жилищно-коммунальных услуг,</w:t>
      </w:r>
    </w:p>
    <w:p w:rsidR="00CC73DB" w:rsidRPr="00CF5F3F" w:rsidRDefault="00CC73DB" w:rsidP="00CC73DB">
      <w:pPr>
        <w:jc w:val="both"/>
        <w:rPr>
          <w:sz w:val="28"/>
          <w:szCs w:val="28"/>
        </w:rPr>
      </w:pPr>
      <w:r w:rsidRPr="00CF5F3F">
        <w:rPr>
          <w:sz w:val="28"/>
          <w:szCs w:val="28"/>
        </w:rPr>
        <w:t>- модернизация объектов коммунальной инфраструктуры,</w:t>
      </w:r>
    </w:p>
    <w:p w:rsidR="00CC73DB" w:rsidRPr="00CF5F3F" w:rsidRDefault="00CC73DB" w:rsidP="00CC73DB">
      <w:pPr>
        <w:jc w:val="both"/>
        <w:rPr>
          <w:sz w:val="28"/>
          <w:szCs w:val="28"/>
        </w:rPr>
      </w:pPr>
      <w:r w:rsidRPr="00CF5F3F">
        <w:rPr>
          <w:sz w:val="28"/>
          <w:szCs w:val="28"/>
        </w:rPr>
        <w:t>- привлечение средств внебюджетных источников для модернизации и строительства объектов коммунальной инфраструктуры,</w:t>
      </w:r>
    </w:p>
    <w:p w:rsidR="00CC73DB" w:rsidRPr="00CF5F3F" w:rsidRDefault="00CC73DB" w:rsidP="00CC73DB">
      <w:pPr>
        <w:jc w:val="both"/>
        <w:rPr>
          <w:sz w:val="28"/>
          <w:szCs w:val="28"/>
        </w:rPr>
      </w:pPr>
      <w:r w:rsidRPr="00CF5F3F">
        <w:rPr>
          <w:sz w:val="28"/>
          <w:szCs w:val="28"/>
        </w:rPr>
        <w:t>- приобретение коммунальной техники.</w:t>
      </w:r>
    </w:p>
    <w:p w:rsidR="00CC73DB" w:rsidRDefault="00CC73DB" w:rsidP="00CC73DB">
      <w:pPr>
        <w:jc w:val="both"/>
        <w:rPr>
          <w:sz w:val="28"/>
          <w:szCs w:val="34"/>
        </w:rPr>
      </w:pPr>
      <w:r>
        <w:rPr>
          <w:sz w:val="28"/>
          <w:szCs w:val="34"/>
        </w:rPr>
        <w:t xml:space="preserve">       Для достижения поставленной цели необходимо решение следующих задач:</w:t>
      </w:r>
    </w:p>
    <w:p w:rsidR="00CC73DB" w:rsidRPr="00CF5F3F" w:rsidRDefault="00CC73DB" w:rsidP="00CC73DB">
      <w:pPr>
        <w:jc w:val="both"/>
        <w:rPr>
          <w:sz w:val="28"/>
          <w:szCs w:val="28"/>
        </w:rPr>
      </w:pPr>
      <w:r w:rsidRPr="00CF5F3F">
        <w:rPr>
          <w:sz w:val="28"/>
          <w:szCs w:val="28"/>
        </w:rPr>
        <w:t>- улучшение качества жилищно-коммунальных услуг,</w:t>
      </w:r>
    </w:p>
    <w:p w:rsidR="00CC73DB" w:rsidRPr="00CF5F3F" w:rsidRDefault="00CC73DB" w:rsidP="00CC73DB">
      <w:pPr>
        <w:jc w:val="both"/>
        <w:rPr>
          <w:sz w:val="28"/>
          <w:szCs w:val="28"/>
        </w:rPr>
      </w:pPr>
      <w:r w:rsidRPr="00CF5F3F">
        <w:rPr>
          <w:sz w:val="28"/>
          <w:szCs w:val="28"/>
        </w:rPr>
        <w:t>- модернизация объектов коммунальной инфраструктуры,</w:t>
      </w:r>
    </w:p>
    <w:p w:rsidR="00CC73DB" w:rsidRPr="00CF5F3F" w:rsidRDefault="00CC73DB" w:rsidP="00CC73DB">
      <w:pPr>
        <w:jc w:val="both"/>
        <w:rPr>
          <w:sz w:val="28"/>
          <w:szCs w:val="28"/>
        </w:rPr>
      </w:pPr>
      <w:r w:rsidRPr="00CF5F3F">
        <w:rPr>
          <w:sz w:val="28"/>
          <w:szCs w:val="28"/>
        </w:rPr>
        <w:t>- строительство сетей водоснабжения и газоснабжения,</w:t>
      </w:r>
    </w:p>
    <w:p w:rsidR="00CC73DB" w:rsidRPr="00CF5F3F" w:rsidRDefault="00CC73DB" w:rsidP="00CC73DB">
      <w:pPr>
        <w:shd w:val="clear" w:color="auto" w:fill="FFFFFF"/>
        <w:snapToGrid w:val="0"/>
        <w:spacing w:line="100" w:lineRule="atLeast"/>
        <w:jc w:val="both"/>
        <w:rPr>
          <w:sz w:val="28"/>
          <w:szCs w:val="28"/>
        </w:rPr>
      </w:pPr>
      <w:r w:rsidRPr="00CF5F3F">
        <w:rPr>
          <w:sz w:val="28"/>
          <w:szCs w:val="28"/>
        </w:rPr>
        <w:t>- приобретение коммунальной техники,</w:t>
      </w:r>
    </w:p>
    <w:p w:rsidR="00CC73DB" w:rsidRPr="00CF5F3F" w:rsidRDefault="00CC73DB" w:rsidP="00CC73DB">
      <w:pPr>
        <w:jc w:val="both"/>
        <w:rPr>
          <w:sz w:val="28"/>
          <w:szCs w:val="28"/>
        </w:rPr>
      </w:pPr>
      <w:r w:rsidRPr="00CF5F3F">
        <w:rPr>
          <w:sz w:val="28"/>
          <w:szCs w:val="28"/>
        </w:rPr>
        <w:t>- содержание коммунальной техники,</w:t>
      </w:r>
    </w:p>
    <w:p w:rsidR="00CC73DB" w:rsidRPr="00CF5F3F" w:rsidRDefault="00CC73DB" w:rsidP="00CC73DB">
      <w:pPr>
        <w:jc w:val="both"/>
        <w:rPr>
          <w:sz w:val="28"/>
          <w:szCs w:val="28"/>
        </w:rPr>
      </w:pPr>
      <w:r w:rsidRPr="00CF5F3F">
        <w:rPr>
          <w:sz w:val="28"/>
          <w:szCs w:val="28"/>
        </w:rPr>
        <w:t>- ремонт и содержание муниципального имущества коммунальной инфраструктуры.</w:t>
      </w:r>
    </w:p>
    <w:p w:rsidR="00CC73DB" w:rsidRPr="00CF5F3F" w:rsidRDefault="00CC73DB" w:rsidP="00CC73DB">
      <w:pPr>
        <w:jc w:val="both"/>
        <w:rPr>
          <w:sz w:val="28"/>
          <w:szCs w:val="28"/>
        </w:rPr>
      </w:pPr>
    </w:p>
    <w:p w:rsidR="00CC73DB" w:rsidRDefault="00CC73DB" w:rsidP="00CC73DB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136670">
        <w:rPr>
          <w:b/>
          <w:sz w:val="28"/>
          <w:szCs w:val="28"/>
        </w:rPr>
        <w:t xml:space="preserve">аздел 3 </w:t>
      </w:r>
      <w:r>
        <w:rPr>
          <w:b/>
          <w:sz w:val="28"/>
          <w:szCs w:val="28"/>
        </w:rPr>
        <w:t xml:space="preserve"> </w:t>
      </w:r>
      <w:r w:rsidRPr="00136670">
        <w:rPr>
          <w:b/>
          <w:sz w:val="28"/>
          <w:szCs w:val="28"/>
        </w:rPr>
        <w:t>Обоснование муниципальной  программы, обобщенная хара</w:t>
      </w:r>
      <w:r>
        <w:rPr>
          <w:b/>
          <w:sz w:val="28"/>
          <w:szCs w:val="28"/>
        </w:rPr>
        <w:t>ктеристика основных мероприятий</w:t>
      </w:r>
    </w:p>
    <w:p w:rsidR="00CC73DB" w:rsidRDefault="00CC73DB" w:rsidP="00CC73DB">
      <w:pPr>
        <w:ind w:firstLine="540"/>
        <w:jc w:val="both"/>
        <w:rPr>
          <w:b/>
          <w:sz w:val="28"/>
          <w:szCs w:val="28"/>
        </w:rPr>
      </w:pPr>
    </w:p>
    <w:p w:rsidR="00CC73DB" w:rsidRDefault="00CC73DB" w:rsidP="00CC73DB">
      <w:pPr>
        <w:pStyle w:val="ConsNormalTimesNewRoman"/>
        <w:spacing w:line="100" w:lineRule="atLeast"/>
        <w:ind w:firstLine="709"/>
        <w:rPr>
          <w:rFonts w:eastAsia="Arial"/>
          <w:lang w:val="ru-RU" w:eastAsia="ar-SA" w:bidi="ar-SA"/>
        </w:rPr>
      </w:pPr>
      <w:r>
        <w:rPr>
          <w:rFonts w:eastAsia="Arial"/>
          <w:lang w:val="ru-RU" w:eastAsia="ar-SA" w:bidi="ar-SA"/>
        </w:rPr>
        <w:t>Для реализации муниципальной программы выделены подпрограммы:</w:t>
      </w:r>
    </w:p>
    <w:p w:rsidR="00CC73DB" w:rsidRPr="00464766" w:rsidRDefault="00CC73DB" w:rsidP="00CC73DB">
      <w:pPr>
        <w:pStyle w:val="Standard"/>
        <w:snapToGrid w:val="0"/>
        <w:rPr>
          <w:sz w:val="28"/>
          <w:szCs w:val="28"/>
          <w:lang w:val="ru-RU"/>
        </w:rPr>
      </w:pPr>
      <w:r w:rsidRPr="00464766">
        <w:rPr>
          <w:sz w:val="28"/>
          <w:szCs w:val="28"/>
          <w:lang w:val="ru-RU"/>
        </w:rPr>
        <w:t>Подпрограмма 1 «Приобретение и содержание коммунальной техники»</w:t>
      </w:r>
      <w:r>
        <w:rPr>
          <w:sz w:val="28"/>
          <w:szCs w:val="28"/>
          <w:lang w:val="ru-RU"/>
        </w:rPr>
        <w:t>;</w:t>
      </w:r>
    </w:p>
    <w:p w:rsidR="00CC73DB" w:rsidRPr="00464766" w:rsidRDefault="00CC73DB" w:rsidP="00CC73DB">
      <w:pPr>
        <w:pStyle w:val="ConsNormalTimesNewRoman"/>
        <w:spacing w:line="100" w:lineRule="atLeast"/>
        <w:ind w:firstLine="0"/>
        <w:rPr>
          <w:rFonts w:eastAsia="Arial"/>
          <w:lang w:val="ru-RU" w:eastAsia="ar-SA" w:bidi="ar-SA"/>
        </w:rPr>
      </w:pPr>
      <w:r w:rsidRPr="00464766">
        <w:rPr>
          <w:lang w:val="ru-RU"/>
        </w:rPr>
        <w:t>Подпрограмма 2 «С</w:t>
      </w:r>
      <w:proofErr w:type="spellStart"/>
      <w:r w:rsidRPr="00464766">
        <w:t>одержани</w:t>
      </w:r>
      <w:proofErr w:type="spellEnd"/>
      <w:r w:rsidRPr="00464766">
        <w:rPr>
          <w:lang w:val="ru-RU"/>
        </w:rPr>
        <w:t>е (ремонт)</w:t>
      </w:r>
      <w:r w:rsidRPr="00464766">
        <w:t xml:space="preserve"> </w:t>
      </w:r>
      <w:proofErr w:type="spellStart"/>
      <w:r w:rsidRPr="00464766">
        <w:t>муниципальн</w:t>
      </w:r>
      <w:r w:rsidRPr="00464766">
        <w:rPr>
          <w:lang w:val="ru-RU"/>
        </w:rPr>
        <w:t>ых</w:t>
      </w:r>
      <w:proofErr w:type="spellEnd"/>
      <w:r w:rsidRPr="00464766">
        <w:rPr>
          <w:lang w:val="ru-RU"/>
        </w:rPr>
        <w:t xml:space="preserve"> объектов</w:t>
      </w:r>
      <w:r w:rsidRPr="00464766">
        <w:t xml:space="preserve"> </w:t>
      </w:r>
      <w:proofErr w:type="spellStart"/>
      <w:r w:rsidRPr="00464766">
        <w:t>коммунальной</w:t>
      </w:r>
      <w:proofErr w:type="spellEnd"/>
      <w:r w:rsidRPr="00464766">
        <w:t xml:space="preserve"> </w:t>
      </w:r>
      <w:proofErr w:type="spellStart"/>
      <w:r w:rsidRPr="00464766">
        <w:t>инфраструктуры</w:t>
      </w:r>
      <w:proofErr w:type="spellEnd"/>
      <w:r w:rsidRPr="00464766">
        <w:rPr>
          <w:lang w:val="ru-RU"/>
        </w:rPr>
        <w:t>»</w:t>
      </w:r>
      <w:r>
        <w:rPr>
          <w:lang w:val="ru-RU"/>
        </w:rPr>
        <w:t>.</w:t>
      </w:r>
      <w:r w:rsidRPr="00464766">
        <w:rPr>
          <w:rFonts w:eastAsia="Arial"/>
          <w:lang w:val="ru-RU" w:eastAsia="ar-SA" w:bidi="ar-SA"/>
        </w:rPr>
        <w:t xml:space="preserve"> </w:t>
      </w:r>
    </w:p>
    <w:p w:rsidR="00CC73DB" w:rsidRDefault="00CC73DB" w:rsidP="00CC73DB">
      <w:pPr>
        <w:pStyle w:val="Standard"/>
        <w:snapToGri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рамках муниципальной программы реализуются мероприятия: </w:t>
      </w:r>
    </w:p>
    <w:p w:rsidR="00CC73DB" w:rsidRPr="00CE22A6" w:rsidRDefault="00CC73DB" w:rsidP="00CC73DB">
      <w:pPr>
        <w:shd w:val="clear" w:color="auto" w:fill="FFFFFF"/>
        <w:snapToGrid w:val="0"/>
        <w:spacing w:line="100" w:lineRule="atLeast"/>
        <w:jc w:val="both"/>
        <w:rPr>
          <w:sz w:val="28"/>
          <w:szCs w:val="28"/>
        </w:rPr>
      </w:pPr>
      <w:r w:rsidRPr="00CE22A6">
        <w:rPr>
          <w:sz w:val="28"/>
          <w:szCs w:val="28"/>
        </w:rPr>
        <w:t>- приобретение коммунальной техники,</w:t>
      </w:r>
    </w:p>
    <w:p w:rsidR="00CC73DB" w:rsidRPr="00CE22A6" w:rsidRDefault="00CC73DB" w:rsidP="00CC73DB">
      <w:pPr>
        <w:jc w:val="both"/>
        <w:rPr>
          <w:sz w:val="28"/>
          <w:szCs w:val="28"/>
        </w:rPr>
      </w:pPr>
      <w:r w:rsidRPr="00CE22A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ремонт и </w:t>
      </w:r>
      <w:r w:rsidRPr="00CE22A6">
        <w:rPr>
          <w:sz w:val="28"/>
          <w:szCs w:val="28"/>
        </w:rPr>
        <w:t>содержание коммунальной техники,</w:t>
      </w:r>
    </w:p>
    <w:p w:rsidR="00CC73DB" w:rsidRDefault="00CC73DB" w:rsidP="00CC73DB">
      <w:pPr>
        <w:jc w:val="both"/>
        <w:rPr>
          <w:sz w:val="28"/>
          <w:szCs w:val="28"/>
        </w:rPr>
      </w:pPr>
      <w:r w:rsidRPr="00CE22A6">
        <w:rPr>
          <w:sz w:val="28"/>
          <w:szCs w:val="28"/>
        </w:rPr>
        <w:t>- ремонт и содержание муниципального имущества коммунальной инфраструктуры,</w:t>
      </w:r>
    </w:p>
    <w:p w:rsidR="00CC73DB" w:rsidRPr="00CE22A6" w:rsidRDefault="00CC73DB" w:rsidP="00CC73DB">
      <w:pPr>
        <w:jc w:val="both"/>
        <w:rPr>
          <w:sz w:val="28"/>
          <w:szCs w:val="28"/>
        </w:rPr>
      </w:pPr>
      <w:r w:rsidRPr="00CE22A6">
        <w:rPr>
          <w:sz w:val="28"/>
          <w:szCs w:val="28"/>
        </w:rPr>
        <w:t>- реконструкция существующих сетей коммунальной инфраструктуры</w:t>
      </w:r>
      <w:r>
        <w:rPr>
          <w:sz w:val="28"/>
          <w:szCs w:val="28"/>
        </w:rPr>
        <w:t>,</w:t>
      </w:r>
    </w:p>
    <w:p w:rsidR="00CC73DB" w:rsidRPr="00CE22A6" w:rsidRDefault="00CC73DB" w:rsidP="00CC73DB">
      <w:pPr>
        <w:jc w:val="both"/>
        <w:rPr>
          <w:sz w:val="28"/>
          <w:szCs w:val="28"/>
        </w:rPr>
      </w:pPr>
      <w:r w:rsidRPr="00CE22A6">
        <w:rPr>
          <w:sz w:val="28"/>
          <w:szCs w:val="28"/>
        </w:rPr>
        <w:t>- строительство водопроводных сетей,</w:t>
      </w:r>
    </w:p>
    <w:p w:rsidR="00CC73DB" w:rsidRPr="00CE22A6" w:rsidRDefault="00CC73DB" w:rsidP="00CC73DB">
      <w:pPr>
        <w:jc w:val="both"/>
        <w:rPr>
          <w:sz w:val="28"/>
          <w:szCs w:val="28"/>
        </w:rPr>
      </w:pPr>
      <w:r w:rsidRPr="006F5047">
        <w:rPr>
          <w:sz w:val="28"/>
          <w:szCs w:val="28"/>
        </w:rPr>
        <w:t xml:space="preserve"> </w:t>
      </w:r>
      <w:r w:rsidRPr="00CE22A6">
        <w:rPr>
          <w:sz w:val="28"/>
          <w:szCs w:val="28"/>
        </w:rPr>
        <w:t>- строительство газопроводных сетей</w:t>
      </w:r>
      <w:r>
        <w:rPr>
          <w:sz w:val="28"/>
          <w:szCs w:val="28"/>
        </w:rPr>
        <w:t>.</w:t>
      </w:r>
    </w:p>
    <w:p w:rsidR="00CC73DB" w:rsidRDefault="00CC73DB" w:rsidP="00CC73DB">
      <w:pPr>
        <w:pStyle w:val="ConsNormalTimesNewRoman"/>
        <w:spacing w:line="100" w:lineRule="atLeast"/>
        <w:ind w:firstLine="0"/>
        <w:rPr>
          <w:rFonts w:eastAsia="Arial"/>
          <w:lang w:val="ru-RU" w:eastAsia="ar-SA" w:bidi="ar-SA"/>
        </w:rPr>
      </w:pPr>
      <w:r>
        <w:rPr>
          <w:rFonts w:eastAsia="Arial"/>
          <w:lang w:val="ru-RU" w:eastAsia="ar-SA" w:bidi="ar-SA"/>
        </w:rPr>
        <w:t xml:space="preserve">       Перечень основных мероприятий муниципальной программы представлен в приложении 3 к муниципальной программе.</w:t>
      </w:r>
    </w:p>
    <w:p w:rsidR="00CC73DB" w:rsidRDefault="00CC73DB" w:rsidP="00CC73DB">
      <w:pPr>
        <w:pStyle w:val="ConsNormalTimesNewRoman"/>
        <w:spacing w:line="100" w:lineRule="atLeast"/>
        <w:ind w:firstLine="0"/>
        <w:rPr>
          <w:rFonts w:eastAsia="Arial"/>
          <w:lang w:val="ru-RU" w:eastAsia="ar-SA" w:bidi="ar-SA"/>
        </w:rPr>
      </w:pPr>
    </w:p>
    <w:p w:rsidR="00CC73DB" w:rsidRDefault="00CC73DB" w:rsidP="00CC73DB">
      <w:pPr>
        <w:pStyle w:val="ConsNormalTimesNewRoman"/>
        <w:spacing w:line="100" w:lineRule="atLeast"/>
        <w:ind w:firstLine="0"/>
        <w:rPr>
          <w:rFonts w:eastAsia="Arial"/>
          <w:lang w:val="ru-RU" w:eastAsia="ar-SA" w:bidi="ar-SA"/>
        </w:rPr>
      </w:pPr>
    </w:p>
    <w:p w:rsidR="00CC73DB" w:rsidRDefault="00CC73DB" w:rsidP="00CC73DB">
      <w:pPr>
        <w:pStyle w:val="ConsNormalTimesNewRoman"/>
        <w:spacing w:line="100" w:lineRule="atLeast"/>
        <w:ind w:firstLine="0"/>
        <w:rPr>
          <w:rFonts w:eastAsia="Arial"/>
          <w:lang w:val="ru-RU" w:eastAsia="ar-SA" w:bidi="ar-SA"/>
        </w:rPr>
      </w:pPr>
    </w:p>
    <w:p w:rsidR="00CC73DB" w:rsidRDefault="00CC73DB" w:rsidP="00CC73DB">
      <w:pPr>
        <w:pStyle w:val="ConsNormalTimesNewRoman"/>
        <w:spacing w:line="100" w:lineRule="atLeast"/>
        <w:ind w:firstLine="0"/>
        <w:rPr>
          <w:rFonts w:eastAsia="Arial"/>
          <w:lang w:val="ru-RU" w:eastAsia="ar-SA" w:bidi="ar-SA"/>
        </w:rPr>
      </w:pPr>
    </w:p>
    <w:p w:rsidR="00CC73DB" w:rsidRDefault="00CC73DB" w:rsidP="00CC73DB">
      <w:pPr>
        <w:ind w:firstLine="540"/>
        <w:jc w:val="center"/>
        <w:rPr>
          <w:b/>
          <w:sz w:val="28"/>
          <w:szCs w:val="28"/>
        </w:rPr>
      </w:pPr>
    </w:p>
    <w:p w:rsidR="00CC73DB" w:rsidRDefault="00CC73DB" w:rsidP="00CC73DB">
      <w:pPr>
        <w:ind w:firstLine="540"/>
        <w:jc w:val="center"/>
        <w:rPr>
          <w:b/>
          <w:sz w:val="28"/>
          <w:szCs w:val="28"/>
        </w:rPr>
      </w:pPr>
      <w:r w:rsidRPr="00136670">
        <w:rPr>
          <w:b/>
          <w:sz w:val="28"/>
          <w:szCs w:val="28"/>
        </w:rPr>
        <w:t xml:space="preserve">Раздел 4 Информация по ресурсному обеспечению </w:t>
      </w:r>
    </w:p>
    <w:p w:rsidR="00CC73DB" w:rsidRPr="00136670" w:rsidRDefault="00CC73DB" w:rsidP="00CC73DB">
      <w:pPr>
        <w:ind w:firstLine="540"/>
        <w:jc w:val="center"/>
        <w:rPr>
          <w:b/>
          <w:sz w:val="28"/>
          <w:szCs w:val="28"/>
        </w:rPr>
      </w:pPr>
      <w:r w:rsidRPr="00136670">
        <w:rPr>
          <w:b/>
          <w:sz w:val="28"/>
          <w:szCs w:val="28"/>
        </w:rPr>
        <w:t>муниципальной  программы</w:t>
      </w:r>
    </w:p>
    <w:p w:rsidR="00CC73DB" w:rsidRPr="00CB37F4" w:rsidRDefault="00CC73DB" w:rsidP="00CC73D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C73DB" w:rsidRDefault="00CC73DB" w:rsidP="00CC73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Финансовые ресурсы, необходимые для реализации муниципальной программы в 2014-2020 годах, будут приведены в соответствие с объёмами бюджетных ассигнований, предусмотренных Решением Собрания депутатов Верхнеподпольненского сельского поселения «О бюджете Верхнеподпольненского сельского поселения на 2014 год и на плановый период 2015 и 2016 годов».</w:t>
      </w:r>
    </w:p>
    <w:p w:rsidR="00CC73DB" w:rsidRDefault="00CC73DB" w:rsidP="00CC73D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ресурсному обеспечению реализации муниципальной программы по годам представлена в приложении 4 и 5 к муниципальной программе.</w:t>
      </w:r>
    </w:p>
    <w:p w:rsidR="00CC73DB" w:rsidRDefault="00CC73DB" w:rsidP="00CC73DB">
      <w:pPr>
        <w:pStyle w:val="ConsPlusNormal"/>
        <w:widowControl/>
        <w:ind w:firstLine="708"/>
        <w:jc w:val="both"/>
        <w:rPr>
          <w:sz w:val="28"/>
          <w:szCs w:val="28"/>
        </w:rPr>
      </w:pPr>
    </w:p>
    <w:p w:rsidR="00CC73DB" w:rsidRDefault="00CC73DB" w:rsidP="00CC73DB">
      <w:pPr>
        <w:ind w:firstLine="540"/>
        <w:jc w:val="center"/>
        <w:rPr>
          <w:b/>
          <w:sz w:val="28"/>
          <w:szCs w:val="28"/>
        </w:rPr>
      </w:pPr>
    </w:p>
    <w:p w:rsidR="00CC73DB" w:rsidRPr="00C84AAC" w:rsidRDefault="00CC73DB" w:rsidP="00CC73DB">
      <w:pPr>
        <w:ind w:firstLine="540"/>
        <w:jc w:val="center"/>
        <w:rPr>
          <w:b/>
          <w:strike/>
          <w:sz w:val="28"/>
          <w:szCs w:val="28"/>
        </w:rPr>
      </w:pPr>
      <w:r w:rsidRPr="00C84AAC">
        <w:rPr>
          <w:b/>
          <w:sz w:val="28"/>
          <w:szCs w:val="28"/>
        </w:rPr>
        <w:t>Раздел 5 Участие  в реализации муниципальной  программы</w:t>
      </w:r>
    </w:p>
    <w:p w:rsidR="00CC73DB" w:rsidRDefault="00CC73DB" w:rsidP="00CC73DB">
      <w:pPr>
        <w:jc w:val="both"/>
        <w:rPr>
          <w:b/>
          <w:sz w:val="28"/>
          <w:szCs w:val="28"/>
        </w:rPr>
      </w:pPr>
    </w:p>
    <w:p w:rsidR="00CC73DB" w:rsidRPr="00345C5B" w:rsidRDefault="00CC73DB" w:rsidP="00CC73DB">
      <w:pPr>
        <w:jc w:val="both"/>
        <w:rPr>
          <w:sz w:val="28"/>
          <w:szCs w:val="28"/>
        </w:rPr>
      </w:pPr>
      <w:r w:rsidRPr="00345C5B">
        <w:rPr>
          <w:sz w:val="28"/>
          <w:szCs w:val="28"/>
        </w:rPr>
        <w:t xml:space="preserve"> Реализация Программы осуществляется на основе: </w:t>
      </w:r>
    </w:p>
    <w:p w:rsidR="00CC73DB" w:rsidRPr="00345C5B" w:rsidRDefault="00CC73DB" w:rsidP="00CC73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45C5B">
        <w:rPr>
          <w:sz w:val="28"/>
          <w:szCs w:val="28"/>
        </w:rPr>
        <w:t>- муниципальных контрактов, заключенных в соответствии с законодательством о размещении заказов на поставки товаров, выполнения работ, оказания услуг для государственных и муниципальных нужд;</w:t>
      </w:r>
    </w:p>
    <w:p w:rsidR="00CC73DB" w:rsidRPr="00345C5B" w:rsidRDefault="00CC73DB" w:rsidP="00CC73DB">
      <w:pPr>
        <w:jc w:val="both"/>
        <w:rPr>
          <w:sz w:val="28"/>
          <w:szCs w:val="28"/>
        </w:rPr>
      </w:pPr>
      <w:r w:rsidRPr="00345C5B">
        <w:rPr>
          <w:sz w:val="28"/>
          <w:szCs w:val="28"/>
        </w:rPr>
        <w:t>- условий, порядка и правил, утвержденных федеральными, областными и районными нормативными правовыми актами.</w:t>
      </w:r>
    </w:p>
    <w:p w:rsidR="00CC73DB" w:rsidRPr="00345C5B" w:rsidRDefault="00CC73DB" w:rsidP="00CC73DB">
      <w:pPr>
        <w:jc w:val="both"/>
        <w:rPr>
          <w:sz w:val="28"/>
          <w:szCs w:val="28"/>
        </w:rPr>
      </w:pPr>
      <w:r w:rsidRPr="00345C5B">
        <w:rPr>
          <w:sz w:val="28"/>
          <w:szCs w:val="28"/>
        </w:rPr>
        <w:t xml:space="preserve">      Координацию деятельности исполнителей по реализации Программы осуществляет  Администрация Верхнеподпольненского сельского поселения.</w:t>
      </w:r>
    </w:p>
    <w:p w:rsidR="00CC73DB" w:rsidRPr="00345C5B" w:rsidRDefault="00CC73DB" w:rsidP="00CC73DB">
      <w:pPr>
        <w:jc w:val="both"/>
        <w:rPr>
          <w:sz w:val="28"/>
          <w:szCs w:val="28"/>
        </w:rPr>
      </w:pPr>
      <w:r w:rsidRPr="00345C5B">
        <w:rPr>
          <w:sz w:val="28"/>
          <w:szCs w:val="28"/>
        </w:rPr>
        <w:t xml:space="preserve">     Механизм реализации Программы предусматривает:</w:t>
      </w:r>
    </w:p>
    <w:p w:rsidR="00CC73DB" w:rsidRPr="00345C5B" w:rsidRDefault="00CC73DB" w:rsidP="00CC73DB">
      <w:pPr>
        <w:jc w:val="both"/>
        <w:rPr>
          <w:sz w:val="28"/>
          <w:szCs w:val="28"/>
        </w:rPr>
      </w:pPr>
      <w:r w:rsidRPr="00345C5B">
        <w:rPr>
          <w:sz w:val="28"/>
          <w:szCs w:val="28"/>
        </w:rPr>
        <w:t xml:space="preserve">- </w:t>
      </w:r>
      <w:proofErr w:type="gramStart"/>
      <w:r w:rsidRPr="00345C5B">
        <w:rPr>
          <w:sz w:val="28"/>
          <w:szCs w:val="28"/>
        </w:rPr>
        <w:t>контроль за</w:t>
      </w:r>
      <w:proofErr w:type="gramEnd"/>
      <w:r w:rsidRPr="00345C5B">
        <w:rPr>
          <w:sz w:val="28"/>
          <w:szCs w:val="28"/>
        </w:rPr>
        <w:t xml:space="preserve"> реализацией мероприятий Программы;</w:t>
      </w:r>
    </w:p>
    <w:p w:rsidR="00CC73DB" w:rsidRPr="00345C5B" w:rsidRDefault="00CC73DB" w:rsidP="00CC73DB">
      <w:pPr>
        <w:jc w:val="both"/>
        <w:rPr>
          <w:sz w:val="28"/>
          <w:szCs w:val="28"/>
        </w:rPr>
      </w:pPr>
      <w:r w:rsidRPr="00345C5B">
        <w:rPr>
          <w:sz w:val="28"/>
          <w:szCs w:val="28"/>
        </w:rPr>
        <w:t xml:space="preserve">- совершенствование нормативной базы  в  </w:t>
      </w:r>
      <w:proofErr w:type="spellStart"/>
      <w:r w:rsidRPr="00345C5B">
        <w:rPr>
          <w:sz w:val="28"/>
          <w:szCs w:val="28"/>
        </w:rPr>
        <w:t>Верхнеподпольненском</w:t>
      </w:r>
      <w:proofErr w:type="spellEnd"/>
      <w:r w:rsidRPr="00345C5B">
        <w:rPr>
          <w:sz w:val="28"/>
          <w:szCs w:val="28"/>
        </w:rPr>
        <w:t xml:space="preserve"> сельском поселении;</w:t>
      </w:r>
    </w:p>
    <w:p w:rsidR="00CC73DB" w:rsidRDefault="00CC73DB" w:rsidP="00CC73DB">
      <w:pPr>
        <w:jc w:val="both"/>
        <w:rPr>
          <w:sz w:val="28"/>
          <w:szCs w:val="28"/>
        </w:rPr>
      </w:pPr>
      <w:r w:rsidRPr="00345C5B">
        <w:rPr>
          <w:sz w:val="28"/>
          <w:szCs w:val="28"/>
        </w:rPr>
        <w:t>- рациональное распределение и использование бюджетных средств;</w:t>
      </w:r>
    </w:p>
    <w:p w:rsidR="00CC73DB" w:rsidRPr="00345C5B" w:rsidRDefault="00CC73DB" w:rsidP="00CC73DB">
      <w:pPr>
        <w:jc w:val="both"/>
        <w:rPr>
          <w:sz w:val="28"/>
          <w:szCs w:val="28"/>
        </w:rPr>
      </w:pPr>
      <w:r w:rsidRPr="00345C5B">
        <w:rPr>
          <w:sz w:val="28"/>
          <w:szCs w:val="28"/>
        </w:rPr>
        <w:t>- привлечение внебюджетных средств;</w:t>
      </w:r>
    </w:p>
    <w:p w:rsidR="00CC73DB" w:rsidRDefault="00CC73DB" w:rsidP="00CC73DB">
      <w:pPr>
        <w:jc w:val="both"/>
        <w:rPr>
          <w:sz w:val="28"/>
          <w:szCs w:val="28"/>
        </w:rPr>
      </w:pPr>
      <w:r w:rsidRPr="00345C5B">
        <w:rPr>
          <w:sz w:val="28"/>
          <w:szCs w:val="28"/>
        </w:rPr>
        <w:t>- корректировка  плана мероприятий.</w:t>
      </w:r>
    </w:p>
    <w:p w:rsidR="00CC73DB" w:rsidRDefault="00CC73DB" w:rsidP="00CC73DB">
      <w:pPr>
        <w:jc w:val="both"/>
        <w:rPr>
          <w:sz w:val="28"/>
          <w:szCs w:val="28"/>
        </w:rPr>
      </w:pPr>
    </w:p>
    <w:p w:rsidR="00CC73DB" w:rsidRDefault="00CC73DB" w:rsidP="00CC73DB">
      <w:pPr>
        <w:ind w:firstLine="540"/>
        <w:jc w:val="center"/>
        <w:rPr>
          <w:b/>
          <w:sz w:val="28"/>
          <w:szCs w:val="28"/>
        </w:rPr>
      </w:pPr>
      <w:r w:rsidRPr="00FD4C7D">
        <w:rPr>
          <w:b/>
          <w:sz w:val="28"/>
          <w:szCs w:val="28"/>
        </w:rPr>
        <w:t xml:space="preserve">Раздел 6 Методика оценки эффективности </w:t>
      </w:r>
    </w:p>
    <w:p w:rsidR="00CC73DB" w:rsidRDefault="00CC73DB" w:rsidP="00CC73DB">
      <w:pPr>
        <w:ind w:firstLine="540"/>
        <w:jc w:val="center"/>
        <w:rPr>
          <w:sz w:val="28"/>
          <w:szCs w:val="28"/>
        </w:rPr>
      </w:pPr>
      <w:r w:rsidRPr="00FD4C7D">
        <w:rPr>
          <w:b/>
          <w:sz w:val="28"/>
          <w:szCs w:val="28"/>
        </w:rPr>
        <w:t>муниципальной  программы</w:t>
      </w:r>
    </w:p>
    <w:p w:rsidR="00CC73DB" w:rsidRDefault="00CC73DB" w:rsidP="00CC73DB">
      <w:pPr>
        <w:jc w:val="both"/>
        <w:rPr>
          <w:sz w:val="28"/>
          <w:szCs w:val="28"/>
        </w:rPr>
      </w:pPr>
    </w:p>
    <w:p w:rsidR="00CC73DB" w:rsidRPr="00AE5B63" w:rsidRDefault="00CC73DB" w:rsidP="00CC73D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B63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будет осуществляться путем ежегодного сопоставления:</w:t>
      </w:r>
    </w:p>
    <w:p w:rsidR="00CC73DB" w:rsidRPr="00AE5B63" w:rsidRDefault="00CC73DB" w:rsidP="00CC73D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B63">
        <w:rPr>
          <w:rFonts w:ascii="Times New Roman" w:hAnsi="Times New Roman" w:cs="Times New Roman"/>
          <w:sz w:val="28"/>
          <w:szCs w:val="28"/>
        </w:rPr>
        <w:t>1) фактических (в сопоставимых условиях) и планируемых значений целевых показателей муниципальной программы (целевой параметр - 100%);</w:t>
      </w:r>
    </w:p>
    <w:p w:rsidR="00CC73DB" w:rsidRPr="00AE5B63" w:rsidRDefault="00CC73DB" w:rsidP="00CC73D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B63">
        <w:rPr>
          <w:rFonts w:ascii="Times New Roman" w:hAnsi="Times New Roman" w:cs="Times New Roman"/>
          <w:sz w:val="28"/>
          <w:szCs w:val="28"/>
        </w:rPr>
        <w:t>2) фактических (в сопоставимых условиях) и планируемых объемов расходов местного бюджета на реализацию муниципальной программы и ее основных мероприятий (целевой параметр – не менее 95%);</w:t>
      </w:r>
    </w:p>
    <w:p w:rsidR="00CC73DB" w:rsidRPr="00AE5B63" w:rsidRDefault="00CC73DB" w:rsidP="00CC73D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B63">
        <w:rPr>
          <w:rFonts w:ascii="Times New Roman" w:hAnsi="Times New Roman" w:cs="Times New Roman"/>
          <w:sz w:val="28"/>
          <w:szCs w:val="28"/>
        </w:rPr>
        <w:t>3) числа выполненных и планируемых мероприятий плана реализации муниципальной программы (целевой параметр - 100%);</w:t>
      </w:r>
    </w:p>
    <w:p w:rsidR="00CC73DB" w:rsidRPr="00AE5B63" w:rsidRDefault="00CC73DB" w:rsidP="00CC73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E5B63">
        <w:rPr>
          <w:sz w:val="28"/>
          <w:szCs w:val="28"/>
        </w:rPr>
        <w:lastRenderedPageBreak/>
        <w:t xml:space="preserve">4) фактической отдачи бюджетных средств по </w:t>
      </w:r>
      <w:proofErr w:type="spellStart"/>
      <w:r w:rsidRPr="00AE5B63">
        <w:rPr>
          <w:sz w:val="28"/>
          <w:szCs w:val="28"/>
        </w:rPr>
        <w:t>i-му</w:t>
      </w:r>
      <w:proofErr w:type="spellEnd"/>
      <w:r w:rsidRPr="00AE5B63">
        <w:rPr>
          <w:sz w:val="28"/>
          <w:szCs w:val="28"/>
        </w:rPr>
        <w:t xml:space="preserve"> целевому показателю  и плановой отдачи бюджетных средств по </w:t>
      </w:r>
      <w:proofErr w:type="spellStart"/>
      <w:r w:rsidRPr="00AE5B63">
        <w:rPr>
          <w:sz w:val="28"/>
          <w:szCs w:val="28"/>
        </w:rPr>
        <w:t>i-му</w:t>
      </w:r>
      <w:proofErr w:type="spellEnd"/>
      <w:r w:rsidRPr="00AE5B63">
        <w:rPr>
          <w:sz w:val="28"/>
          <w:szCs w:val="28"/>
        </w:rPr>
        <w:t xml:space="preserve"> целевому показателю.</w:t>
      </w:r>
    </w:p>
    <w:p w:rsidR="00CC73DB" w:rsidRPr="00AE5B63" w:rsidRDefault="00CC73DB" w:rsidP="00CC73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E5B63">
        <w:rPr>
          <w:sz w:val="28"/>
          <w:szCs w:val="28"/>
        </w:rPr>
        <w:t xml:space="preserve">Эффективность использования бюджетных средств показывает расход бюджетных средств на мероприятие по </w:t>
      </w:r>
      <w:proofErr w:type="spellStart"/>
      <w:r w:rsidRPr="00AE5B63">
        <w:rPr>
          <w:sz w:val="28"/>
          <w:szCs w:val="28"/>
        </w:rPr>
        <w:t>i-му</w:t>
      </w:r>
      <w:proofErr w:type="spellEnd"/>
      <w:r w:rsidRPr="00AE5B63">
        <w:rPr>
          <w:sz w:val="28"/>
          <w:szCs w:val="28"/>
        </w:rPr>
        <w:t xml:space="preserve"> целевому показателю в расчете на 1 единицу прироста целевого показателя по тому же мероприятию и рассчитывается по формулам:</w:t>
      </w:r>
    </w:p>
    <w:p w:rsidR="00CC73DB" w:rsidRPr="00AE5B63" w:rsidRDefault="00CC73DB" w:rsidP="00CC73DB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AE5B63">
        <w:rPr>
          <w:sz w:val="28"/>
          <w:szCs w:val="28"/>
        </w:rPr>
        <w:t xml:space="preserve">                                </w:t>
      </w:r>
      <w:proofErr w:type="spellStart"/>
      <w:r w:rsidRPr="00AE5B63">
        <w:rPr>
          <w:sz w:val="28"/>
          <w:szCs w:val="28"/>
        </w:rPr>
        <w:t>БРП</w:t>
      </w:r>
      <w:proofErr w:type="gramStart"/>
      <w:r w:rsidRPr="00AE5B63">
        <w:rPr>
          <w:sz w:val="28"/>
          <w:szCs w:val="28"/>
        </w:rPr>
        <w:t>i</w:t>
      </w:r>
      <w:proofErr w:type="spellEnd"/>
      <w:proofErr w:type="gramEnd"/>
      <w:r w:rsidRPr="00AE5B63">
        <w:rPr>
          <w:sz w:val="28"/>
          <w:szCs w:val="28"/>
        </w:rPr>
        <w:t xml:space="preserve">                     </w:t>
      </w:r>
      <w:proofErr w:type="spellStart"/>
      <w:r w:rsidRPr="00AE5B63">
        <w:rPr>
          <w:sz w:val="28"/>
          <w:szCs w:val="28"/>
        </w:rPr>
        <w:t>БРФi</w:t>
      </w:r>
      <w:proofErr w:type="spellEnd"/>
    </w:p>
    <w:p w:rsidR="00CC73DB" w:rsidRPr="00AE5B63" w:rsidRDefault="00CC73DB" w:rsidP="00CC73DB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AE5B63">
        <w:rPr>
          <w:sz w:val="28"/>
          <w:szCs w:val="28"/>
        </w:rPr>
        <w:t xml:space="preserve">                   </w:t>
      </w:r>
      <w:proofErr w:type="spellStart"/>
      <w:r w:rsidRPr="00AE5B63">
        <w:rPr>
          <w:sz w:val="28"/>
          <w:szCs w:val="28"/>
        </w:rPr>
        <w:t>ЭП</w:t>
      </w:r>
      <w:proofErr w:type="gramStart"/>
      <w:r w:rsidRPr="00AE5B63">
        <w:rPr>
          <w:sz w:val="28"/>
          <w:szCs w:val="28"/>
        </w:rPr>
        <w:t>i</w:t>
      </w:r>
      <w:proofErr w:type="spellEnd"/>
      <w:proofErr w:type="gramEnd"/>
      <w:r w:rsidRPr="00AE5B63">
        <w:rPr>
          <w:sz w:val="28"/>
          <w:szCs w:val="28"/>
        </w:rPr>
        <w:t xml:space="preserve">  = --------;     </w:t>
      </w:r>
      <w:proofErr w:type="spellStart"/>
      <w:r w:rsidRPr="00AE5B63">
        <w:rPr>
          <w:sz w:val="28"/>
          <w:szCs w:val="28"/>
        </w:rPr>
        <w:t>ЭФi</w:t>
      </w:r>
      <w:proofErr w:type="spellEnd"/>
      <w:r w:rsidRPr="00AE5B63">
        <w:rPr>
          <w:sz w:val="28"/>
          <w:szCs w:val="28"/>
        </w:rPr>
        <w:t xml:space="preserve">   = --------,</w:t>
      </w:r>
    </w:p>
    <w:p w:rsidR="00CC73DB" w:rsidRPr="00AE5B63" w:rsidRDefault="00CC73DB" w:rsidP="00CC73DB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AE5B63">
        <w:rPr>
          <w:sz w:val="28"/>
          <w:szCs w:val="28"/>
        </w:rPr>
        <w:t xml:space="preserve">                                </w:t>
      </w:r>
      <w:proofErr w:type="spellStart"/>
      <w:r w:rsidRPr="00AE5B63">
        <w:rPr>
          <w:sz w:val="28"/>
          <w:szCs w:val="28"/>
        </w:rPr>
        <w:t>ЦИП</w:t>
      </w:r>
      <w:proofErr w:type="gramStart"/>
      <w:r w:rsidRPr="00AE5B63">
        <w:rPr>
          <w:sz w:val="28"/>
          <w:szCs w:val="28"/>
        </w:rPr>
        <w:t>i</w:t>
      </w:r>
      <w:proofErr w:type="spellEnd"/>
      <w:proofErr w:type="gramEnd"/>
      <w:r w:rsidRPr="00AE5B63">
        <w:rPr>
          <w:sz w:val="28"/>
          <w:szCs w:val="28"/>
        </w:rPr>
        <w:t xml:space="preserve">                     </w:t>
      </w:r>
      <w:proofErr w:type="spellStart"/>
      <w:r w:rsidRPr="00AE5B63">
        <w:rPr>
          <w:sz w:val="28"/>
          <w:szCs w:val="28"/>
        </w:rPr>
        <w:t>ЦИФi</w:t>
      </w:r>
      <w:proofErr w:type="spellEnd"/>
    </w:p>
    <w:p w:rsidR="00CC73DB" w:rsidRPr="00AE5B63" w:rsidRDefault="00CC73DB" w:rsidP="00CC73DB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AE5B63">
        <w:rPr>
          <w:sz w:val="28"/>
          <w:szCs w:val="28"/>
        </w:rPr>
        <w:t xml:space="preserve">где </w:t>
      </w:r>
      <w:proofErr w:type="spellStart"/>
      <w:r w:rsidRPr="00AE5B63">
        <w:rPr>
          <w:sz w:val="28"/>
          <w:szCs w:val="28"/>
        </w:rPr>
        <w:t>ЭП</w:t>
      </w:r>
      <w:proofErr w:type="gramStart"/>
      <w:r w:rsidRPr="00AE5B63">
        <w:rPr>
          <w:sz w:val="28"/>
          <w:szCs w:val="28"/>
        </w:rPr>
        <w:t>i</w:t>
      </w:r>
      <w:proofErr w:type="spellEnd"/>
      <w:proofErr w:type="gramEnd"/>
      <w:r w:rsidRPr="00AE5B63">
        <w:rPr>
          <w:sz w:val="28"/>
          <w:szCs w:val="28"/>
        </w:rPr>
        <w:t xml:space="preserve">  - плановая отдача бюджетных средств по </w:t>
      </w:r>
      <w:proofErr w:type="spellStart"/>
      <w:r w:rsidRPr="00AE5B63">
        <w:rPr>
          <w:sz w:val="28"/>
          <w:szCs w:val="28"/>
        </w:rPr>
        <w:t>i-му</w:t>
      </w:r>
      <w:proofErr w:type="spellEnd"/>
      <w:r w:rsidRPr="00AE5B63">
        <w:rPr>
          <w:sz w:val="28"/>
          <w:szCs w:val="28"/>
        </w:rPr>
        <w:t xml:space="preserve"> целевому  показателю; </w:t>
      </w:r>
    </w:p>
    <w:p w:rsidR="00CC73DB" w:rsidRPr="00AE5B63" w:rsidRDefault="00CC73DB" w:rsidP="00CC73DB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proofErr w:type="spellStart"/>
      <w:r w:rsidRPr="00AE5B63">
        <w:rPr>
          <w:sz w:val="28"/>
          <w:szCs w:val="28"/>
        </w:rPr>
        <w:t>БРП</w:t>
      </w:r>
      <w:proofErr w:type="gramStart"/>
      <w:r w:rsidRPr="00AE5B63">
        <w:rPr>
          <w:sz w:val="28"/>
          <w:szCs w:val="28"/>
        </w:rPr>
        <w:t>i</w:t>
      </w:r>
      <w:proofErr w:type="spellEnd"/>
      <w:proofErr w:type="gramEnd"/>
      <w:r w:rsidRPr="00AE5B63">
        <w:rPr>
          <w:sz w:val="28"/>
          <w:szCs w:val="28"/>
        </w:rPr>
        <w:t xml:space="preserve">  - плановый расход бюджетных средств на мероприятие по </w:t>
      </w:r>
      <w:proofErr w:type="spellStart"/>
      <w:r w:rsidRPr="00AE5B63">
        <w:rPr>
          <w:sz w:val="28"/>
          <w:szCs w:val="28"/>
        </w:rPr>
        <w:t>i-му</w:t>
      </w:r>
      <w:proofErr w:type="spellEnd"/>
      <w:r w:rsidRPr="00AE5B63">
        <w:rPr>
          <w:sz w:val="28"/>
          <w:szCs w:val="28"/>
        </w:rPr>
        <w:t xml:space="preserve"> целевому показателю;</w:t>
      </w:r>
    </w:p>
    <w:p w:rsidR="00CC73DB" w:rsidRPr="00AE5B63" w:rsidRDefault="00CC73DB" w:rsidP="00CC73DB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proofErr w:type="spellStart"/>
      <w:r w:rsidRPr="00AE5B63">
        <w:rPr>
          <w:sz w:val="28"/>
          <w:szCs w:val="28"/>
        </w:rPr>
        <w:t>ЦИП</w:t>
      </w:r>
      <w:proofErr w:type="gramStart"/>
      <w:r w:rsidRPr="00AE5B63">
        <w:rPr>
          <w:sz w:val="28"/>
          <w:szCs w:val="28"/>
        </w:rPr>
        <w:t>i</w:t>
      </w:r>
      <w:proofErr w:type="spellEnd"/>
      <w:proofErr w:type="gramEnd"/>
      <w:r w:rsidRPr="00AE5B63">
        <w:rPr>
          <w:sz w:val="28"/>
          <w:szCs w:val="28"/>
        </w:rPr>
        <w:t xml:space="preserve">  - плановое значение целевого показателя.</w:t>
      </w:r>
    </w:p>
    <w:p w:rsidR="00CC73DB" w:rsidRPr="00AE5B63" w:rsidRDefault="00CC73DB" w:rsidP="00CC73DB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proofErr w:type="spellStart"/>
      <w:r w:rsidRPr="00AE5B63">
        <w:rPr>
          <w:sz w:val="28"/>
          <w:szCs w:val="28"/>
        </w:rPr>
        <w:t>ЭФ</w:t>
      </w:r>
      <w:proofErr w:type="gramStart"/>
      <w:r w:rsidRPr="00AE5B63">
        <w:rPr>
          <w:sz w:val="28"/>
          <w:szCs w:val="28"/>
        </w:rPr>
        <w:t>i</w:t>
      </w:r>
      <w:proofErr w:type="spellEnd"/>
      <w:proofErr w:type="gramEnd"/>
      <w:r w:rsidRPr="00AE5B63">
        <w:rPr>
          <w:sz w:val="28"/>
          <w:szCs w:val="28"/>
        </w:rPr>
        <w:t xml:space="preserve">- фактическая отдача бюджетных средств по </w:t>
      </w:r>
      <w:proofErr w:type="spellStart"/>
      <w:r w:rsidRPr="00AE5B63">
        <w:rPr>
          <w:sz w:val="28"/>
          <w:szCs w:val="28"/>
        </w:rPr>
        <w:t>i-му</w:t>
      </w:r>
      <w:proofErr w:type="spellEnd"/>
      <w:r w:rsidRPr="00AE5B63">
        <w:rPr>
          <w:sz w:val="28"/>
          <w:szCs w:val="28"/>
        </w:rPr>
        <w:t xml:space="preserve"> целевому показателю;      </w:t>
      </w:r>
    </w:p>
    <w:p w:rsidR="00CC73DB" w:rsidRPr="00AE5B63" w:rsidRDefault="00CC73DB" w:rsidP="00CC73DB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proofErr w:type="spellStart"/>
      <w:r w:rsidRPr="00AE5B63">
        <w:rPr>
          <w:sz w:val="28"/>
          <w:szCs w:val="28"/>
        </w:rPr>
        <w:t>БРФ</w:t>
      </w:r>
      <w:proofErr w:type="gramStart"/>
      <w:r w:rsidRPr="00AE5B63">
        <w:rPr>
          <w:sz w:val="28"/>
          <w:szCs w:val="28"/>
        </w:rPr>
        <w:t>i</w:t>
      </w:r>
      <w:proofErr w:type="spellEnd"/>
      <w:proofErr w:type="gramEnd"/>
      <w:r w:rsidRPr="00AE5B63">
        <w:rPr>
          <w:sz w:val="28"/>
          <w:szCs w:val="28"/>
        </w:rPr>
        <w:t xml:space="preserve"> - фактический расход бюджетных средств на мероприятие по </w:t>
      </w:r>
      <w:proofErr w:type="spellStart"/>
      <w:r w:rsidRPr="00AE5B63">
        <w:rPr>
          <w:sz w:val="28"/>
          <w:szCs w:val="28"/>
        </w:rPr>
        <w:t>i-му</w:t>
      </w:r>
      <w:proofErr w:type="spellEnd"/>
      <w:r w:rsidRPr="00AE5B63">
        <w:rPr>
          <w:sz w:val="28"/>
          <w:szCs w:val="28"/>
        </w:rPr>
        <w:t xml:space="preserve"> целевому показателю;</w:t>
      </w:r>
    </w:p>
    <w:p w:rsidR="00CC73DB" w:rsidRPr="00AE5B63" w:rsidRDefault="00CC73DB" w:rsidP="00CC73DB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proofErr w:type="spellStart"/>
      <w:r w:rsidRPr="00AE5B63">
        <w:rPr>
          <w:sz w:val="28"/>
          <w:szCs w:val="28"/>
        </w:rPr>
        <w:t>ЦИФ</w:t>
      </w:r>
      <w:proofErr w:type="gramStart"/>
      <w:r w:rsidRPr="00AE5B63">
        <w:rPr>
          <w:sz w:val="28"/>
          <w:szCs w:val="28"/>
        </w:rPr>
        <w:t>i</w:t>
      </w:r>
      <w:proofErr w:type="spellEnd"/>
      <w:proofErr w:type="gramEnd"/>
      <w:r w:rsidRPr="00AE5B63">
        <w:rPr>
          <w:sz w:val="28"/>
          <w:szCs w:val="28"/>
        </w:rPr>
        <w:t xml:space="preserve">  - фактическое значение целевого показателя.</w:t>
      </w:r>
    </w:p>
    <w:p w:rsidR="00CC73DB" w:rsidRDefault="00CC73DB" w:rsidP="00CC73DB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AE5B63">
        <w:rPr>
          <w:rFonts w:ascii="Times New Roman" w:hAnsi="Times New Roman" w:cs="Times New Roman"/>
          <w:sz w:val="28"/>
          <w:szCs w:val="28"/>
        </w:rPr>
        <w:t>Значение показателя ЭФ</w:t>
      </w:r>
      <w:proofErr w:type="spellStart"/>
      <w:proofErr w:type="gramStart"/>
      <w:r w:rsidRPr="00AE5B6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AE5B63">
        <w:rPr>
          <w:rFonts w:ascii="Times New Roman" w:hAnsi="Times New Roman" w:cs="Times New Roman"/>
          <w:sz w:val="28"/>
          <w:szCs w:val="28"/>
        </w:rPr>
        <w:t xml:space="preserve">  не должно превышать значения показателя ЭП</w:t>
      </w:r>
      <w:proofErr w:type="spellStart"/>
      <w:r w:rsidRPr="00AE5B6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AE5B63">
        <w:rPr>
          <w:rFonts w:ascii="Times New Roman" w:hAnsi="Times New Roman" w:cs="Times New Roman"/>
          <w:sz w:val="28"/>
          <w:szCs w:val="28"/>
        </w:rPr>
        <w:t>.</w:t>
      </w:r>
    </w:p>
    <w:p w:rsidR="00CC73DB" w:rsidRPr="00AE5B63" w:rsidRDefault="00CC73DB" w:rsidP="00CC73DB">
      <w:pPr>
        <w:pStyle w:val="ConsPlusNonformat"/>
        <w:ind w:firstLine="708"/>
        <w:rPr>
          <w:rFonts w:ascii="Times New Roman" w:eastAsia="Arial" w:hAnsi="Times New Roman" w:cs="Times New Roman"/>
          <w:sz w:val="28"/>
          <w:szCs w:val="28"/>
        </w:rPr>
      </w:pPr>
    </w:p>
    <w:p w:rsidR="00CC73DB" w:rsidRPr="00855AE7" w:rsidRDefault="00CC73DB" w:rsidP="00CC73DB">
      <w:pPr>
        <w:widowControl w:val="0"/>
        <w:shd w:val="clear" w:color="auto" w:fill="FFFFFF"/>
        <w:tabs>
          <w:tab w:val="left" w:pos="2520"/>
        </w:tabs>
        <w:suppressAutoHyphens/>
        <w:autoSpaceDE w:val="0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55AE7">
        <w:rPr>
          <w:sz w:val="28"/>
          <w:szCs w:val="28"/>
        </w:rPr>
        <w:t xml:space="preserve">Оценка эффективности реализации </w:t>
      </w:r>
      <w:r>
        <w:rPr>
          <w:sz w:val="28"/>
          <w:szCs w:val="28"/>
        </w:rPr>
        <w:t>м</w:t>
      </w:r>
      <w:r w:rsidRPr="00855AE7">
        <w:rPr>
          <w:bCs/>
          <w:sz w:val="28"/>
          <w:szCs w:val="28"/>
        </w:rPr>
        <w:t xml:space="preserve">униципальной программы </w:t>
      </w:r>
      <w:r>
        <w:rPr>
          <w:bCs/>
          <w:sz w:val="28"/>
          <w:szCs w:val="28"/>
        </w:rPr>
        <w:t>«К</w:t>
      </w:r>
      <w:r w:rsidRPr="00855AE7">
        <w:rPr>
          <w:bCs/>
          <w:sz w:val="28"/>
          <w:szCs w:val="28"/>
        </w:rPr>
        <w:t>омплексно</w:t>
      </w:r>
      <w:r>
        <w:rPr>
          <w:bCs/>
          <w:sz w:val="28"/>
          <w:szCs w:val="28"/>
        </w:rPr>
        <w:t>е</w:t>
      </w:r>
      <w:r w:rsidRPr="00855AE7">
        <w:rPr>
          <w:bCs/>
          <w:sz w:val="28"/>
          <w:szCs w:val="28"/>
        </w:rPr>
        <w:t xml:space="preserve"> благоустройств</w:t>
      </w:r>
      <w:r>
        <w:rPr>
          <w:bCs/>
          <w:sz w:val="28"/>
          <w:szCs w:val="28"/>
        </w:rPr>
        <w:t>о</w:t>
      </w:r>
      <w:r w:rsidRPr="00855AE7">
        <w:rPr>
          <w:bCs/>
          <w:sz w:val="28"/>
          <w:szCs w:val="28"/>
        </w:rPr>
        <w:t xml:space="preserve"> территории </w:t>
      </w:r>
      <w:r>
        <w:rPr>
          <w:bCs/>
          <w:sz w:val="28"/>
          <w:szCs w:val="28"/>
        </w:rPr>
        <w:t>В</w:t>
      </w:r>
      <w:r w:rsidRPr="00855AE7">
        <w:rPr>
          <w:bCs/>
          <w:sz w:val="28"/>
          <w:szCs w:val="28"/>
        </w:rPr>
        <w:t>ерхнеподпольненско</w:t>
      </w:r>
      <w:r>
        <w:rPr>
          <w:bCs/>
          <w:sz w:val="28"/>
          <w:szCs w:val="28"/>
        </w:rPr>
        <w:t>го</w:t>
      </w:r>
      <w:r w:rsidRPr="00855AE7">
        <w:rPr>
          <w:bCs/>
          <w:sz w:val="28"/>
          <w:szCs w:val="28"/>
        </w:rPr>
        <w:t xml:space="preserve"> сельско</w:t>
      </w:r>
      <w:r>
        <w:rPr>
          <w:bCs/>
          <w:sz w:val="28"/>
          <w:szCs w:val="28"/>
        </w:rPr>
        <w:t>го</w:t>
      </w:r>
      <w:r w:rsidRPr="00855AE7">
        <w:rPr>
          <w:bCs/>
          <w:sz w:val="28"/>
          <w:szCs w:val="28"/>
        </w:rPr>
        <w:t xml:space="preserve"> поселени</w:t>
      </w:r>
      <w:r>
        <w:rPr>
          <w:bCs/>
          <w:sz w:val="28"/>
          <w:szCs w:val="28"/>
        </w:rPr>
        <w:t>я»</w:t>
      </w:r>
      <w:r>
        <w:rPr>
          <w:sz w:val="28"/>
          <w:szCs w:val="28"/>
        </w:rPr>
        <w:t xml:space="preserve"> определяется А</w:t>
      </w:r>
      <w:r w:rsidRPr="00855AE7">
        <w:rPr>
          <w:sz w:val="28"/>
          <w:szCs w:val="28"/>
        </w:rPr>
        <w:t>дминистрацией Верхнеподпольненского сельского поселения   ежегодно на основе анализа  достигнутых  показателей, сведений за истекший  год о деятельности программы.</w:t>
      </w:r>
    </w:p>
    <w:p w:rsidR="00CC73DB" w:rsidRPr="00855AE7" w:rsidRDefault="00CC73DB" w:rsidP="00CC73DB">
      <w:pPr>
        <w:widowControl w:val="0"/>
        <w:shd w:val="clear" w:color="auto" w:fill="FFFFFF"/>
        <w:tabs>
          <w:tab w:val="left" w:pos="2520"/>
        </w:tabs>
        <w:suppressAutoHyphens/>
        <w:autoSpaceDE w:val="0"/>
        <w:spacing w:line="100" w:lineRule="atLeast"/>
        <w:ind w:firstLine="708"/>
        <w:jc w:val="both"/>
        <w:rPr>
          <w:sz w:val="28"/>
          <w:szCs w:val="28"/>
          <w:u w:val="single"/>
        </w:rPr>
      </w:pPr>
      <w:r w:rsidRPr="00855AE7">
        <w:rPr>
          <w:sz w:val="28"/>
          <w:szCs w:val="28"/>
        </w:rPr>
        <w:t>Бюджетная эффективность Программы определяется как изменение финансовых поступлений вследствие реализации Программы и изменения объема и состава расходных обязательств:</w:t>
      </w:r>
    </w:p>
    <w:p w:rsidR="00CC73DB" w:rsidRPr="00855AE7" w:rsidRDefault="00CC73DB" w:rsidP="00CC73DB">
      <w:pPr>
        <w:widowControl w:val="0"/>
        <w:shd w:val="clear" w:color="auto" w:fill="FFFFFF"/>
        <w:tabs>
          <w:tab w:val="left" w:pos="2520"/>
        </w:tabs>
        <w:suppressAutoHyphens/>
        <w:autoSpaceDE w:val="0"/>
        <w:spacing w:line="100" w:lineRule="atLeast"/>
        <w:ind w:hanging="20"/>
        <w:jc w:val="center"/>
        <w:rPr>
          <w:sz w:val="28"/>
          <w:szCs w:val="28"/>
        </w:rPr>
      </w:pPr>
      <w:r w:rsidRPr="00855AE7">
        <w:rPr>
          <w:sz w:val="28"/>
          <w:szCs w:val="28"/>
          <w:u w:val="single"/>
        </w:rPr>
        <w:t>Фактическое использование средств</w:t>
      </w:r>
      <w:r w:rsidRPr="00855AE7">
        <w:rPr>
          <w:sz w:val="28"/>
          <w:szCs w:val="28"/>
        </w:rPr>
        <w:t xml:space="preserve">  * 100 %                                         </w:t>
      </w:r>
      <w:r>
        <w:rPr>
          <w:sz w:val="28"/>
          <w:szCs w:val="28"/>
        </w:rPr>
        <w:t xml:space="preserve">                      </w:t>
      </w:r>
      <w:r w:rsidRPr="00855AE7">
        <w:rPr>
          <w:sz w:val="28"/>
          <w:szCs w:val="28"/>
        </w:rPr>
        <w:t>Утвержденный план</w:t>
      </w:r>
    </w:p>
    <w:p w:rsidR="00CC73DB" w:rsidRPr="00855AE7" w:rsidRDefault="00CC73DB" w:rsidP="00CC73DB">
      <w:pPr>
        <w:widowControl w:val="0"/>
        <w:shd w:val="clear" w:color="auto" w:fill="FFFFFF"/>
        <w:tabs>
          <w:tab w:val="left" w:pos="2520"/>
        </w:tabs>
        <w:suppressAutoHyphens/>
        <w:autoSpaceDE w:val="0"/>
        <w:spacing w:line="100" w:lineRule="atLeast"/>
        <w:ind w:hanging="20"/>
        <w:jc w:val="center"/>
        <w:rPr>
          <w:sz w:val="28"/>
          <w:szCs w:val="28"/>
        </w:rPr>
      </w:pPr>
      <w:r w:rsidRPr="00855AE7">
        <w:rPr>
          <w:sz w:val="28"/>
          <w:szCs w:val="28"/>
        </w:rPr>
        <w:t xml:space="preserve">При значении показателя эффективности:                                                                      </w:t>
      </w:r>
    </w:p>
    <w:p w:rsidR="00CC73DB" w:rsidRPr="00855AE7" w:rsidRDefault="00CC73DB" w:rsidP="00CC73DB">
      <w:pPr>
        <w:widowControl w:val="0"/>
        <w:shd w:val="clear" w:color="auto" w:fill="FFFFFF"/>
        <w:tabs>
          <w:tab w:val="left" w:pos="2520"/>
        </w:tabs>
        <w:suppressAutoHyphens/>
        <w:autoSpaceDE w:val="0"/>
        <w:spacing w:line="100" w:lineRule="atLeast"/>
        <w:ind w:hanging="20"/>
        <w:jc w:val="center"/>
        <w:rPr>
          <w:sz w:val="28"/>
          <w:szCs w:val="28"/>
        </w:rPr>
      </w:pPr>
      <w:r w:rsidRPr="00855AE7">
        <w:rPr>
          <w:sz w:val="28"/>
          <w:szCs w:val="28"/>
        </w:rPr>
        <w:t xml:space="preserve">100% - реализация Программы считается эффективной;                                                 </w:t>
      </w:r>
    </w:p>
    <w:p w:rsidR="00CC73DB" w:rsidRPr="00855AE7" w:rsidRDefault="00CC73DB" w:rsidP="00CC73DB">
      <w:pPr>
        <w:widowControl w:val="0"/>
        <w:shd w:val="clear" w:color="auto" w:fill="FFFFFF"/>
        <w:tabs>
          <w:tab w:val="left" w:pos="2520"/>
        </w:tabs>
        <w:suppressAutoHyphens/>
        <w:autoSpaceDE w:val="0"/>
        <w:spacing w:line="100" w:lineRule="atLeast"/>
        <w:ind w:hanging="20"/>
        <w:jc w:val="center"/>
        <w:rPr>
          <w:sz w:val="28"/>
          <w:szCs w:val="28"/>
        </w:rPr>
      </w:pPr>
      <w:r w:rsidRPr="00855AE7">
        <w:rPr>
          <w:sz w:val="28"/>
          <w:szCs w:val="28"/>
        </w:rPr>
        <w:t xml:space="preserve">   Менее 100% - реализация Программы считать неэффективной;                                       </w:t>
      </w:r>
    </w:p>
    <w:p w:rsidR="00CC73DB" w:rsidRDefault="00CC73DB" w:rsidP="00CC73DB">
      <w:pPr>
        <w:widowControl w:val="0"/>
        <w:shd w:val="clear" w:color="auto" w:fill="FFFFFF"/>
        <w:tabs>
          <w:tab w:val="left" w:pos="2520"/>
        </w:tabs>
        <w:suppressAutoHyphens/>
        <w:autoSpaceDE w:val="0"/>
        <w:spacing w:line="100" w:lineRule="atLeast"/>
        <w:ind w:hanging="20"/>
        <w:jc w:val="center"/>
        <w:rPr>
          <w:sz w:val="28"/>
          <w:szCs w:val="28"/>
        </w:rPr>
      </w:pPr>
      <w:r w:rsidRPr="00855AE7">
        <w:rPr>
          <w:sz w:val="28"/>
          <w:szCs w:val="28"/>
        </w:rPr>
        <w:t xml:space="preserve">  Более 100 % - реализация Программы наиболее эффективной.</w:t>
      </w:r>
    </w:p>
    <w:p w:rsidR="00CC73DB" w:rsidRDefault="00CC73DB" w:rsidP="00CC73DB">
      <w:pPr>
        <w:jc w:val="both"/>
        <w:rPr>
          <w:sz w:val="28"/>
          <w:szCs w:val="28"/>
        </w:rPr>
      </w:pPr>
    </w:p>
    <w:p w:rsidR="00CC73DB" w:rsidRPr="00FD4C7D" w:rsidRDefault="00CC73DB" w:rsidP="00CC73DB">
      <w:pPr>
        <w:ind w:firstLine="540"/>
        <w:jc w:val="center"/>
        <w:rPr>
          <w:b/>
          <w:sz w:val="28"/>
          <w:szCs w:val="28"/>
        </w:rPr>
      </w:pPr>
      <w:r w:rsidRPr="00FD4C7D">
        <w:rPr>
          <w:b/>
          <w:sz w:val="28"/>
          <w:szCs w:val="28"/>
        </w:rPr>
        <w:t>Раздел 7 Порядок взаимодействия ответственных исполнителей</w:t>
      </w:r>
      <w:r>
        <w:rPr>
          <w:b/>
          <w:sz w:val="28"/>
          <w:szCs w:val="28"/>
        </w:rPr>
        <w:t xml:space="preserve"> и</w:t>
      </w:r>
      <w:r w:rsidRPr="00FD4C7D">
        <w:rPr>
          <w:b/>
          <w:sz w:val="28"/>
          <w:szCs w:val="28"/>
        </w:rPr>
        <w:t xml:space="preserve">  участников муниципальной  программы</w:t>
      </w:r>
    </w:p>
    <w:p w:rsidR="00CC73DB" w:rsidRDefault="00CC73DB" w:rsidP="00CC73DB">
      <w:pPr>
        <w:pStyle w:val="ConsPlusNormal"/>
        <w:widowControl/>
        <w:rPr>
          <w:rFonts w:ascii="Times New Roman" w:hAnsi="Times New Roman" w:cs="Times New Roman"/>
        </w:rPr>
      </w:pPr>
    </w:p>
    <w:p w:rsidR="00CC73DB" w:rsidRDefault="00CC73DB" w:rsidP="00CC73D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D4C7D">
        <w:rPr>
          <w:rFonts w:ascii="Times New Roman" w:hAnsi="Times New Roman" w:cs="Times New Roman"/>
          <w:sz w:val="28"/>
          <w:szCs w:val="28"/>
        </w:rPr>
        <w:t xml:space="preserve">Порядок взаимодействия ответственного исполнителя, участников муниципальной программы по вопросам разработки, реализации и оценки эффективности муниципальной программы определяет ответственный исполнитель муниципальной программы в соответствии с Постановлением Администрации Верхнеподпольненского сельского поселения от 30.09.2013г. №102 «Об утверждении </w:t>
      </w:r>
      <w:hyperlink w:anchor="Par38" w:history="1">
        <w:proofErr w:type="gramStart"/>
        <w:r w:rsidRPr="00FD4C7D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Pr="00FD4C7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D4C7D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Верхнеподпольненского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73DB" w:rsidRPr="00FD4C7D" w:rsidRDefault="00CC73DB" w:rsidP="00CC73D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C73DB" w:rsidRDefault="00CC73DB" w:rsidP="00CC73DB">
      <w:pPr>
        <w:jc w:val="center"/>
        <w:rPr>
          <w:b/>
          <w:sz w:val="28"/>
          <w:szCs w:val="28"/>
        </w:rPr>
      </w:pPr>
    </w:p>
    <w:p w:rsidR="00CC73DB" w:rsidRPr="00345C5B" w:rsidRDefault="00CC73DB" w:rsidP="00CC73DB">
      <w:pPr>
        <w:rPr>
          <w:sz w:val="28"/>
          <w:szCs w:val="28"/>
        </w:rPr>
      </w:pPr>
    </w:p>
    <w:p w:rsidR="00CC73DB" w:rsidRDefault="00CC73DB" w:rsidP="00CC73DB">
      <w:pPr>
        <w:jc w:val="center"/>
        <w:rPr>
          <w:b/>
          <w:sz w:val="32"/>
          <w:szCs w:val="32"/>
        </w:rPr>
      </w:pPr>
      <w:r w:rsidRPr="00345C5B">
        <w:rPr>
          <w:b/>
          <w:sz w:val="32"/>
          <w:szCs w:val="32"/>
        </w:rPr>
        <w:t>ПАСПОРТ</w:t>
      </w:r>
    </w:p>
    <w:p w:rsidR="00CC73DB" w:rsidRPr="006E0746" w:rsidRDefault="00CC73DB" w:rsidP="00CC73DB">
      <w:pPr>
        <w:pStyle w:val="Standard"/>
        <w:snapToGrid w:val="0"/>
        <w:jc w:val="center"/>
        <w:rPr>
          <w:b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Под</w:t>
      </w:r>
      <w:r w:rsidRPr="00345C5B">
        <w:rPr>
          <w:b/>
          <w:bCs/>
          <w:sz w:val="28"/>
          <w:szCs w:val="28"/>
        </w:rPr>
        <w:t>программы</w:t>
      </w:r>
      <w:proofErr w:type="spellEnd"/>
      <w:r w:rsidRPr="00345C5B">
        <w:rPr>
          <w:b/>
          <w:bCs/>
          <w:sz w:val="28"/>
          <w:szCs w:val="28"/>
        </w:rPr>
        <w:t xml:space="preserve"> </w:t>
      </w:r>
      <w:r w:rsidRPr="00AF4B95">
        <w:rPr>
          <w:b/>
          <w:sz w:val="28"/>
          <w:szCs w:val="28"/>
          <w:lang w:val="ru-RU"/>
        </w:rPr>
        <w:t>«Приобретение и содержание коммунальной техники»</w:t>
      </w:r>
    </w:p>
    <w:tbl>
      <w:tblPr>
        <w:tblW w:w="0" w:type="auto"/>
        <w:jc w:val="center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2804"/>
        <w:gridCol w:w="6651"/>
      </w:tblGrid>
      <w:tr w:rsidR="00CC73DB" w:rsidTr="003F51AF">
        <w:trPr>
          <w:trHeight w:val="356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>
            <w:pPr>
              <w:pStyle w:val="Standard"/>
              <w:snapToGrid w:val="0"/>
              <w:rPr>
                <w:lang w:val="ru-RU"/>
              </w:rPr>
            </w:pPr>
            <w:r>
              <w:rPr>
                <w:rStyle w:val="FontStyle11"/>
                <w:lang w:val="ru-RU"/>
              </w:rPr>
              <w:t xml:space="preserve">Наименование   подпрограммы 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«Приобретение и содержание коммунальной техники»</w:t>
            </w:r>
          </w:p>
          <w:p w:rsidR="00CC73DB" w:rsidRPr="006E0746" w:rsidRDefault="00CC73DB" w:rsidP="003F51AF">
            <w:pPr>
              <w:pStyle w:val="Standard"/>
              <w:rPr>
                <w:lang w:val="ru-RU"/>
              </w:rPr>
            </w:pPr>
          </w:p>
        </w:tc>
      </w:tr>
      <w:tr w:rsidR="00CC73DB" w:rsidTr="003F51AF">
        <w:trPr>
          <w:trHeight w:val="356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 xml:space="preserve">Ответственный исполнитель подпрограммы 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>
            <w:pPr>
              <w:pStyle w:val="Standard"/>
              <w:ind w:left="57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>Администрация Верхнеподпольненского сельского поселения</w:t>
            </w:r>
          </w:p>
        </w:tc>
      </w:tr>
      <w:tr w:rsidR="00CC73DB" w:rsidTr="003F51AF">
        <w:trPr>
          <w:trHeight w:val="356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 xml:space="preserve">Соисполнители </w:t>
            </w:r>
          </w:p>
          <w:p w:rsidR="00CC73DB" w:rsidRDefault="00CC73DB" w:rsidP="003F51AF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 xml:space="preserve">подпрограммы 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Отсутствуют</w:t>
            </w:r>
          </w:p>
        </w:tc>
      </w:tr>
      <w:tr w:rsidR="00CC73DB" w:rsidTr="003F51AF">
        <w:trPr>
          <w:trHeight w:val="356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>Участники</w:t>
            </w:r>
          </w:p>
          <w:p w:rsidR="00CC73DB" w:rsidRDefault="00CC73DB" w:rsidP="003F51AF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 xml:space="preserve">подпрограммы 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Администрация Верхнеподпольненского сельского поселения</w:t>
            </w:r>
          </w:p>
        </w:tc>
      </w:tr>
      <w:tr w:rsidR="00CC73DB" w:rsidTr="003F51AF">
        <w:trPr>
          <w:trHeight w:val="356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>Программно-целевые инструменты подпрограммы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Отсутствуют</w:t>
            </w:r>
          </w:p>
        </w:tc>
      </w:tr>
      <w:tr w:rsidR="00CC73DB" w:rsidTr="003F51AF">
        <w:trPr>
          <w:trHeight w:val="356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>Цель</w:t>
            </w:r>
          </w:p>
          <w:p w:rsidR="00CC73DB" w:rsidRDefault="00CC73DB" w:rsidP="003F51AF">
            <w:pPr>
              <w:pStyle w:val="Standard"/>
              <w:snapToGrid w:val="0"/>
              <w:ind w:firstLine="26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 xml:space="preserve">подпрограммы 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>
            <w:pPr>
              <w:shd w:val="clear" w:color="auto" w:fill="FFFFFF"/>
              <w:snapToGrid w:val="0"/>
              <w:spacing w:line="100" w:lineRule="atLeast"/>
              <w:jc w:val="both"/>
              <w:rPr>
                <w:szCs w:val="24"/>
              </w:rPr>
            </w:pPr>
            <w:r w:rsidRPr="00F74497">
              <w:rPr>
                <w:szCs w:val="24"/>
              </w:rPr>
              <w:t>- приобретение коммунальной техники</w:t>
            </w:r>
            <w:r>
              <w:rPr>
                <w:szCs w:val="24"/>
              </w:rPr>
              <w:t>,</w:t>
            </w:r>
          </w:p>
          <w:p w:rsidR="00CC73DB" w:rsidRDefault="00CC73DB" w:rsidP="003F51AF">
            <w:pPr>
              <w:shd w:val="clear" w:color="auto" w:fill="FFFFFF"/>
              <w:snapToGrid w:val="0"/>
              <w:spacing w:line="100" w:lineRule="atLeast"/>
              <w:jc w:val="both"/>
              <w:rPr>
                <w:szCs w:val="24"/>
              </w:rPr>
            </w:pPr>
            <w:r w:rsidRPr="00CE22A6">
              <w:rPr>
                <w:sz w:val="28"/>
                <w:szCs w:val="28"/>
              </w:rPr>
              <w:t xml:space="preserve">- </w:t>
            </w:r>
            <w:r w:rsidRPr="001D5B47">
              <w:rPr>
                <w:szCs w:val="24"/>
              </w:rPr>
              <w:t>п</w:t>
            </w:r>
            <w:r w:rsidRPr="001D5B47">
              <w:rPr>
                <w:rStyle w:val="FontStyle11"/>
                <w:sz w:val="24"/>
                <w:szCs w:val="24"/>
              </w:rPr>
              <w:t>оддержание санитарно-эпидемиологического порядка на территории поселения</w:t>
            </w:r>
            <w:r w:rsidRPr="001D5B47">
              <w:rPr>
                <w:szCs w:val="24"/>
              </w:rPr>
              <w:t>.</w:t>
            </w:r>
          </w:p>
        </w:tc>
      </w:tr>
      <w:tr w:rsidR="00CC73DB" w:rsidTr="003F51AF">
        <w:trPr>
          <w:trHeight w:val="553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 xml:space="preserve">Задача </w:t>
            </w:r>
          </w:p>
          <w:p w:rsidR="00CC73DB" w:rsidRDefault="00CC73DB" w:rsidP="003F51AF">
            <w:pPr>
              <w:pStyle w:val="Standard"/>
              <w:snapToGrid w:val="0"/>
              <w:ind w:firstLine="26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 xml:space="preserve">подпрограммы 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Pr="00F54762" w:rsidRDefault="00CC73DB" w:rsidP="003F51AF">
            <w:pPr>
              <w:shd w:val="clear" w:color="auto" w:fill="FFFFFF"/>
              <w:snapToGrid w:val="0"/>
              <w:spacing w:line="10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- п</w:t>
            </w:r>
            <w:r w:rsidRPr="00F54762">
              <w:rPr>
                <w:szCs w:val="24"/>
              </w:rPr>
              <w:t>р</w:t>
            </w:r>
            <w:r>
              <w:rPr>
                <w:szCs w:val="24"/>
              </w:rPr>
              <w:t>иобретение коммунальной техники,</w:t>
            </w:r>
          </w:p>
          <w:p w:rsidR="00CC73DB" w:rsidRDefault="00CC73DB" w:rsidP="003F51AF">
            <w:r>
              <w:rPr>
                <w:szCs w:val="24"/>
              </w:rPr>
              <w:t>- с</w:t>
            </w:r>
            <w:r w:rsidRPr="00F54762">
              <w:rPr>
                <w:szCs w:val="24"/>
              </w:rPr>
              <w:t>одержание коммунальной техники</w:t>
            </w:r>
            <w:r>
              <w:rPr>
                <w:szCs w:val="24"/>
              </w:rPr>
              <w:t>.</w:t>
            </w:r>
          </w:p>
        </w:tc>
      </w:tr>
      <w:tr w:rsidR="00CC73DB" w:rsidTr="003F51AF">
        <w:trPr>
          <w:trHeight w:val="325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B" w:rsidRDefault="00CC73DB" w:rsidP="003F51AF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>Целевые показатели</w:t>
            </w:r>
          </w:p>
          <w:p w:rsidR="00CC73DB" w:rsidRDefault="00CC73DB" w:rsidP="003F51AF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 xml:space="preserve">подпрограммы 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Pr="00A8169D" w:rsidRDefault="00CC73DB" w:rsidP="003F51AF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sz w:val="24"/>
                <w:szCs w:val="24"/>
                <w:lang w:val="ru-RU"/>
              </w:rPr>
              <w:t>- коммунальная техника – 5 ед.</w:t>
            </w:r>
          </w:p>
        </w:tc>
      </w:tr>
      <w:tr w:rsidR="00CC73DB" w:rsidTr="003F51AF">
        <w:trPr>
          <w:trHeight w:val="356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 xml:space="preserve"> Этапы и сроки</w:t>
            </w:r>
          </w:p>
          <w:p w:rsidR="00CC73DB" w:rsidRDefault="00CC73DB" w:rsidP="003F51AF">
            <w:pPr>
              <w:pStyle w:val="Standard"/>
              <w:snapToGrid w:val="0"/>
              <w:ind w:firstLine="26"/>
            </w:pPr>
            <w:r>
              <w:rPr>
                <w:rStyle w:val="FontStyle11"/>
                <w:lang w:val="ru-RU"/>
              </w:rPr>
              <w:t>подпрограммы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Н</w:t>
            </w:r>
            <w:r>
              <w:t xml:space="preserve">а </w:t>
            </w:r>
            <w:proofErr w:type="spellStart"/>
            <w:r>
              <w:t>постоянной</w:t>
            </w:r>
            <w:proofErr w:type="spellEnd"/>
            <w:r>
              <w:t xml:space="preserve"> </w:t>
            </w:r>
            <w:proofErr w:type="spellStart"/>
            <w:r>
              <w:t>основе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t>этапы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r>
              <w:rPr>
                <w:lang w:val="ru-RU"/>
              </w:rPr>
              <w:t>вы</w:t>
            </w:r>
            <w:proofErr w:type="spellStart"/>
            <w:r>
              <w:t>дел</w:t>
            </w:r>
            <w:r>
              <w:rPr>
                <w:lang w:val="ru-RU"/>
              </w:rPr>
              <w:t>яют</w:t>
            </w:r>
            <w:r>
              <w:t>ся</w:t>
            </w:r>
            <w:proofErr w:type="spellEnd"/>
            <w:r>
              <w:rPr>
                <w:lang w:val="ru-RU"/>
              </w:rPr>
              <w:t xml:space="preserve">: </w:t>
            </w:r>
          </w:p>
          <w:p w:rsidR="00CC73DB" w:rsidRDefault="00CC73DB" w:rsidP="003F51AF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01.01.2014г. - 31.12.2020г.</w:t>
            </w:r>
            <w:r>
              <w:t xml:space="preserve"> </w:t>
            </w:r>
          </w:p>
        </w:tc>
      </w:tr>
      <w:tr w:rsidR="00CC73DB" w:rsidTr="003F51AF">
        <w:trPr>
          <w:trHeight w:val="1124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B" w:rsidRDefault="00CC73DB" w:rsidP="003F51AF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 xml:space="preserve">Ресурсное обеспечение </w:t>
            </w:r>
          </w:p>
          <w:p w:rsidR="00CC73DB" w:rsidRDefault="00CC73DB" w:rsidP="003F51AF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подпрограммы</w:t>
            </w:r>
          </w:p>
          <w:p w:rsidR="00CC73DB" w:rsidRDefault="00CC73DB" w:rsidP="003F51AF">
            <w:pPr>
              <w:pStyle w:val="Standard"/>
              <w:snapToGrid w:val="0"/>
              <w:ind w:firstLine="26"/>
            </w:pPr>
          </w:p>
          <w:p w:rsidR="00CC73DB" w:rsidRDefault="00CC73DB" w:rsidP="003F51AF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CC73DB" w:rsidRDefault="00CC73DB" w:rsidP="003F51AF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CC73DB" w:rsidRDefault="00CC73DB" w:rsidP="003F51AF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CC73DB" w:rsidRDefault="00CC73DB" w:rsidP="003F51AF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CC73DB" w:rsidRDefault="00CC73DB" w:rsidP="003F51AF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Pr="008D398E" w:rsidRDefault="00CC73DB" w:rsidP="003F51AF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Реализация мероприятий </w:t>
            </w:r>
            <w:r>
              <w:rPr>
                <w:szCs w:val="24"/>
              </w:rPr>
              <w:t>под</w:t>
            </w:r>
            <w:r w:rsidRPr="008D398E">
              <w:rPr>
                <w:szCs w:val="24"/>
              </w:rPr>
              <w:t xml:space="preserve">программы осуществляется за счет бюджетных ассигнований  бюджета Верхнеподпольненского сельского поселения. </w:t>
            </w:r>
          </w:p>
          <w:p w:rsidR="00CC73DB" w:rsidRPr="008D398E" w:rsidRDefault="00CC73DB" w:rsidP="003F51AF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Объемы финансирования на реализацию программы составляют   </w:t>
            </w:r>
            <w:r>
              <w:rPr>
                <w:szCs w:val="24"/>
              </w:rPr>
              <w:t xml:space="preserve">61,6 </w:t>
            </w:r>
            <w:r w:rsidRPr="008D398E">
              <w:rPr>
                <w:szCs w:val="24"/>
              </w:rPr>
              <w:t>тыс. руб., в том числе:</w:t>
            </w:r>
          </w:p>
          <w:p w:rsidR="00CC73DB" w:rsidRPr="008D398E" w:rsidRDefault="00CC73DB" w:rsidP="003F51AF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2014 –  </w:t>
            </w:r>
            <w:r>
              <w:rPr>
                <w:szCs w:val="24"/>
              </w:rPr>
              <w:t xml:space="preserve">8,8 </w:t>
            </w:r>
            <w:r w:rsidRPr="008D398E">
              <w:rPr>
                <w:szCs w:val="24"/>
              </w:rPr>
              <w:t>тыс. руб.</w:t>
            </w:r>
          </w:p>
          <w:p w:rsidR="00CC73DB" w:rsidRPr="008D398E" w:rsidRDefault="00CC73DB" w:rsidP="003F51AF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2015 –  </w:t>
            </w:r>
            <w:r>
              <w:rPr>
                <w:szCs w:val="24"/>
              </w:rPr>
              <w:t xml:space="preserve">8,8 </w:t>
            </w:r>
            <w:r w:rsidRPr="008D398E">
              <w:rPr>
                <w:szCs w:val="24"/>
              </w:rPr>
              <w:t>тыс. руб.</w:t>
            </w:r>
          </w:p>
          <w:p w:rsidR="00CC73DB" w:rsidRPr="008D398E" w:rsidRDefault="00CC73DB" w:rsidP="003F51AF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2016 –  </w:t>
            </w:r>
            <w:r>
              <w:rPr>
                <w:szCs w:val="24"/>
              </w:rPr>
              <w:t xml:space="preserve">8,8 </w:t>
            </w:r>
            <w:r w:rsidRPr="008D398E">
              <w:rPr>
                <w:szCs w:val="24"/>
              </w:rPr>
              <w:t>тыс. руб.</w:t>
            </w:r>
          </w:p>
          <w:p w:rsidR="00CC73DB" w:rsidRPr="008D398E" w:rsidRDefault="00CC73DB" w:rsidP="003F51AF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2017 –  </w:t>
            </w:r>
            <w:r>
              <w:rPr>
                <w:szCs w:val="24"/>
              </w:rPr>
              <w:t xml:space="preserve">8,8 </w:t>
            </w:r>
            <w:r w:rsidRPr="008D398E">
              <w:rPr>
                <w:szCs w:val="24"/>
              </w:rPr>
              <w:t>тыс</w:t>
            </w:r>
            <w:proofErr w:type="gramStart"/>
            <w:r w:rsidRPr="008D398E">
              <w:rPr>
                <w:szCs w:val="24"/>
              </w:rPr>
              <w:t>.р</w:t>
            </w:r>
            <w:proofErr w:type="gramEnd"/>
            <w:r w:rsidRPr="008D398E">
              <w:rPr>
                <w:szCs w:val="24"/>
              </w:rPr>
              <w:t>уб.</w:t>
            </w:r>
          </w:p>
          <w:p w:rsidR="00CC73DB" w:rsidRPr="008D398E" w:rsidRDefault="00CC73DB" w:rsidP="003F51AF">
            <w:pPr>
              <w:rPr>
                <w:szCs w:val="24"/>
              </w:rPr>
            </w:pPr>
            <w:r w:rsidRPr="008D398E">
              <w:rPr>
                <w:szCs w:val="24"/>
              </w:rPr>
              <w:t>2018 –</w:t>
            </w:r>
            <w:r>
              <w:rPr>
                <w:szCs w:val="24"/>
              </w:rPr>
              <w:t xml:space="preserve">  8,8 </w:t>
            </w:r>
            <w:r w:rsidRPr="008D398E">
              <w:rPr>
                <w:szCs w:val="24"/>
              </w:rPr>
              <w:t>тыс. руб.</w:t>
            </w:r>
          </w:p>
          <w:p w:rsidR="00CC73DB" w:rsidRPr="008D398E" w:rsidRDefault="00CC73DB" w:rsidP="003F51AF">
            <w:pPr>
              <w:rPr>
                <w:szCs w:val="24"/>
              </w:rPr>
            </w:pPr>
            <w:r w:rsidRPr="008D398E">
              <w:rPr>
                <w:szCs w:val="24"/>
              </w:rPr>
              <w:t>2019 –</w:t>
            </w:r>
            <w:r>
              <w:rPr>
                <w:szCs w:val="24"/>
              </w:rPr>
              <w:t xml:space="preserve">  8,8 </w:t>
            </w:r>
            <w:r w:rsidRPr="008D398E">
              <w:rPr>
                <w:szCs w:val="24"/>
              </w:rPr>
              <w:t>тыс. руб.</w:t>
            </w:r>
          </w:p>
          <w:p w:rsidR="00CC73DB" w:rsidRPr="008D398E" w:rsidRDefault="00CC73DB" w:rsidP="003F51AF">
            <w:pPr>
              <w:rPr>
                <w:szCs w:val="24"/>
              </w:rPr>
            </w:pPr>
            <w:r w:rsidRPr="008D398E">
              <w:rPr>
                <w:szCs w:val="24"/>
              </w:rPr>
              <w:t>2020 –</w:t>
            </w:r>
            <w:r>
              <w:rPr>
                <w:szCs w:val="24"/>
              </w:rPr>
              <w:t xml:space="preserve">  8,8 </w:t>
            </w:r>
            <w:r w:rsidRPr="008D398E">
              <w:rPr>
                <w:szCs w:val="24"/>
              </w:rPr>
              <w:t xml:space="preserve">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</w:p>
          <w:p w:rsidR="00CC73DB" w:rsidRDefault="00CC73DB" w:rsidP="003F51AF">
            <w:pPr>
              <w:tabs>
                <w:tab w:val="left" w:pos="945"/>
              </w:tabs>
              <w:ind w:left="57" w:firstLine="170"/>
              <w:rPr>
                <w:szCs w:val="24"/>
              </w:rPr>
            </w:pPr>
            <w:r w:rsidRPr="008D398E">
              <w:rPr>
                <w:szCs w:val="24"/>
              </w:rPr>
              <w:t>Бюджетные ассигнования, предусмотренные в плановом периоде 2014-2020 годов, могут быть уточнены при формировании проектов решения о  бюджете на 2014, 2015, 2016, 2017, 2018, 2019, 2020 годы.</w:t>
            </w:r>
          </w:p>
        </w:tc>
      </w:tr>
      <w:tr w:rsidR="00CC73DB" w:rsidTr="003F51AF">
        <w:trPr>
          <w:trHeight w:val="753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 xml:space="preserve">Ожидаемые результаты реализации </w:t>
            </w:r>
          </w:p>
          <w:p w:rsidR="00CC73DB" w:rsidRDefault="00CC73DB" w:rsidP="003F51AF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>подпрограммы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>
            <w:pPr>
              <w:pStyle w:val="Standard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t xml:space="preserve">- </w:t>
            </w:r>
            <w:proofErr w:type="spellStart"/>
            <w:r>
              <w:t>п</w:t>
            </w:r>
            <w:r w:rsidRPr="00F54762">
              <w:t>р</w:t>
            </w:r>
            <w:r>
              <w:t>иобретение</w:t>
            </w:r>
            <w:proofErr w:type="spellEnd"/>
            <w:r>
              <w:t xml:space="preserve"> </w:t>
            </w:r>
            <w:proofErr w:type="spellStart"/>
            <w:r>
              <w:t>коммунальной</w:t>
            </w:r>
            <w:proofErr w:type="spellEnd"/>
            <w:r>
              <w:t xml:space="preserve"> </w:t>
            </w:r>
            <w:proofErr w:type="spellStart"/>
            <w:r>
              <w:t>техники</w:t>
            </w:r>
            <w:proofErr w:type="spellEnd"/>
          </w:p>
          <w:p w:rsidR="00CC73DB" w:rsidRPr="001D5B47" w:rsidRDefault="00CC73DB" w:rsidP="003F51AF">
            <w:pPr>
              <w:pStyle w:val="Standard"/>
              <w:snapToGrid w:val="0"/>
              <w:jc w:val="both"/>
              <w:rPr>
                <w:lang w:val="ru-RU"/>
              </w:rPr>
            </w:pPr>
            <w:r w:rsidRPr="001D5B47">
              <w:rPr>
                <w:rFonts w:eastAsia="Times New Roman"/>
                <w:lang w:val="ru-RU"/>
              </w:rPr>
              <w:t>- п</w:t>
            </w:r>
            <w:r w:rsidRPr="001D5B47">
              <w:rPr>
                <w:rStyle w:val="FontStyle11"/>
                <w:sz w:val="24"/>
                <w:szCs w:val="24"/>
                <w:lang w:val="ru-RU"/>
              </w:rPr>
              <w:t>оддержание санитарно-эпидемиологического порядка на территории поселения</w:t>
            </w:r>
          </w:p>
        </w:tc>
      </w:tr>
    </w:tbl>
    <w:p w:rsidR="00CC73DB" w:rsidRPr="00345C5B" w:rsidRDefault="00CC73DB" w:rsidP="00CC73DB">
      <w:pPr>
        <w:rPr>
          <w:sz w:val="28"/>
          <w:szCs w:val="28"/>
        </w:rPr>
      </w:pPr>
    </w:p>
    <w:p w:rsidR="00CC73DB" w:rsidRDefault="00CC73DB" w:rsidP="00CC73DB">
      <w:pPr>
        <w:jc w:val="center"/>
        <w:rPr>
          <w:b/>
          <w:sz w:val="28"/>
          <w:szCs w:val="28"/>
        </w:rPr>
      </w:pPr>
      <w:r w:rsidRPr="00345C5B">
        <w:rPr>
          <w:b/>
          <w:sz w:val="28"/>
          <w:szCs w:val="28"/>
        </w:rPr>
        <w:t xml:space="preserve">Раздел </w:t>
      </w:r>
      <w:r w:rsidRPr="00DC362D">
        <w:rPr>
          <w:b/>
          <w:sz w:val="28"/>
          <w:szCs w:val="28"/>
        </w:rPr>
        <w:t xml:space="preserve">1  Общая характеристика текущего состояния </w:t>
      </w:r>
      <w:r>
        <w:rPr>
          <w:b/>
          <w:sz w:val="28"/>
          <w:szCs w:val="28"/>
        </w:rPr>
        <w:t xml:space="preserve">коммунальной техники </w:t>
      </w:r>
    </w:p>
    <w:p w:rsidR="00CC73DB" w:rsidRPr="00345C5B" w:rsidRDefault="00CC73DB" w:rsidP="00CC73DB">
      <w:pPr>
        <w:jc w:val="center"/>
        <w:rPr>
          <w:sz w:val="28"/>
          <w:szCs w:val="28"/>
        </w:rPr>
      </w:pPr>
    </w:p>
    <w:p w:rsidR="00CC73DB" w:rsidRPr="00345C5B" w:rsidRDefault="00CC73DB" w:rsidP="00CC73DB">
      <w:pPr>
        <w:jc w:val="both"/>
        <w:rPr>
          <w:sz w:val="28"/>
          <w:szCs w:val="28"/>
        </w:rPr>
      </w:pPr>
      <w:r w:rsidRPr="00345C5B">
        <w:rPr>
          <w:b/>
          <w:bCs/>
          <w:sz w:val="28"/>
          <w:szCs w:val="28"/>
        </w:rPr>
        <w:t xml:space="preserve">       </w:t>
      </w:r>
      <w:r w:rsidRPr="00AF4B95">
        <w:rPr>
          <w:bCs/>
          <w:sz w:val="28"/>
          <w:szCs w:val="28"/>
        </w:rPr>
        <w:t>Подпр</w:t>
      </w:r>
      <w:r w:rsidRPr="00345C5B">
        <w:rPr>
          <w:bCs/>
          <w:sz w:val="28"/>
          <w:szCs w:val="28"/>
        </w:rPr>
        <w:t xml:space="preserve">ограмма </w:t>
      </w:r>
      <w:r>
        <w:rPr>
          <w:bCs/>
          <w:sz w:val="28"/>
          <w:szCs w:val="28"/>
        </w:rPr>
        <w:t>«</w:t>
      </w:r>
      <w:r w:rsidRPr="00AF4B95">
        <w:rPr>
          <w:sz w:val="28"/>
          <w:szCs w:val="28"/>
        </w:rPr>
        <w:t>Приобретение и содержание коммунальной техники</w:t>
      </w:r>
      <w:r>
        <w:rPr>
          <w:bCs/>
          <w:sz w:val="28"/>
          <w:szCs w:val="28"/>
        </w:rPr>
        <w:t xml:space="preserve">» </w:t>
      </w:r>
      <w:r w:rsidRPr="00345C5B">
        <w:rPr>
          <w:bCs/>
          <w:sz w:val="28"/>
          <w:szCs w:val="28"/>
        </w:rPr>
        <w:t xml:space="preserve"> разработана с учетом того, что </w:t>
      </w:r>
      <w:r>
        <w:rPr>
          <w:bCs/>
          <w:sz w:val="28"/>
          <w:szCs w:val="28"/>
        </w:rPr>
        <w:t>развитие коммунального хозяйства на</w:t>
      </w:r>
      <w:r w:rsidRPr="00345C5B">
        <w:rPr>
          <w:bCs/>
          <w:sz w:val="28"/>
          <w:szCs w:val="28"/>
        </w:rPr>
        <w:t xml:space="preserve"> территории поселения, включающее в себя</w:t>
      </w:r>
      <w:r>
        <w:rPr>
          <w:bCs/>
          <w:sz w:val="28"/>
          <w:szCs w:val="28"/>
        </w:rPr>
        <w:t xml:space="preserve"> приобретение коммунальной техники,</w:t>
      </w:r>
      <w:r w:rsidRPr="00345C5B">
        <w:rPr>
          <w:bCs/>
          <w:sz w:val="28"/>
          <w:szCs w:val="28"/>
        </w:rPr>
        <w:t xml:space="preserve"> это одна из приоритетных задач </w:t>
      </w:r>
      <w:r>
        <w:rPr>
          <w:bCs/>
          <w:sz w:val="28"/>
          <w:szCs w:val="28"/>
        </w:rPr>
        <w:t>Администрации Верхнеподпольненского сельского поселения</w:t>
      </w:r>
      <w:r w:rsidRPr="00345C5B">
        <w:rPr>
          <w:bCs/>
          <w:sz w:val="28"/>
          <w:szCs w:val="28"/>
        </w:rPr>
        <w:t>.</w:t>
      </w:r>
      <w:r w:rsidRPr="00345C5B">
        <w:rPr>
          <w:sz w:val="28"/>
          <w:szCs w:val="28"/>
        </w:rPr>
        <w:t xml:space="preserve">      </w:t>
      </w:r>
    </w:p>
    <w:p w:rsidR="00CC73DB" w:rsidRDefault="00CC73DB" w:rsidP="00CC73DB">
      <w:pPr>
        <w:jc w:val="both"/>
        <w:rPr>
          <w:sz w:val="28"/>
          <w:szCs w:val="34"/>
        </w:rPr>
      </w:pPr>
      <w:r w:rsidRPr="00345C5B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  </w:t>
      </w:r>
      <w:r w:rsidRPr="00345C5B">
        <w:rPr>
          <w:sz w:val="28"/>
          <w:szCs w:val="28"/>
        </w:rPr>
        <w:t xml:space="preserve"> </w:t>
      </w:r>
      <w:r>
        <w:rPr>
          <w:sz w:val="28"/>
          <w:szCs w:val="34"/>
        </w:rPr>
        <w:t>Основная цель – это</w:t>
      </w:r>
      <w:r w:rsidRPr="001D5B47">
        <w:rPr>
          <w:szCs w:val="24"/>
        </w:rPr>
        <w:t xml:space="preserve"> </w:t>
      </w:r>
      <w:r w:rsidRPr="001D5B47">
        <w:rPr>
          <w:sz w:val="28"/>
          <w:szCs w:val="28"/>
        </w:rPr>
        <w:t>п</w:t>
      </w:r>
      <w:r w:rsidRPr="001D5B47">
        <w:rPr>
          <w:rStyle w:val="FontStyle11"/>
          <w:sz w:val="28"/>
          <w:szCs w:val="28"/>
        </w:rPr>
        <w:t>оддержание санитарно-эпидемиологического порядка на территории поселения</w:t>
      </w:r>
      <w:r w:rsidRPr="001D5B47">
        <w:rPr>
          <w:sz w:val="28"/>
          <w:szCs w:val="28"/>
        </w:rPr>
        <w:t>,</w:t>
      </w:r>
      <w:r>
        <w:rPr>
          <w:sz w:val="28"/>
          <w:szCs w:val="34"/>
        </w:rPr>
        <w:t xml:space="preserve"> что напрямую зависит  от технического состояния коммунальной техники.     </w:t>
      </w:r>
    </w:p>
    <w:p w:rsidR="00CC73DB" w:rsidRDefault="00CC73DB" w:rsidP="00CC73DB">
      <w:pPr>
        <w:jc w:val="both"/>
        <w:rPr>
          <w:sz w:val="28"/>
          <w:szCs w:val="34"/>
        </w:rPr>
      </w:pPr>
      <w:r>
        <w:rPr>
          <w:sz w:val="28"/>
          <w:szCs w:val="34"/>
        </w:rPr>
        <w:t xml:space="preserve">      Большая часть коммунальной техники Верхнеподпольненского сельского поселения требует ремонта. Необходимо и приобретение дополнительных единиц коммунальной техники для достижения основной цели подпрограммы.</w:t>
      </w:r>
    </w:p>
    <w:p w:rsidR="00CC73DB" w:rsidRPr="00345C5B" w:rsidRDefault="00CC73DB" w:rsidP="00CC73DB">
      <w:pPr>
        <w:jc w:val="both"/>
        <w:rPr>
          <w:sz w:val="28"/>
          <w:szCs w:val="28"/>
        </w:rPr>
      </w:pPr>
      <w:r>
        <w:rPr>
          <w:sz w:val="28"/>
          <w:szCs w:val="34"/>
        </w:rPr>
        <w:t xml:space="preserve">       </w:t>
      </w:r>
      <w:r w:rsidRPr="00345C5B">
        <w:rPr>
          <w:sz w:val="28"/>
          <w:szCs w:val="28"/>
        </w:rPr>
        <w:t>Настоящая П</w:t>
      </w:r>
      <w:r>
        <w:rPr>
          <w:sz w:val="28"/>
          <w:szCs w:val="28"/>
        </w:rPr>
        <w:t>одп</w:t>
      </w:r>
      <w:r w:rsidRPr="00345C5B">
        <w:rPr>
          <w:sz w:val="28"/>
          <w:szCs w:val="28"/>
        </w:rPr>
        <w:t>рограмма включает в себя мероприяти</w:t>
      </w:r>
      <w:r>
        <w:rPr>
          <w:sz w:val="28"/>
          <w:szCs w:val="28"/>
        </w:rPr>
        <w:t>я</w:t>
      </w:r>
      <w:r w:rsidRPr="00345C5B">
        <w:rPr>
          <w:sz w:val="28"/>
          <w:szCs w:val="28"/>
        </w:rPr>
        <w:t>, направленны</w:t>
      </w:r>
      <w:r>
        <w:rPr>
          <w:sz w:val="28"/>
          <w:szCs w:val="28"/>
        </w:rPr>
        <w:t>е</w:t>
      </w:r>
      <w:r w:rsidRPr="00345C5B">
        <w:rPr>
          <w:sz w:val="28"/>
          <w:szCs w:val="28"/>
        </w:rPr>
        <w:t xml:space="preserve"> на решение вопросов по</w:t>
      </w:r>
      <w:r>
        <w:rPr>
          <w:sz w:val="28"/>
          <w:szCs w:val="28"/>
        </w:rPr>
        <w:t xml:space="preserve"> приобретению и содержанию коммунальной техники на </w:t>
      </w:r>
      <w:r w:rsidRPr="00345C5B">
        <w:rPr>
          <w:sz w:val="28"/>
          <w:szCs w:val="28"/>
        </w:rPr>
        <w:t xml:space="preserve">  территории Верхнеподпольненского сельского поселения на 201</w:t>
      </w:r>
      <w:r>
        <w:rPr>
          <w:sz w:val="28"/>
          <w:szCs w:val="28"/>
        </w:rPr>
        <w:t>4-2020</w:t>
      </w:r>
      <w:r w:rsidRPr="00345C5B">
        <w:rPr>
          <w:sz w:val="28"/>
          <w:szCs w:val="28"/>
        </w:rPr>
        <w:t xml:space="preserve"> годы.</w:t>
      </w:r>
    </w:p>
    <w:p w:rsidR="00CC73DB" w:rsidRPr="00345C5B" w:rsidRDefault="00CC73DB" w:rsidP="00CC73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C73DB" w:rsidRDefault="00CC73DB" w:rsidP="00CC73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0A0757">
        <w:rPr>
          <w:b/>
          <w:sz w:val="28"/>
          <w:szCs w:val="28"/>
        </w:rPr>
        <w:t>аздел 2</w:t>
      </w:r>
      <w:r>
        <w:rPr>
          <w:b/>
          <w:sz w:val="28"/>
          <w:szCs w:val="28"/>
        </w:rPr>
        <w:t xml:space="preserve"> </w:t>
      </w:r>
      <w:r w:rsidRPr="000A0757">
        <w:rPr>
          <w:b/>
          <w:sz w:val="28"/>
          <w:szCs w:val="28"/>
        </w:rPr>
        <w:t xml:space="preserve"> Цели, задачи </w:t>
      </w:r>
      <w:r>
        <w:rPr>
          <w:b/>
          <w:sz w:val="28"/>
          <w:szCs w:val="28"/>
        </w:rPr>
        <w:t>и показатели</w:t>
      </w:r>
      <w:r w:rsidRPr="000A0757">
        <w:rPr>
          <w:b/>
          <w:sz w:val="28"/>
          <w:szCs w:val="28"/>
        </w:rPr>
        <w:t xml:space="preserve">, основные ожидаемые  конечные результаты, сроки и этапы реализации </w:t>
      </w:r>
      <w:r>
        <w:rPr>
          <w:b/>
          <w:sz w:val="28"/>
          <w:szCs w:val="28"/>
        </w:rPr>
        <w:t>под</w:t>
      </w:r>
      <w:r w:rsidRPr="000A0757">
        <w:rPr>
          <w:b/>
          <w:sz w:val="28"/>
          <w:szCs w:val="28"/>
        </w:rPr>
        <w:t>программы</w:t>
      </w:r>
    </w:p>
    <w:p w:rsidR="00CC73DB" w:rsidRPr="000A0757" w:rsidRDefault="00CC73DB" w:rsidP="00CC73DB">
      <w:pPr>
        <w:jc w:val="center"/>
        <w:rPr>
          <w:b/>
          <w:sz w:val="28"/>
          <w:szCs w:val="28"/>
        </w:rPr>
      </w:pPr>
    </w:p>
    <w:p w:rsidR="00CC73DB" w:rsidRDefault="00CC73DB" w:rsidP="00CC73DB">
      <w:pPr>
        <w:jc w:val="both"/>
        <w:rPr>
          <w:sz w:val="28"/>
          <w:szCs w:val="34"/>
        </w:rPr>
      </w:pPr>
      <w:r>
        <w:rPr>
          <w:sz w:val="28"/>
          <w:szCs w:val="34"/>
        </w:rPr>
        <w:t xml:space="preserve">      Подпрограмма «</w:t>
      </w:r>
      <w:r w:rsidRPr="00AF4B95">
        <w:rPr>
          <w:sz w:val="28"/>
          <w:szCs w:val="28"/>
        </w:rPr>
        <w:t>Приобретение и содержание коммунальной техники</w:t>
      </w:r>
      <w:r>
        <w:rPr>
          <w:sz w:val="28"/>
          <w:szCs w:val="34"/>
        </w:rPr>
        <w:t>» отражает в себе основные направления развития коммунального хозяйства поселения на 2014-2020 годы.</w:t>
      </w:r>
    </w:p>
    <w:p w:rsidR="00CC73DB" w:rsidRDefault="00CC73DB" w:rsidP="00CC73DB">
      <w:pPr>
        <w:jc w:val="both"/>
        <w:rPr>
          <w:sz w:val="28"/>
          <w:szCs w:val="34"/>
        </w:rPr>
      </w:pPr>
      <w:r>
        <w:rPr>
          <w:sz w:val="28"/>
          <w:szCs w:val="34"/>
        </w:rPr>
        <w:t xml:space="preserve">      Главными целями Подпрограммы является:</w:t>
      </w:r>
    </w:p>
    <w:p w:rsidR="00CC73DB" w:rsidRPr="009F047B" w:rsidRDefault="00CC73DB" w:rsidP="00CC73DB">
      <w:pPr>
        <w:shd w:val="clear" w:color="auto" w:fill="FFFFFF"/>
        <w:snapToGrid w:val="0"/>
        <w:spacing w:line="100" w:lineRule="atLeast"/>
        <w:jc w:val="both"/>
        <w:rPr>
          <w:sz w:val="28"/>
          <w:szCs w:val="28"/>
        </w:rPr>
      </w:pPr>
      <w:r w:rsidRPr="009F047B">
        <w:rPr>
          <w:sz w:val="28"/>
          <w:szCs w:val="28"/>
        </w:rPr>
        <w:t>- приобретение коммунальной техники,</w:t>
      </w:r>
    </w:p>
    <w:p w:rsidR="00CC73DB" w:rsidRPr="009F047B" w:rsidRDefault="00CC73DB" w:rsidP="00CC73DB">
      <w:pPr>
        <w:jc w:val="both"/>
        <w:rPr>
          <w:sz w:val="28"/>
          <w:szCs w:val="28"/>
        </w:rPr>
      </w:pPr>
      <w:r w:rsidRPr="009F047B">
        <w:rPr>
          <w:sz w:val="28"/>
          <w:szCs w:val="28"/>
        </w:rPr>
        <w:t>- п</w:t>
      </w:r>
      <w:r w:rsidRPr="009F047B">
        <w:rPr>
          <w:rStyle w:val="FontStyle11"/>
          <w:sz w:val="28"/>
          <w:szCs w:val="28"/>
        </w:rPr>
        <w:t>оддержание санитарно-эпидемиологического порядка на территории поселения</w:t>
      </w:r>
      <w:r w:rsidRPr="009F047B">
        <w:rPr>
          <w:sz w:val="28"/>
          <w:szCs w:val="28"/>
        </w:rPr>
        <w:t>.</w:t>
      </w:r>
    </w:p>
    <w:p w:rsidR="00CC73DB" w:rsidRDefault="00CC73DB" w:rsidP="00CC73DB">
      <w:pPr>
        <w:jc w:val="both"/>
        <w:rPr>
          <w:sz w:val="28"/>
          <w:szCs w:val="34"/>
        </w:rPr>
      </w:pPr>
      <w:r>
        <w:rPr>
          <w:sz w:val="28"/>
          <w:szCs w:val="34"/>
        </w:rPr>
        <w:t xml:space="preserve">       Для достижения поставленной цели необходимо решение следующих задач:</w:t>
      </w:r>
    </w:p>
    <w:p w:rsidR="00CC73DB" w:rsidRPr="009F047B" w:rsidRDefault="00CC73DB" w:rsidP="00CC73DB">
      <w:pPr>
        <w:shd w:val="clear" w:color="auto" w:fill="FFFFFF"/>
        <w:snapToGrid w:val="0"/>
        <w:spacing w:line="100" w:lineRule="atLeast"/>
        <w:jc w:val="both"/>
        <w:rPr>
          <w:sz w:val="28"/>
          <w:szCs w:val="28"/>
        </w:rPr>
      </w:pPr>
      <w:r w:rsidRPr="009F047B">
        <w:rPr>
          <w:sz w:val="28"/>
          <w:szCs w:val="28"/>
        </w:rPr>
        <w:t>- приобретение коммунальной техники,</w:t>
      </w:r>
    </w:p>
    <w:p w:rsidR="00CC73DB" w:rsidRDefault="00CC73DB" w:rsidP="00CC73DB">
      <w:pPr>
        <w:jc w:val="both"/>
        <w:rPr>
          <w:sz w:val="28"/>
          <w:szCs w:val="28"/>
        </w:rPr>
      </w:pPr>
      <w:r w:rsidRPr="009F047B">
        <w:rPr>
          <w:sz w:val="28"/>
          <w:szCs w:val="28"/>
        </w:rPr>
        <w:t>- содержание коммунальной техники.</w:t>
      </w:r>
    </w:p>
    <w:p w:rsidR="00CC73DB" w:rsidRDefault="00CC73DB" w:rsidP="00CC73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результате реализации подпрограммы </w:t>
      </w:r>
      <w:r>
        <w:rPr>
          <w:bCs/>
          <w:sz w:val="28"/>
          <w:szCs w:val="28"/>
        </w:rPr>
        <w:t>«</w:t>
      </w:r>
      <w:r w:rsidRPr="00AF4B95">
        <w:rPr>
          <w:sz w:val="28"/>
          <w:szCs w:val="28"/>
        </w:rPr>
        <w:t>Приобретение и содержание коммунальной техники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ожидается:</w:t>
      </w:r>
    </w:p>
    <w:p w:rsidR="00CC73DB" w:rsidRDefault="00CC73DB" w:rsidP="00CC73DB">
      <w:pPr>
        <w:jc w:val="both"/>
        <w:rPr>
          <w:sz w:val="28"/>
          <w:szCs w:val="28"/>
        </w:rPr>
      </w:pPr>
      <w:r w:rsidRPr="00CE22A6">
        <w:rPr>
          <w:sz w:val="28"/>
          <w:szCs w:val="28"/>
        </w:rPr>
        <w:t>- приобретение коммунальной техники</w:t>
      </w:r>
      <w:r>
        <w:rPr>
          <w:sz w:val="28"/>
          <w:szCs w:val="28"/>
        </w:rPr>
        <w:t>,</w:t>
      </w:r>
    </w:p>
    <w:p w:rsidR="00CC73DB" w:rsidRPr="00CE22A6" w:rsidRDefault="00CC73DB" w:rsidP="00CC73DB">
      <w:pPr>
        <w:jc w:val="both"/>
        <w:rPr>
          <w:sz w:val="28"/>
          <w:szCs w:val="28"/>
        </w:rPr>
      </w:pPr>
      <w:r w:rsidRPr="00CE22A6">
        <w:rPr>
          <w:sz w:val="28"/>
          <w:szCs w:val="28"/>
        </w:rPr>
        <w:t>- п</w:t>
      </w:r>
      <w:r w:rsidRPr="00CE22A6">
        <w:rPr>
          <w:rStyle w:val="FontStyle11"/>
          <w:sz w:val="28"/>
          <w:szCs w:val="28"/>
        </w:rPr>
        <w:t>оддержание санитарно-эпидемиологического порядка на территории поселения</w:t>
      </w:r>
      <w:r>
        <w:rPr>
          <w:sz w:val="28"/>
          <w:szCs w:val="28"/>
        </w:rPr>
        <w:t>.</w:t>
      </w:r>
    </w:p>
    <w:p w:rsidR="00CC73DB" w:rsidRPr="009F047B" w:rsidRDefault="00CC73DB" w:rsidP="00CC73DB">
      <w:pPr>
        <w:jc w:val="both"/>
        <w:rPr>
          <w:sz w:val="28"/>
          <w:szCs w:val="28"/>
        </w:rPr>
      </w:pPr>
    </w:p>
    <w:p w:rsidR="00CC73DB" w:rsidRDefault="00CC73DB" w:rsidP="00CC73DB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136670">
        <w:rPr>
          <w:b/>
          <w:sz w:val="28"/>
          <w:szCs w:val="28"/>
        </w:rPr>
        <w:t xml:space="preserve">аздел 3 </w:t>
      </w:r>
      <w:r>
        <w:rPr>
          <w:b/>
          <w:sz w:val="28"/>
          <w:szCs w:val="28"/>
        </w:rPr>
        <w:t xml:space="preserve"> Х</w:t>
      </w:r>
      <w:r w:rsidRPr="00136670">
        <w:rPr>
          <w:b/>
          <w:sz w:val="28"/>
          <w:szCs w:val="28"/>
        </w:rPr>
        <w:t>ара</w:t>
      </w:r>
      <w:r>
        <w:rPr>
          <w:b/>
          <w:sz w:val="28"/>
          <w:szCs w:val="28"/>
        </w:rPr>
        <w:t>ктеристика основных мероприятий Подпрограммы</w:t>
      </w:r>
    </w:p>
    <w:p w:rsidR="00CC73DB" w:rsidRDefault="00CC73DB" w:rsidP="00CC73DB">
      <w:pPr>
        <w:ind w:firstLine="540"/>
        <w:jc w:val="both"/>
        <w:rPr>
          <w:b/>
          <w:sz w:val="28"/>
          <w:szCs w:val="28"/>
        </w:rPr>
      </w:pPr>
    </w:p>
    <w:p w:rsidR="00CC73DB" w:rsidRDefault="00CC73DB" w:rsidP="00CC73DB">
      <w:pPr>
        <w:pStyle w:val="Standard"/>
        <w:snapToGri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В рамках Подпрограммы реализуются мероприятия: </w:t>
      </w:r>
    </w:p>
    <w:p w:rsidR="00CC73DB" w:rsidRPr="00CE22A6" w:rsidRDefault="00CC73DB" w:rsidP="00CC73DB">
      <w:pPr>
        <w:shd w:val="clear" w:color="auto" w:fill="FFFFFF"/>
        <w:snapToGrid w:val="0"/>
        <w:spacing w:line="100" w:lineRule="atLeast"/>
        <w:jc w:val="both"/>
        <w:rPr>
          <w:sz w:val="28"/>
          <w:szCs w:val="28"/>
        </w:rPr>
      </w:pPr>
      <w:r w:rsidRPr="00CE22A6">
        <w:rPr>
          <w:sz w:val="28"/>
          <w:szCs w:val="28"/>
        </w:rPr>
        <w:t>- приобретение коммунальной техники,</w:t>
      </w:r>
    </w:p>
    <w:p w:rsidR="00CC73DB" w:rsidRPr="00CE22A6" w:rsidRDefault="00CC73DB" w:rsidP="00CC73DB">
      <w:pPr>
        <w:jc w:val="both"/>
        <w:rPr>
          <w:sz w:val="28"/>
          <w:szCs w:val="28"/>
        </w:rPr>
      </w:pPr>
      <w:r w:rsidRPr="00CE22A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ремонт и </w:t>
      </w:r>
      <w:r w:rsidRPr="00CE22A6">
        <w:rPr>
          <w:sz w:val="28"/>
          <w:szCs w:val="28"/>
        </w:rPr>
        <w:t>содержание коммунальной техники,</w:t>
      </w:r>
    </w:p>
    <w:p w:rsidR="00CC73DB" w:rsidRPr="00345C5B" w:rsidRDefault="00CC73DB" w:rsidP="00CC73DB">
      <w:pPr>
        <w:rPr>
          <w:sz w:val="28"/>
          <w:szCs w:val="28"/>
        </w:rPr>
      </w:pPr>
    </w:p>
    <w:p w:rsidR="00CC73DB" w:rsidRPr="00345C5B" w:rsidRDefault="00CC73DB" w:rsidP="00CC73DB">
      <w:pPr>
        <w:jc w:val="center"/>
        <w:rPr>
          <w:b/>
          <w:bCs/>
          <w:sz w:val="28"/>
          <w:szCs w:val="28"/>
        </w:rPr>
      </w:pPr>
      <w:r w:rsidRPr="00345C5B">
        <w:rPr>
          <w:b/>
          <w:sz w:val="32"/>
          <w:szCs w:val="32"/>
        </w:rPr>
        <w:t>ПАСПОРТ</w:t>
      </w:r>
    </w:p>
    <w:p w:rsidR="00CC73DB" w:rsidRPr="006E0746" w:rsidRDefault="00CC73DB" w:rsidP="00CC73DB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Под</w:t>
      </w:r>
      <w:r w:rsidRPr="00345C5B">
        <w:rPr>
          <w:b/>
          <w:bCs/>
          <w:sz w:val="28"/>
          <w:szCs w:val="28"/>
        </w:rPr>
        <w:t xml:space="preserve">программы </w:t>
      </w:r>
      <w:r w:rsidRPr="006E0746">
        <w:rPr>
          <w:b/>
          <w:bCs/>
          <w:sz w:val="28"/>
          <w:szCs w:val="28"/>
        </w:rPr>
        <w:t>«</w:t>
      </w:r>
      <w:r w:rsidRPr="009F047B">
        <w:rPr>
          <w:b/>
          <w:sz w:val="28"/>
          <w:szCs w:val="28"/>
        </w:rPr>
        <w:t>Содержание (ремонт) муниципальных объектов коммунальной инфраструктуры</w:t>
      </w:r>
      <w:r w:rsidRPr="006E0746">
        <w:rPr>
          <w:b/>
          <w:bCs/>
          <w:sz w:val="28"/>
          <w:szCs w:val="28"/>
        </w:rPr>
        <w:t>»</w:t>
      </w:r>
    </w:p>
    <w:tbl>
      <w:tblPr>
        <w:tblW w:w="0" w:type="auto"/>
        <w:jc w:val="center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2804"/>
        <w:gridCol w:w="6651"/>
      </w:tblGrid>
      <w:tr w:rsidR="00CC73DB" w:rsidTr="003F51AF">
        <w:trPr>
          <w:trHeight w:val="356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>
            <w:pPr>
              <w:pStyle w:val="Standard"/>
              <w:snapToGrid w:val="0"/>
              <w:rPr>
                <w:lang w:val="ru-RU"/>
              </w:rPr>
            </w:pPr>
            <w:r>
              <w:rPr>
                <w:rStyle w:val="FontStyle11"/>
                <w:lang w:val="ru-RU"/>
              </w:rPr>
              <w:t xml:space="preserve">Наименование   подпрограммы 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Pr="006E0746" w:rsidRDefault="00CC73DB" w:rsidP="003F51AF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</w:t>
            </w:r>
            <w:proofErr w:type="spellStart"/>
            <w:r w:rsidRPr="00136BDB">
              <w:t>одержани</w:t>
            </w:r>
            <w:proofErr w:type="spellEnd"/>
            <w:r>
              <w:rPr>
                <w:lang w:val="ru-RU"/>
              </w:rPr>
              <w:t>е (ремонт)</w:t>
            </w:r>
            <w:r w:rsidRPr="00136BDB">
              <w:t xml:space="preserve"> </w:t>
            </w:r>
            <w:proofErr w:type="spellStart"/>
            <w:r w:rsidRPr="00136BDB">
              <w:t>муниципальн</w:t>
            </w:r>
            <w:r>
              <w:rPr>
                <w:lang w:val="ru-RU"/>
              </w:rPr>
              <w:t>ых</w:t>
            </w:r>
            <w:proofErr w:type="spellEnd"/>
            <w:r>
              <w:rPr>
                <w:lang w:val="ru-RU"/>
              </w:rPr>
              <w:t xml:space="preserve"> объектов</w:t>
            </w:r>
            <w:r w:rsidRPr="00136BDB">
              <w:t xml:space="preserve"> </w:t>
            </w:r>
            <w:proofErr w:type="spellStart"/>
            <w:r w:rsidRPr="00136BDB">
              <w:t>коммунальной</w:t>
            </w:r>
            <w:proofErr w:type="spellEnd"/>
            <w:r w:rsidRPr="00136BDB">
              <w:t xml:space="preserve"> </w:t>
            </w:r>
            <w:proofErr w:type="spellStart"/>
            <w:r w:rsidRPr="00136BDB">
              <w:t>инфраструктуры</w:t>
            </w:r>
            <w:proofErr w:type="spellEnd"/>
          </w:p>
        </w:tc>
      </w:tr>
      <w:tr w:rsidR="00CC73DB" w:rsidTr="003F51AF">
        <w:trPr>
          <w:trHeight w:val="356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 xml:space="preserve">Ответственный исполнитель подпрограммы 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>
            <w:pPr>
              <w:pStyle w:val="Standard"/>
              <w:ind w:left="57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>Администрация Верхнеподпольненского сельского поселения</w:t>
            </w:r>
          </w:p>
        </w:tc>
      </w:tr>
      <w:tr w:rsidR="00CC73DB" w:rsidTr="003F51AF">
        <w:trPr>
          <w:trHeight w:val="356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 xml:space="preserve">Соисполнители </w:t>
            </w:r>
          </w:p>
          <w:p w:rsidR="00CC73DB" w:rsidRDefault="00CC73DB" w:rsidP="003F51AF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 xml:space="preserve">подпрограммы 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Отсутствуют</w:t>
            </w:r>
          </w:p>
        </w:tc>
      </w:tr>
      <w:tr w:rsidR="00CC73DB" w:rsidTr="003F51AF">
        <w:trPr>
          <w:trHeight w:val="356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>Участники</w:t>
            </w:r>
          </w:p>
          <w:p w:rsidR="00CC73DB" w:rsidRDefault="00CC73DB" w:rsidP="003F51AF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 xml:space="preserve">подпрограммы 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Администрация Верхнеподпольненского сельского поселения</w:t>
            </w:r>
          </w:p>
        </w:tc>
      </w:tr>
      <w:tr w:rsidR="00CC73DB" w:rsidTr="003F51AF">
        <w:trPr>
          <w:trHeight w:val="356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>Программно-целевые инструменты подпрограммы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Отсутствуют</w:t>
            </w:r>
          </w:p>
        </w:tc>
      </w:tr>
      <w:tr w:rsidR="00CC73DB" w:rsidTr="003F51AF">
        <w:trPr>
          <w:trHeight w:val="356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lastRenderedPageBreak/>
              <w:t>Цель</w:t>
            </w:r>
          </w:p>
          <w:p w:rsidR="00CC73DB" w:rsidRDefault="00CC73DB" w:rsidP="003F51AF">
            <w:pPr>
              <w:pStyle w:val="Standard"/>
              <w:snapToGrid w:val="0"/>
              <w:ind w:firstLine="26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 xml:space="preserve">подпрограммы 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Pr="00F74497" w:rsidRDefault="00CC73DB" w:rsidP="003F51AF">
            <w:pPr>
              <w:snapToGrid w:val="0"/>
              <w:rPr>
                <w:szCs w:val="24"/>
              </w:rPr>
            </w:pPr>
            <w:r w:rsidRPr="00F74497">
              <w:rPr>
                <w:szCs w:val="24"/>
              </w:rPr>
              <w:t>- приведение коммунальной инфраструктуры в соответствии со стандартами качества, обеспечивающими комфортные условия проживания населения,</w:t>
            </w:r>
          </w:p>
          <w:p w:rsidR="00CC73DB" w:rsidRPr="00F74497" w:rsidRDefault="00CC73DB" w:rsidP="003F51AF">
            <w:pPr>
              <w:rPr>
                <w:szCs w:val="24"/>
              </w:rPr>
            </w:pPr>
            <w:r w:rsidRPr="00F74497">
              <w:rPr>
                <w:szCs w:val="24"/>
              </w:rPr>
              <w:t>- улучшение качества жилищно-коммунальных услуг,</w:t>
            </w:r>
          </w:p>
          <w:p w:rsidR="00CC73DB" w:rsidRPr="00F74497" w:rsidRDefault="00CC73DB" w:rsidP="003F51AF">
            <w:pPr>
              <w:rPr>
                <w:szCs w:val="24"/>
              </w:rPr>
            </w:pPr>
            <w:r w:rsidRPr="00F74497">
              <w:rPr>
                <w:szCs w:val="24"/>
              </w:rPr>
              <w:t>- модернизация объектов коммунальной инфраструктуры,</w:t>
            </w:r>
          </w:p>
          <w:p w:rsidR="00CC73DB" w:rsidRDefault="00CC73DB" w:rsidP="003F51AF">
            <w:pPr>
              <w:rPr>
                <w:szCs w:val="24"/>
              </w:rPr>
            </w:pPr>
            <w:r w:rsidRPr="00F74497">
              <w:rPr>
                <w:szCs w:val="24"/>
              </w:rPr>
              <w:t xml:space="preserve">- привлечение средств внебюджетных источников для модернизации </w:t>
            </w:r>
            <w:r>
              <w:rPr>
                <w:szCs w:val="24"/>
              </w:rPr>
              <w:t xml:space="preserve">и строительства </w:t>
            </w:r>
            <w:r w:rsidRPr="00F74497">
              <w:rPr>
                <w:szCs w:val="24"/>
              </w:rPr>
              <w:t>объек</w:t>
            </w:r>
            <w:r>
              <w:rPr>
                <w:szCs w:val="24"/>
              </w:rPr>
              <w:t>тов коммунальной инфраструктуры.</w:t>
            </w:r>
          </w:p>
        </w:tc>
      </w:tr>
      <w:tr w:rsidR="00CC73DB" w:rsidTr="003F51AF">
        <w:trPr>
          <w:trHeight w:val="960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 xml:space="preserve">Задача </w:t>
            </w:r>
          </w:p>
          <w:p w:rsidR="00CC73DB" w:rsidRDefault="00CC73DB" w:rsidP="003F51AF">
            <w:pPr>
              <w:pStyle w:val="Standard"/>
              <w:snapToGrid w:val="0"/>
              <w:ind w:firstLine="26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 xml:space="preserve">подпрограммы 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Pr="00F74497" w:rsidRDefault="00CC73DB" w:rsidP="003F51AF">
            <w:pPr>
              <w:rPr>
                <w:szCs w:val="24"/>
              </w:rPr>
            </w:pPr>
            <w:r w:rsidRPr="00F74497">
              <w:rPr>
                <w:szCs w:val="24"/>
              </w:rPr>
              <w:t>- улучшение качества жилищно-коммунальных услуг,</w:t>
            </w:r>
          </w:p>
          <w:p w:rsidR="00CC73DB" w:rsidRPr="00F74497" w:rsidRDefault="00CC73DB" w:rsidP="003F51AF">
            <w:pPr>
              <w:rPr>
                <w:szCs w:val="24"/>
              </w:rPr>
            </w:pPr>
            <w:r w:rsidRPr="00F74497">
              <w:rPr>
                <w:szCs w:val="24"/>
              </w:rPr>
              <w:t>- модернизация объектов коммунальной инфраструктуры,</w:t>
            </w:r>
          </w:p>
          <w:p w:rsidR="00CC73DB" w:rsidRPr="00F74497" w:rsidRDefault="00CC73DB" w:rsidP="003F51AF">
            <w:pPr>
              <w:rPr>
                <w:szCs w:val="24"/>
              </w:rPr>
            </w:pPr>
            <w:r>
              <w:rPr>
                <w:szCs w:val="24"/>
              </w:rPr>
              <w:t>- строительство сетей водоснабжения и газоснабжения,</w:t>
            </w:r>
          </w:p>
          <w:p w:rsidR="00CC73DB" w:rsidRDefault="00CC73DB" w:rsidP="003F51AF">
            <w:r>
              <w:rPr>
                <w:szCs w:val="24"/>
              </w:rPr>
              <w:t>- ремонт и содержание муниципального имущества коммунальной инфраструктуры.</w:t>
            </w:r>
          </w:p>
        </w:tc>
      </w:tr>
      <w:tr w:rsidR="00CC73DB" w:rsidTr="003F51AF">
        <w:trPr>
          <w:trHeight w:val="70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B" w:rsidRDefault="00CC73DB" w:rsidP="003F51AF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>Целевые показатели</w:t>
            </w:r>
          </w:p>
          <w:p w:rsidR="00CC73DB" w:rsidRDefault="00CC73DB" w:rsidP="003F51AF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 xml:space="preserve">подпрограммы </w:t>
            </w:r>
          </w:p>
          <w:p w:rsidR="00CC73DB" w:rsidRDefault="00CC73DB" w:rsidP="003F51AF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sz w:val="24"/>
                <w:szCs w:val="24"/>
                <w:lang w:val="ru-RU"/>
              </w:rPr>
              <w:t>- водопроводные сети – 20,82 км.</w:t>
            </w:r>
          </w:p>
          <w:p w:rsidR="00CC73DB" w:rsidRDefault="00CC73DB" w:rsidP="003F51AF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sz w:val="24"/>
                <w:szCs w:val="24"/>
                <w:lang w:val="ru-RU"/>
              </w:rPr>
              <w:t>- канализационные сети – 2,694 км.</w:t>
            </w:r>
          </w:p>
          <w:p w:rsidR="00CC73DB" w:rsidRPr="00A8169D" w:rsidRDefault="00CC73DB" w:rsidP="003F51AF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sz w:val="24"/>
                <w:szCs w:val="24"/>
                <w:lang w:val="ru-RU"/>
              </w:rPr>
              <w:t>- газопроводные сети – 19,95 км.</w:t>
            </w:r>
          </w:p>
        </w:tc>
      </w:tr>
      <w:tr w:rsidR="00CC73DB" w:rsidTr="003F51AF">
        <w:trPr>
          <w:trHeight w:val="356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 xml:space="preserve"> Этапы и сроки</w:t>
            </w:r>
          </w:p>
          <w:p w:rsidR="00CC73DB" w:rsidRDefault="00CC73DB" w:rsidP="003F51AF">
            <w:pPr>
              <w:pStyle w:val="Standard"/>
              <w:snapToGrid w:val="0"/>
              <w:ind w:firstLine="26"/>
            </w:pPr>
            <w:r>
              <w:rPr>
                <w:rStyle w:val="FontStyle11"/>
                <w:lang w:val="ru-RU"/>
              </w:rPr>
              <w:t>подпрограммы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Н</w:t>
            </w:r>
            <w:r>
              <w:t xml:space="preserve">а </w:t>
            </w:r>
            <w:proofErr w:type="spellStart"/>
            <w:r>
              <w:t>постоянной</w:t>
            </w:r>
            <w:proofErr w:type="spellEnd"/>
            <w:r>
              <w:t xml:space="preserve"> </w:t>
            </w:r>
            <w:proofErr w:type="spellStart"/>
            <w:r>
              <w:t>основе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t>этапы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r>
              <w:rPr>
                <w:lang w:val="ru-RU"/>
              </w:rPr>
              <w:t>вы</w:t>
            </w:r>
            <w:proofErr w:type="spellStart"/>
            <w:r>
              <w:t>дел</w:t>
            </w:r>
            <w:r>
              <w:rPr>
                <w:lang w:val="ru-RU"/>
              </w:rPr>
              <w:t>яют</w:t>
            </w:r>
            <w:r>
              <w:t>ся</w:t>
            </w:r>
            <w:proofErr w:type="spellEnd"/>
            <w:r>
              <w:rPr>
                <w:lang w:val="ru-RU"/>
              </w:rPr>
              <w:t xml:space="preserve">: </w:t>
            </w:r>
          </w:p>
          <w:p w:rsidR="00CC73DB" w:rsidRDefault="00CC73DB" w:rsidP="003F51AF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01.01.2014г. - 31.12.2020г.</w:t>
            </w:r>
            <w:r>
              <w:t xml:space="preserve"> </w:t>
            </w:r>
          </w:p>
        </w:tc>
      </w:tr>
      <w:tr w:rsidR="00CC73DB" w:rsidTr="003F51AF">
        <w:trPr>
          <w:trHeight w:val="1124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B" w:rsidRDefault="00CC73DB" w:rsidP="003F51AF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 xml:space="preserve">Ресурсное обеспечение </w:t>
            </w:r>
          </w:p>
          <w:p w:rsidR="00CC73DB" w:rsidRDefault="00CC73DB" w:rsidP="003F51AF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подпрограммы</w:t>
            </w:r>
          </w:p>
          <w:p w:rsidR="00CC73DB" w:rsidRDefault="00CC73DB" w:rsidP="003F51AF">
            <w:pPr>
              <w:pStyle w:val="Standard"/>
              <w:snapToGrid w:val="0"/>
              <w:ind w:firstLine="26"/>
            </w:pPr>
          </w:p>
          <w:p w:rsidR="00CC73DB" w:rsidRDefault="00CC73DB" w:rsidP="003F51AF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CC73DB" w:rsidRDefault="00CC73DB" w:rsidP="003F51AF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CC73DB" w:rsidRDefault="00CC73DB" w:rsidP="003F51AF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CC73DB" w:rsidRDefault="00CC73DB" w:rsidP="003F51AF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CC73DB" w:rsidRDefault="00CC73DB" w:rsidP="003F51AF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Pr="008D398E" w:rsidRDefault="00CC73DB" w:rsidP="003F51AF">
            <w:pPr>
              <w:rPr>
                <w:szCs w:val="24"/>
              </w:rPr>
            </w:pPr>
            <w:r w:rsidRPr="008D398E">
              <w:rPr>
                <w:szCs w:val="24"/>
              </w:rPr>
              <w:t>Реализация мероприятий п</w:t>
            </w:r>
            <w:r>
              <w:rPr>
                <w:szCs w:val="24"/>
              </w:rPr>
              <w:t>одп</w:t>
            </w:r>
            <w:r w:rsidRPr="008D398E">
              <w:rPr>
                <w:szCs w:val="24"/>
              </w:rPr>
              <w:t xml:space="preserve">рограммы осуществляется за счет бюджетных ассигнований  бюджета Верхнеподпольненского сельского поселения. </w:t>
            </w:r>
          </w:p>
          <w:p w:rsidR="00CC73DB" w:rsidRPr="008D398E" w:rsidRDefault="00CC73DB" w:rsidP="003F51AF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Объемы финансирования на реализацию программы составляют   </w:t>
            </w:r>
            <w:r>
              <w:rPr>
                <w:szCs w:val="24"/>
              </w:rPr>
              <w:t xml:space="preserve">0,0 </w:t>
            </w:r>
            <w:r w:rsidRPr="008D398E">
              <w:rPr>
                <w:szCs w:val="24"/>
              </w:rPr>
              <w:t>тыс. руб., в том числе:</w:t>
            </w:r>
          </w:p>
          <w:p w:rsidR="00CC73DB" w:rsidRPr="008D398E" w:rsidRDefault="00CC73DB" w:rsidP="003F51AF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2014 –  </w:t>
            </w:r>
            <w:r>
              <w:rPr>
                <w:szCs w:val="24"/>
              </w:rPr>
              <w:t xml:space="preserve">0,0 </w:t>
            </w:r>
            <w:r w:rsidRPr="008D398E">
              <w:rPr>
                <w:szCs w:val="24"/>
              </w:rPr>
              <w:t>тыс. руб.</w:t>
            </w:r>
          </w:p>
          <w:p w:rsidR="00CC73DB" w:rsidRPr="008D398E" w:rsidRDefault="00CC73DB" w:rsidP="003F51AF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2015 –  </w:t>
            </w:r>
            <w:r>
              <w:rPr>
                <w:szCs w:val="24"/>
              </w:rPr>
              <w:t xml:space="preserve">0,0 </w:t>
            </w:r>
            <w:r w:rsidRPr="008D398E">
              <w:rPr>
                <w:szCs w:val="24"/>
              </w:rPr>
              <w:t>тыс. руб.</w:t>
            </w:r>
          </w:p>
          <w:p w:rsidR="00CC73DB" w:rsidRPr="008D398E" w:rsidRDefault="00CC73DB" w:rsidP="003F51AF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2016 –  </w:t>
            </w:r>
            <w:r>
              <w:rPr>
                <w:szCs w:val="24"/>
              </w:rPr>
              <w:t xml:space="preserve">0,0 </w:t>
            </w:r>
            <w:r w:rsidRPr="008D398E">
              <w:rPr>
                <w:szCs w:val="24"/>
              </w:rPr>
              <w:t>тыс. руб.</w:t>
            </w:r>
          </w:p>
          <w:p w:rsidR="00CC73DB" w:rsidRPr="008D398E" w:rsidRDefault="00CC73DB" w:rsidP="003F51AF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2017 –  </w:t>
            </w:r>
            <w:r>
              <w:rPr>
                <w:szCs w:val="24"/>
              </w:rPr>
              <w:t xml:space="preserve">0,0 </w:t>
            </w:r>
            <w:r w:rsidRPr="008D398E">
              <w:rPr>
                <w:szCs w:val="24"/>
              </w:rPr>
              <w:t>тыс</w:t>
            </w:r>
            <w:proofErr w:type="gramStart"/>
            <w:r w:rsidRPr="008D398E">
              <w:rPr>
                <w:szCs w:val="24"/>
              </w:rPr>
              <w:t>.р</w:t>
            </w:r>
            <w:proofErr w:type="gramEnd"/>
            <w:r w:rsidRPr="008D398E">
              <w:rPr>
                <w:szCs w:val="24"/>
              </w:rPr>
              <w:t>уб.</w:t>
            </w:r>
          </w:p>
          <w:p w:rsidR="00CC73DB" w:rsidRPr="008D398E" w:rsidRDefault="00CC73DB" w:rsidP="003F51AF">
            <w:pPr>
              <w:rPr>
                <w:szCs w:val="24"/>
              </w:rPr>
            </w:pPr>
            <w:r w:rsidRPr="008D398E">
              <w:rPr>
                <w:szCs w:val="24"/>
              </w:rPr>
              <w:t>2018 –</w:t>
            </w:r>
            <w:r>
              <w:rPr>
                <w:szCs w:val="24"/>
              </w:rPr>
              <w:t xml:space="preserve">  0,0 </w:t>
            </w:r>
            <w:r w:rsidRPr="008D398E">
              <w:rPr>
                <w:szCs w:val="24"/>
              </w:rPr>
              <w:t>тыс. руб.</w:t>
            </w:r>
          </w:p>
          <w:p w:rsidR="00CC73DB" w:rsidRPr="008D398E" w:rsidRDefault="00CC73DB" w:rsidP="003F51AF">
            <w:pPr>
              <w:rPr>
                <w:szCs w:val="24"/>
              </w:rPr>
            </w:pPr>
            <w:r w:rsidRPr="008D398E">
              <w:rPr>
                <w:szCs w:val="24"/>
              </w:rPr>
              <w:t>2019 –</w:t>
            </w:r>
            <w:r>
              <w:rPr>
                <w:szCs w:val="24"/>
              </w:rPr>
              <w:t xml:space="preserve">  0,0 </w:t>
            </w:r>
            <w:r w:rsidRPr="008D398E">
              <w:rPr>
                <w:szCs w:val="24"/>
              </w:rPr>
              <w:t>тыс. руб.</w:t>
            </w:r>
          </w:p>
          <w:p w:rsidR="00CC73DB" w:rsidRPr="008D398E" w:rsidRDefault="00CC73DB" w:rsidP="003F51AF">
            <w:pPr>
              <w:rPr>
                <w:szCs w:val="24"/>
              </w:rPr>
            </w:pPr>
            <w:r w:rsidRPr="008D398E">
              <w:rPr>
                <w:szCs w:val="24"/>
              </w:rPr>
              <w:t>2020 –</w:t>
            </w:r>
            <w:r>
              <w:rPr>
                <w:szCs w:val="24"/>
              </w:rPr>
              <w:t xml:space="preserve">  0,0 </w:t>
            </w:r>
            <w:r w:rsidRPr="008D398E">
              <w:rPr>
                <w:szCs w:val="24"/>
              </w:rPr>
              <w:t xml:space="preserve">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</w:p>
          <w:p w:rsidR="00CC73DB" w:rsidRDefault="00CC73DB" w:rsidP="003F51AF">
            <w:pPr>
              <w:tabs>
                <w:tab w:val="left" w:pos="945"/>
              </w:tabs>
              <w:ind w:left="57" w:firstLine="170"/>
              <w:rPr>
                <w:szCs w:val="24"/>
              </w:rPr>
            </w:pPr>
            <w:r w:rsidRPr="008D398E">
              <w:rPr>
                <w:szCs w:val="24"/>
              </w:rPr>
              <w:t>Бюджетные ассигнования, предусмотренные в плановом периоде 2014-2020 годов, могут быть уточнены при формировании проектов решения о  бюджете на 2014, 2015, 2016, 2017, 2018, 2019, 2020 годы.</w:t>
            </w:r>
          </w:p>
        </w:tc>
      </w:tr>
      <w:tr w:rsidR="00CC73DB" w:rsidTr="003F51AF">
        <w:trPr>
          <w:trHeight w:val="753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 xml:space="preserve">Ожидаемые результаты реализации </w:t>
            </w:r>
          </w:p>
          <w:p w:rsidR="00CC73DB" w:rsidRDefault="00CC73DB" w:rsidP="003F51AF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>подпрограммы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>
            <w:pPr>
              <w:pStyle w:val="Standard"/>
              <w:snapToGrid w:val="0"/>
              <w:jc w:val="both"/>
            </w:pPr>
            <w:r>
              <w:rPr>
                <w:lang w:val="ru-RU"/>
              </w:rPr>
              <w:t xml:space="preserve"> </w:t>
            </w:r>
            <w:r w:rsidRPr="00F74497">
              <w:t xml:space="preserve">- </w:t>
            </w:r>
            <w:proofErr w:type="spellStart"/>
            <w:r w:rsidRPr="00F74497">
              <w:t>модернизация</w:t>
            </w:r>
            <w:proofErr w:type="spellEnd"/>
            <w:r w:rsidRPr="00F74497">
              <w:t xml:space="preserve"> </w:t>
            </w:r>
            <w:proofErr w:type="spellStart"/>
            <w:r w:rsidRPr="00F74497">
              <w:t>объектов</w:t>
            </w:r>
            <w:proofErr w:type="spellEnd"/>
            <w:r w:rsidRPr="00F74497">
              <w:t xml:space="preserve"> </w:t>
            </w:r>
            <w:proofErr w:type="spellStart"/>
            <w:r w:rsidRPr="00F74497">
              <w:t>коммунальной</w:t>
            </w:r>
            <w:proofErr w:type="spellEnd"/>
            <w:r w:rsidRPr="00F74497">
              <w:t xml:space="preserve"> </w:t>
            </w:r>
            <w:proofErr w:type="spellStart"/>
            <w:r w:rsidRPr="00F74497">
              <w:t>инфраструктуры</w:t>
            </w:r>
            <w:proofErr w:type="spellEnd"/>
            <w:r w:rsidRPr="00F74497">
              <w:t>,</w:t>
            </w:r>
          </w:p>
          <w:p w:rsidR="00CC73DB" w:rsidRDefault="00CC73DB" w:rsidP="003F51AF">
            <w:pPr>
              <w:rPr>
                <w:szCs w:val="24"/>
              </w:rPr>
            </w:pPr>
            <w:r w:rsidRPr="00F74497">
              <w:rPr>
                <w:szCs w:val="24"/>
              </w:rPr>
              <w:t>- улучшение качества жилищно-коммунальных услуг</w:t>
            </w:r>
            <w:r>
              <w:rPr>
                <w:szCs w:val="24"/>
              </w:rPr>
              <w:t>.</w:t>
            </w:r>
          </w:p>
          <w:p w:rsidR="00CC73DB" w:rsidRDefault="00CC73DB" w:rsidP="003F51AF">
            <w:pPr>
              <w:shd w:val="clear" w:color="auto" w:fill="FFFFFF"/>
              <w:snapToGrid w:val="0"/>
              <w:spacing w:line="100" w:lineRule="atLeast"/>
              <w:jc w:val="both"/>
              <w:rPr>
                <w:szCs w:val="24"/>
              </w:rPr>
            </w:pPr>
          </w:p>
        </w:tc>
      </w:tr>
    </w:tbl>
    <w:p w:rsidR="00CC73DB" w:rsidRPr="00345C5B" w:rsidRDefault="00CC73DB" w:rsidP="00CC73DB">
      <w:pPr>
        <w:rPr>
          <w:sz w:val="28"/>
          <w:szCs w:val="28"/>
        </w:rPr>
      </w:pPr>
    </w:p>
    <w:p w:rsidR="00CC73DB" w:rsidRDefault="00CC73DB" w:rsidP="00CC73DB">
      <w:pPr>
        <w:jc w:val="center"/>
        <w:rPr>
          <w:b/>
          <w:sz w:val="28"/>
          <w:szCs w:val="28"/>
        </w:rPr>
      </w:pPr>
      <w:r w:rsidRPr="00345C5B">
        <w:rPr>
          <w:b/>
          <w:sz w:val="28"/>
          <w:szCs w:val="28"/>
        </w:rPr>
        <w:t xml:space="preserve">Раздел </w:t>
      </w:r>
      <w:r w:rsidRPr="00DC362D">
        <w:rPr>
          <w:b/>
          <w:sz w:val="28"/>
          <w:szCs w:val="28"/>
        </w:rPr>
        <w:t xml:space="preserve">1  Общая характеристика текущего состояния </w:t>
      </w:r>
    </w:p>
    <w:p w:rsidR="00CC73DB" w:rsidRPr="00DC362D" w:rsidRDefault="00CC73DB" w:rsidP="00CC73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коммунальной инфраструктуры </w:t>
      </w:r>
    </w:p>
    <w:p w:rsidR="00CC73DB" w:rsidRPr="00F54A69" w:rsidRDefault="00CC73DB" w:rsidP="00CC73DB">
      <w:pPr>
        <w:rPr>
          <w:color w:val="FF0000"/>
          <w:sz w:val="28"/>
          <w:szCs w:val="28"/>
        </w:rPr>
      </w:pPr>
    </w:p>
    <w:p w:rsidR="00CC73DB" w:rsidRPr="00345C5B" w:rsidRDefault="00CC73DB" w:rsidP="00CC73DB">
      <w:pPr>
        <w:jc w:val="both"/>
        <w:rPr>
          <w:sz w:val="28"/>
          <w:szCs w:val="28"/>
        </w:rPr>
      </w:pPr>
      <w:r w:rsidRPr="0052359F">
        <w:rPr>
          <w:bCs/>
          <w:sz w:val="28"/>
          <w:szCs w:val="28"/>
        </w:rPr>
        <w:t xml:space="preserve">       Подпрограмма «</w:t>
      </w:r>
      <w:r w:rsidRPr="0052359F">
        <w:rPr>
          <w:sz w:val="28"/>
          <w:szCs w:val="28"/>
        </w:rPr>
        <w:t>Содержание (ремонт) муниципальных объектов коммунальной инфраструктуры</w:t>
      </w:r>
      <w:r w:rsidRPr="0052359F">
        <w:rPr>
          <w:bCs/>
          <w:sz w:val="28"/>
          <w:szCs w:val="28"/>
        </w:rPr>
        <w:t>» разработана с учетом того, что развитие коммунального хозяйства на территории поселения, включающее в себя повышение уровня качества среды проживания населения, это одна из</w:t>
      </w:r>
      <w:r w:rsidRPr="00345C5B">
        <w:rPr>
          <w:bCs/>
          <w:sz w:val="28"/>
          <w:szCs w:val="28"/>
        </w:rPr>
        <w:t xml:space="preserve"> приоритетных задач </w:t>
      </w:r>
      <w:r>
        <w:rPr>
          <w:bCs/>
          <w:sz w:val="28"/>
          <w:szCs w:val="28"/>
        </w:rPr>
        <w:t>Администрации Верхнеподпольненского сельского поселения</w:t>
      </w:r>
      <w:r w:rsidRPr="00345C5B">
        <w:rPr>
          <w:bCs/>
          <w:sz w:val="28"/>
          <w:szCs w:val="28"/>
        </w:rPr>
        <w:t>.</w:t>
      </w:r>
      <w:r w:rsidRPr="00345C5B">
        <w:rPr>
          <w:sz w:val="28"/>
          <w:szCs w:val="28"/>
        </w:rPr>
        <w:t xml:space="preserve">      </w:t>
      </w:r>
    </w:p>
    <w:p w:rsidR="00CC73DB" w:rsidRDefault="00CC73DB" w:rsidP="00CC73DB">
      <w:pPr>
        <w:jc w:val="both"/>
        <w:rPr>
          <w:sz w:val="28"/>
          <w:szCs w:val="34"/>
        </w:rPr>
      </w:pPr>
      <w:r w:rsidRPr="00345C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45C5B">
        <w:rPr>
          <w:sz w:val="28"/>
          <w:szCs w:val="28"/>
        </w:rPr>
        <w:t xml:space="preserve"> </w:t>
      </w:r>
      <w:r>
        <w:rPr>
          <w:sz w:val="28"/>
          <w:szCs w:val="34"/>
        </w:rPr>
        <w:t>Основная цель – это создание комфортных и безопасных условий проживания граждан с соблюдением необходимых санитарных норм и правил, что напрямую зависит  от технического состояния объектов коммунальной сферы.</w:t>
      </w:r>
    </w:p>
    <w:p w:rsidR="00CC73DB" w:rsidRDefault="00CC73DB" w:rsidP="00CC73DB">
      <w:pPr>
        <w:jc w:val="both"/>
        <w:rPr>
          <w:sz w:val="28"/>
          <w:szCs w:val="34"/>
        </w:rPr>
      </w:pPr>
      <w:r>
        <w:rPr>
          <w:sz w:val="28"/>
          <w:szCs w:val="34"/>
        </w:rPr>
        <w:lastRenderedPageBreak/>
        <w:t xml:space="preserve">     Большинство объектов коммунального хозяйства до настоящего времени не обеспечивают комфортных условий для жизни и деятельности населения и нуждаются в ремонте, реконструкции и строительстве новых сетей.</w:t>
      </w:r>
    </w:p>
    <w:p w:rsidR="00CC73DB" w:rsidRDefault="00CC73DB" w:rsidP="00CC73DB">
      <w:pPr>
        <w:jc w:val="both"/>
        <w:rPr>
          <w:sz w:val="28"/>
          <w:szCs w:val="28"/>
        </w:rPr>
      </w:pPr>
      <w:r>
        <w:rPr>
          <w:sz w:val="28"/>
          <w:szCs w:val="34"/>
        </w:rPr>
        <w:t xml:space="preserve">     Программный  подход к решению проблем развития коммунального хозяйства необходим, так как без стройной комплексной системы развития коммунального хозяйства Верхнеподпольненского сельского поселения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и предприятий, обеспечивающих жизнедеятельность поселения и занимающихся коммунальным хозяйством.</w:t>
      </w:r>
      <w:r w:rsidRPr="00345C5B">
        <w:rPr>
          <w:sz w:val="28"/>
          <w:szCs w:val="28"/>
        </w:rPr>
        <w:t xml:space="preserve">   </w:t>
      </w:r>
    </w:p>
    <w:p w:rsidR="00CC73DB" w:rsidRPr="00345C5B" w:rsidRDefault="00CC73DB" w:rsidP="00CC73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45C5B">
        <w:rPr>
          <w:sz w:val="28"/>
          <w:szCs w:val="28"/>
        </w:rPr>
        <w:t>Настоящая П</w:t>
      </w:r>
      <w:r>
        <w:rPr>
          <w:sz w:val="28"/>
          <w:szCs w:val="28"/>
        </w:rPr>
        <w:t>одп</w:t>
      </w:r>
      <w:r w:rsidRPr="00345C5B">
        <w:rPr>
          <w:sz w:val="28"/>
          <w:szCs w:val="28"/>
        </w:rPr>
        <w:t>рограмма включает в себя комплекс мероприятий, направленных на решение вопросов по</w:t>
      </w:r>
      <w:r>
        <w:rPr>
          <w:sz w:val="28"/>
          <w:szCs w:val="28"/>
        </w:rPr>
        <w:t xml:space="preserve"> развитию коммунального хозяйства на </w:t>
      </w:r>
      <w:r w:rsidRPr="00345C5B">
        <w:rPr>
          <w:sz w:val="28"/>
          <w:szCs w:val="28"/>
        </w:rPr>
        <w:t xml:space="preserve">  территории Верхнеподпольненского сельского поселения на 201</w:t>
      </w:r>
      <w:r>
        <w:rPr>
          <w:sz w:val="28"/>
          <w:szCs w:val="28"/>
        </w:rPr>
        <w:t>4-2020</w:t>
      </w:r>
      <w:r w:rsidRPr="00345C5B">
        <w:rPr>
          <w:sz w:val="28"/>
          <w:szCs w:val="28"/>
        </w:rPr>
        <w:t xml:space="preserve"> годы.</w:t>
      </w:r>
    </w:p>
    <w:p w:rsidR="00CC73DB" w:rsidRPr="00345C5B" w:rsidRDefault="00CC73DB" w:rsidP="00CC73DB">
      <w:pPr>
        <w:rPr>
          <w:sz w:val="28"/>
          <w:szCs w:val="28"/>
        </w:rPr>
      </w:pPr>
    </w:p>
    <w:p w:rsidR="00CC73DB" w:rsidRDefault="00CC73DB" w:rsidP="00CC73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0A0757">
        <w:rPr>
          <w:b/>
          <w:sz w:val="28"/>
          <w:szCs w:val="28"/>
        </w:rPr>
        <w:t>аздел 2</w:t>
      </w:r>
      <w:r>
        <w:rPr>
          <w:b/>
          <w:sz w:val="28"/>
          <w:szCs w:val="28"/>
        </w:rPr>
        <w:t xml:space="preserve"> </w:t>
      </w:r>
      <w:r w:rsidRPr="000A0757">
        <w:rPr>
          <w:b/>
          <w:sz w:val="28"/>
          <w:szCs w:val="28"/>
        </w:rPr>
        <w:t xml:space="preserve"> Цели, задачи </w:t>
      </w:r>
      <w:r>
        <w:rPr>
          <w:b/>
          <w:sz w:val="28"/>
          <w:szCs w:val="28"/>
        </w:rPr>
        <w:t>и показатели</w:t>
      </w:r>
      <w:r w:rsidRPr="000A0757">
        <w:rPr>
          <w:b/>
          <w:sz w:val="28"/>
          <w:szCs w:val="28"/>
        </w:rPr>
        <w:t xml:space="preserve">, основные ожидаемые  конечные результаты, сроки и этапы реализации </w:t>
      </w:r>
      <w:r>
        <w:rPr>
          <w:b/>
          <w:sz w:val="28"/>
          <w:szCs w:val="28"/>
        </w:rPr>
        <w:t>Под</w:t>
      </w:r>
      <w:r w:rsidRPr="000A0757">
        <w:rPr>
          <w:b/>
          <w:sz w:val="28"/>
          <w:szCs w:val="28"/>
        </w:rPr>
        <w:t>программы</w:t>
      </w:r>
    </w:p>
    <w:p w:rsidR="00CC73DB" w:rsidRPr="000A0757" w:rsidRDefault="00CC73DB" w:rsidP="00CC73DB">
      <w:pPr>
        <w:jc w:val="center"/>
        <w:rPr>
          <w:b/>
          <w:sz w:val="28"/>
          <w:szCs w:val="28"/>
        </w:rPr>
      </w:pPr>
    </w:p>
    <w:p w:rsidR="00CC73DB" w:rsidRDefault="00CC73DB" w:rsidP="00CC73DB">
      <w:pPr>
        <w:jc w:val="both"/>
        <w:rPr>
          <w:sz w:val="28"/>
          <w:szCs w:val="34"/>
        </w:rPr>
      </w:pPr>
      <w:r>
        <w:rPr>
          <w:sz w:val="28"/>
          <w:szCs w:val="34"/>
        </w:rPr>
        <w:t xml:space="preserve">      Подпрограмма «</w:t>
      </w:r>
      <w:r w:rsidRPr="0052359F">
        <w:rPr>
          <w:sz w:val="28"/>
          <w:szCs w:val="28"/>
        </w:rPr>
        <w:t>Содержание (ремонт) муниципальных объектов коммунальной инфраструктуры</w:t>
      </w:r>
      <w:r>
        <w:rPr>
          <w:sz w:val="28"/>
          <w:szCs w:val="34"/>
        </w:rPr>
        <w:t>» отражает в себе основные направления развития коммунального хозяйства поселения на 2014-2020 годы.</w:t>
      </w:r>
    </w:p>
    <w:p w:rsidR="00CC73DB" w:rsidRDefault="00CC73DB" w:rsidP="00CC73DB">
      <w:pPr>
        <w:jc w:val="both"/>
        <w:rPr>
          <w:sz w:val="28"/>
          <w:szCs w:val="34"/>
        </w:rPr>
      </w:pPr>
      <w:r>
        <w:rPr>
          <w:sz w:val="28"/>
          <w:szCs w:val="34"/>
        </w:rPr>
        <w:t xml:space="preserve">      Главными целями Программы является:</w:t>
      </w:r>
    </w:p>
    <w:p w:rsidR="00CC73DB" w:rsidRPr="000B0D01" w:rsidRDefault="00CC73DB" w:rsidP="00CC73DB">
      <w:pPr>
        <w:snapToGrid w:val="0"/>
        <w:jc w:val="both"/>
        <w:rPr>
          <w:sz w:val="28"/>
          <w:szCs w:val="28"/>
        </w:rPr>
      </w:pPr>
      <w:r w:rsidRPr="000B0D01">
        <w:rPr>
          <w:sz w:val="28"/>
          <w:szCs w:val="28"/>
        </w:rPr>
        <w:t>- приведение коммунальной инфраструктуры в соответствии со стандартами качества, обеспечивающими комфортные условия проживания населения,</w:t>
      </w:r>
    </w:p>
    <w:p w:rsidR="00CC73DB" w:rsidRPr="000B0D01" w:rsidRDefault="00CC73DB" w:rsidP="00CC73DB">
      <w:pPr>
        <w:jc w:val="both"/>
        <w:rPr>
          <w:sz w:val="28"/>
          <w:szCs w:val="28"/>
        </w:rPr>
      </w:pPr>
      <w:r w:rsidRPr="000B0D01">
        <w:rPr>
          <w:sz w:val="28"/>
          <w:szCs w:val="28"/>
        </w:rPr>
        <w:t>- улучшение качества жилищно-коммунальных услуг,</w:t>
      </w:r>
    </w:p>
    <w:p w:rsidR="00CC73DB" w:rsidRPr="000B0D01" w:rsidRDefault="00CC73DB" w:rsidP="00CC73DB">
      <w:pPr>
        <w:jc w:val="both"/>
        <w:rPr>
          <w:sz w:val="28"/>
          <w:szCs w:val="28"/>
        </w:rPr>
      </w:pPr>
      <w:r w:rsidRPr="000B0D01">
        <w:rPr>
          <w:sz w:val="28"/>
          <w:szCs w:val="28"/>
        </w:rPr>
        <w:t>- модернизация объектов коммунальной инфраструктуры,</w:t>
      </w:r>
    </w:p>
    <w:p w:rsidR="00CC73DB" w:rsidRPr="000B0D01" w:rsidRDefault="00CC73DB" w:rsidP="00CC73DB">
      <w:pPr>
        <w:jc w:val="both"/>
        <w:rPr>
          <w:sz w:val="28"/>
          <w:szCs w:val="28"/>
        </w:rPr>
      </w:pPr>
      <w:r w:rsidRPr="000B0D01">
        <w:rPr>
          <w:sz w:val="28"/>
          <w:szCs w:val="28"/>
        </w:rPr>
        <w:t>- привлечение средств внебюджетных источников для модернизации и строительства объектов коммунальной инфраструктуры.</w:t>
      </w:r>
    </w:p>
    <w:p w:rsidR="00CC73DB" w:rsidRDefault="00CC73DB" w:rsidP="00CC73DB">
      <w:pPr>
        <w:jc w:val="both"/>
        <w:rPr>
          <w:sz w:val="28"/>
          <w:szCs w:val="34"/>
        </w:rPr>
      </w:pPr>
      <w:r>
        <w:rPr>
          <w:sz w:val="28"/>
          <w:szCs w:val="34"/>
        </w:rPr>
        <w:t xml:space="preserve">       Для достижения поставленной цели необходимо решение следующих задач:</w:t>
      </w:r>
    </w:p>
    <w:p w:rsidR="00CC73DB" w:rsidRPr="000B0D01" w:rsidRDefault="00CC73DB" w:rsidP="00CC73DB">
      <w:pPr>
        <w:rPr>
          <w:sz w:val="28"/>
          <w:szCs w:val="28"/>
        </w:rPr>
      </w:pPr>
      <w:r w:rsidRPr="000B0D01">
        <w:rPr>
          <w:sz w:val="28"/>
          <w:szCs w:val="28"/>
        </w:rPr>
        <w:t>- улучшение качества жилищно-коммунальных услуг,</w:t>
      </w:r>
    </w:p>
    <w:p w:rsidR="00CC73DB" w:rsidRPr="000B0D01" w:rsidRDefault="00CC73DB" w:rsidP="00CC73DB">
      <w:pPr>
        <w:rPr>
          <w:sz w:val="28"/>
          <w:szCs w:val="28"/>
        </w:rPr>
      </w:pPr>
      <w:r w:rsidRPr="000B0D01">
        <w:rPr>
          <w:sz w:val="28"/>
          <w:szCs w:val="28"/>
        </w:rPr>
        <w:t>- модернизация объектов коммунальной инфраструктуры,</w:t>
      </w:r>
    </w:p>
    <w:p w:rsidR="00CC73DB" w:rsidRPr="000B0D01" w:rsidRDefault="00CC73DB" w:rsidP="00CC73DB">
      <w:pPr>
        <w:rPr>
          <w:sz w:val="28"/>
          <w:szCs w:val="28"/>
        </w:rPr>
      </w:pPr>
      <w:r w:rsidRPr="000B0D01">
        <w:rPr>
          <w:sz w:val="28"/>
          <w:szCs w:val="28"/>
        </w:rPr>
        <w:t>- строительство сетей водоснабжения и газоснабжения,</w:t>
      </w:r>
    </w:p>
    <w:p w:rsidR="00CC73DB" w:rsidRDefault="00CC73DB" w:rsidP="00CC73DB">
      <w:pPr>
        <w:jc w:val="both"/>
        <w:rPr>
          <w:sz w:val="28"/>
          <w:szCs w:val="28"/>
        </w:rPr>
      </w:pPr>
      <w:r w:rsidRPr="000B0D01">
        <w:rPr>
          <w:sz w:val="28"/>
          <w:szCs w:val="28"/>
        </w:rPr>
        <w:t>- ремонт и содержание муниципального имущества коммунальной инфраструктуры.</w:t>
      </w:r>
    </w:p>
    <w:p w:rsidR="00CC73DB" w:rsidRDefault="00CC73DB" w:rsidP="00CC73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результате реализации подпрограммы </w:t>
      </w:r>
      <w:r>
        <w:rPr>
          <w:bCs/>
          <w:sz w:val="28"/>
          <w:szCs w:val="28"/>
        </w:rPr>
        <w:t>«</w:t>
      </w:r>
      <w:r w:rsidRPr="0052359F">
        <w:rPr>
          <w:sz w:val="28"/>
          <w:szCs w:val="28"/>
        </w:rPr>
        <w:t>Содержание (ремонт) муниципальных объектов коммунальной инфраструктуры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ожидается:</w:t>
      </w:r>
    </w:p>
    <w:p w:rsidR="00CC73DB" w:rsidRDefault="00CC73DB" w:rsidP="00CC73DB">
      <w:pPr>
        <w:rPr>
          <w:sz w:val="28"/>
          <w:szCs w:val="28"/>
        </w:rPr>
      </w:pPr>
      <w:r w:rsidRPr="00CE22A6">
        <w:rPr>
          <w:sz w:val="28"/>
          <w:szCs w:val="28"/>
        </w:rPr>
        <w:t>- модернизация объектов коммунальной инфраструктуры,</w:t>
      </w:r>
    </w:p>
    <w:p w:rsidR="00CC73DB" w:rsidRDefault="00CC73DB" w:rsidP="00CC73DB">
      <w:pPr>
        <w:rPr>
          <w:sz w:val="28"/>
          <w:szCs w:val="28"/>
        </w:rPr>
      </w:pPr>
      <w:r w:rsidRPr="00CE22A6">
        <w:rPr>
          <w:sz w:val="28"/>
          <w:szCs w:val="28"/>
        </w:rPr>
        <w:t>- улучшение качества жилищно-коммунальных услуг</w:t>
      </w:r>
      <w:r>
        <w:rPr>
          <w:sz w:val="28"/>
          <w:szCs w:val="28"/>
        </w:rPr>
        <w:t>.</w:t>
      </w:r>
    </w:p>
    <w:p w:rsidR="00CC73DB" w:rsidRDefault="00CC73DB" w:rsidP="00CC73DB">
      <w:pPr>
        <w:ind w:firstLine="540"/>
        <w:jc w:val="center"/>
        <w:rPr>
          <w:b/>
          <w:sz w:val="28"/>
          <w:szCs w:val="28"/>
        </w:rPr>
      </w:pPr>
    </w:p>
    <w:p w:rsidR="00CC73DB" w:rsidRDefault="00CC73DB" w:rsidP="00CC73DB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136670">
        <w:rPr>
          <w:b/>
          <w:sz w:val="28"/>
          <w:szCs w:val="28"/>
        </w:rPr>
        <w:t xml:space="preserve">аздел 3 </w:t>
      </w:r>
      <w:r>
        <w:rPr>
          <w:b/>
          <w:sz w:val="28"/>
          <w:szCs w:val="28"/>
        </w:rPr>
        <w:t xml:space="preserve"> Х</w:t>
      </w:r>
      <w:r w:rsidRPr="00136670">
        <w:rPr>
          <w:b/>
          <w:sz w:val="28"/>
          <w:szCs w:val="28"/>
        </w:rPr>
        <w:t>ара</w:t>
      </w:r>
      <w:r>
        <w:rPr>
          <w:b/>
          <w:sz w:val="28"/>
          <w:szCs w:val="28"/>
        </w:rPr>
        <w:t>ктеристика основных мероприятий Подпрограммы</w:t>
      </w:r>
    </w:p>
    <w:p w:rsidR="00CC73DB" w:rsidRDefault="00CC73DB" w:rsidP="00CC73DB">
      <w:pPr>
        <w:ind w:firstLine="540"/>
        <w:jc w:val="both"/>
        <w:rPr>
          <w:b/>
          <w:sz w:val="28"/>
          <w:szCs w:val="28"/>
        </w:rPr>
      </w:pPr>
    </w:p>
    <w:p w:rsidR="00CC73DB" w:rsidRDefault="00CC73DB" w:rsidP="00CC73DB">
      <w:pPr>
        <w:pStyle w:val="Standard"/>
        <w:snapToGri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В рамках Подпрограммы реализуются мероприятия: </w:t>
      </w:r>
    </w:p>
    <w:p w:rsidR="00CC73DB" w:rsidRDefault="00CC73DB" w:rsidP="00CC73DB">
      <w:pPr>
        <w:jc w:val="both"/>
        <w:rPr>
          <w:sz w:val="28"/>
          <w:szCs w:val="28"/>
        </w:rPr>
      </w:pPr>
      <w:r w:rsidRPr="00CE22A6">
        <w:rPr>
          <w:sz w:val="28"/>
          <w:szCs w:val="28"/>
        </w:rPr>
        <w:t>- ремонт и содержание муниципального имущества коммунальной инфраструктуры,</w:t>
      </w:r>
    </w:p>
    <w:p w:rsidR="00CC73DB" w:rsidRPr="00CE22A6" w:rsidRDefault="00CC73DB" w:rsidP="00CC73DB">
      <w:pPr>
        <w:jc w:val="both"/>
        <w:rPr>
          <w:sz w:val="28"/>
          <w:szCs w:val="28"/>
        </w:rPr>
      </w:pPr>
      <w:r w:rsidRPr="00CE22A6">
        <w:rPr>
          <w:sz w:val="28"/>
          <w:szCs w:val="28"/>
        </w:rPr>
        <w:t>- реконструкция существующих сетей коммунальной инфраструктуры</w:t>
      </w:r>
      <w:r>
        <w:rPr>
          <w:sz w:val="28"/>
          <w:szCs w:val="28"/>
        </w:rPr>
        <w:t>,</w:t>
      </w:r>
    </w:p>
    <w:p w:rsidR="00CC73DB" w:rsidRPr="00CE22A6" w:rsidRDefault="00CC73DB" w:rsidP="00CC73DB">
      <w:pPr>
        <w:jc w:val="both"/>
        <w:rPr>
          <w:sz w:val="28"/>
          <w:szCs w:val="28"/>
        </w:rPr>
      </w:pPr>
      <w:r w:rsidRPr="00CE22A6">
        <w:rPr>
          <w:sz w:val="28"/>
          <w:szCs w:val="28"/>
        </w:rPr>
        <w:t>- строительство водопроводных сетей,</w:t>
      </w:r>
    </w:p>
    <w:p w:rsidR="00CC73DB" w:rsidRDefault="00CC73DB" w:rsidP="00CC73DB">
      <w:pPr>
        <w:jc w:val="both"/>
        <w:rPr>
          <w:sz w:val="28"/>
          <w:szCs w:val="28"/>
        </w:rPr>
      </w:pPr>
      <w:r w:rsidRPr="00CE22A6">
        <w:rPr>
          <w:sz w:val="28"/>
          <w:szCs w:val="28"/>
        </w:rPr>
        <w:t>- строительство газопроводных сетей</w:t>
      </w:r>
      <w:r>
        <w:rPr>
          <w:sz w:val="28"/>
          <w:szCs w:val="28"/>
        </w:rPr>
        <w:t>.</w:t>
      </w:r>
    </w:p>
    <w:p w:rsidR="00CC73DB" w:rsidRDefault="00CC73DB" w:rsidP="00CC73DB">
      <w:pPr>
        <w:pStyle w:val="ConsNormalTimesNewRoman"/>
        <w:spacing w:line="100" w:lineRule="atLeast"/>
        <w:ind w:firstLine="0"/>
        <w:rPr>
          <w:b/>
        </w:rPr>
        <w:sectPr w:rsidR="00CC73DB" w:rsidSect="00A93016">
          <w:pgSz w:w="11906" w:h="16838" w:code="9"/>
          <w:pgMar w:top="1134" w:right="567" w:bottom="1134" w:left="1134" w:header="709" w:footer="709" w:gutter="0"/>
          <w:pgNumType w:start="3"/>
          <w:cols w:space="708"/>
          <w:titlePg/>
          <w:docGrid w:linePitch="360"/>
        </w:sectPr>
      </w:pPr>
    </w:p>
    <w:p w:rsidR="00CC73DB" w:rsidRPr="00507576" w:rsidRDefault="00CC73DB" w:rsidP="00CC73DB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Приложение </w:t>
      </w:r>
      <w:r>
        <w:rPr>
          <w:sz w:val="20"/>
        </w:rPr>
        <w:t>2</w:t>
      </w:r>
    </w:p>
    <w:p w:rsidR="00CC73DB" w:rsidRPr="00507576" w:rsidRDefault="00CC73DB" w:rsidP="00CC73DB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CC73DB" w:rsidRPr="00507576" w:rsidRDefault="00CC73DB" w:rsidP="00CC73DB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>Верхнеподпольненского сельского</w:t>
      </w:r>
    </w:p>
    <w:p w:rsidR="00CC73DB" w:rsidRPr="00507576" w:rsidRDefault="00CC73DB" w:rsidP="00CC73DB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поселения от </w:t>
      </w:r>
      <w:r>
        <w:rPr>
          <w:sz w:val="20"/>
        </w:rPr>
        <w:t>15.10.</w:t>
      </w:r>
      <w:r w:rsidRPr="00507576">
        <w:rPr>
          <w:sz w:val="20"/>
        </w:rPr>
        <w:t>2013 №</w:t>
      </w:r>
      <w:r>
        <w:rPr>
          <w:sz w:val="20"/>
        </w:rPr>
        <w:t xml:space="preserve"> 122</w:t>
      </w:r>
    </w:p>
    <w:p w:rsidR="00CC73DB" w:rsidRDefault="00CC73DB" w:rsidP="00CC73DB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Cs w:val="24"/>
        </w:rPr>
      </w:pPr>
    </w:p>
    <w:p w:rsidR="00CC73DB" w:rsidRDefault="00CC73DB" w:rsidP="00CC73DB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Cs w:val="24"/>
        </w:rPr>
      </w:pPr>
    </w:p>
    <w:p w:rsidR="00CC73DB" w:rsidRPr="00507576" w:rsidRDefault="00CC73DB" w:rsidP="00CC73DB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b/>
          <w:szCs w:val="24"/>
        </w:rPr>
      </w:pPr>
      <w:r w:rsidRPr="00507576">
        <w:rPr>
          <w:b/>
          <w:szCs w:val="24"/>
        </w:rPr>
        <w:t>Сведения</w:t>
      </w:r>
    </w:p>
    <w:p w:rsidR="00CC73DB" w:rsidRDefault="00CC73DB" w:rsidP="00CC73DB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507576">
        <w:rPr>
          <w:b/>
          <w:szCs w:val="24"/>
        </w:rPr>
        <w:t>о показателях муниципальной программы и их значениях</w:t>
      </w:r>
    </w:p>
    <w:p w:rsidR="00CC73DB" w:rsidRPr="00507576" w:rsidRDefault="00CC73DB" w:rsidP="00CC73DB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tbl>
      <w:tblPr>
        <w:tblW w:w="0" w:type="auto"/>
        <w:jc w:val="center"/>
        <w:tblInd w:w="92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09"/>
        <w:gridCol w:w="3827"/>
        <w:gridCol w:w="709"/>
        <w:gridCol w:w="992"/>
        <w:gridCol w:w="992"/>
        <w:gridCol w:w="992"/>
        <w:gridCol w:w="993"/>
        <w:gridCol w:w="992"/>
        <w:gridCol w:w="850"/>
        <w:gridCol w:w="993"/>
      </w:tblGrid>
      <w:tr w:rsidR="00CC73DB" w:rsidTr="003F51AF">
        <w:trPr>
          <w:trHeight w:val="523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CC73DB" w:rsidTr="003F51AF">
        <w:trPr>
          <w:trHeight w:val="535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DB" w:rsidRDefault="00CC73DB" w:rsidP="003F51AF">
            <w:pPr>
              <w:rPr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DB" w:rsidRDefault="00CC73DB" w:rsidP="003F51AF">
            <w:pPr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DB" w:rsidRDefault="00CC73DB" w:rsidP="003F51AF">
            <w:pPr>
              <w:rPr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B" w:rsidRDefault="00CC73DB" w:rsidP="003F51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год </w:t>
            </w:r>
          </w:p>
          <w:p w:rsidR="00CC73DB" w:rsidRDefault="00CC73DB" w:rsidP="003F51AF">
            <w:pPr>
              <w:pStyle w:val="ConsPlusCell"/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73DB" w:rsidRDefault="00CC73DB" w:rsidP="003F51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73DB" w:rsidRDefault="00CC73DB" w:rsidP="003F51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73DB" w:rsidRDefault="00CC73DB" w:rsidP="003F51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73DB" w:rsidRDefault="00CC73DB" w:rsidP="003F51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73DB" w:rsidRDefault="00CC73DB" w:rsidP="003F51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CC73DB" w:rsidTr="003F51AF">
        <w:trPr>
          <w:trHeight w:val="145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DB" w:rsidRDefault="00CC73DB" w:rsidP="003F51AF">
            <w:pPr>
              <w:rPr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DB" w:rsidRDefault="00CC73DB" w:rsidP="003F51AF">
            <w:pPr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DB" w:rsidRDefault="00CC73DB" w:rsidP="003F51AF">
            <w:pPr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DB" w:rsidRDefault="00CC73DB" w:rsidP="003F51AF">
            <w:pPr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DB" w:rsidRDefault="00CC73DB" w:rsidP="003F51AF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B" w:rsidRDefault="00CC73DB" w:rsidP="003F51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B" w:rsidRDefault="00CC73DB" w:rsidP="003F51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B" w:rsidRDefault="00CC73DB" w:rsidP="003F51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B" w:rsidRDefault="00CC73DB" w:rsidP="003F51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B" w:rsidRDefault="00CC73DB" w:rsidP="003F51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3DB" w:rsidTr="003F51AF">
        <w:trPr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C73DB" w:rsidTr="003F51AF">
        <w:trPr>
          <w:trHeight w:val="431"/>
          <w:jc w:val="center"/>
        </w:trPr>
        <w:tc>
          <w:tcPr>
            <w:tcW w:w="120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2402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40273">
              <w:rPr>
                <w:rFonts w:ascii="Times New Roman" w:hAnsi="Times New Roman" w:cs="Times New Roman"/>
              </w:rPr>
              <w:t>Развитие коммунального хозяйства Верхнеподпольненского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CC73DB" w:rsidTr="003F51AF">
        <w:trPr>
          <w:trHeight w:val="59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1: Доля увеличения количества приобретенной коммунальной техники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DB" w:rsidRDefault="00CC73DB" w:rsidP="003F51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DB" w:rsidRDefault="00CC73DB" w:rsidP="003F51AF">
            <w:pPr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>
            <w:pPr>
              <w:jc w:val="center"/>
            </w:pPr>
          </w:p>
          <w:p w:rsidR="00CC73DB" w:rsidRDefault="00CC73DB" w:rsidP="003F51AF">
            <w:pPr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>
            <w:pPr>
              <w:jc w:val="center"/>
            </w:pPr>
          </w:p>
          <w:p w:rsidR="00CC73DB" w:rsidRDefault="00CC73DB" w:rsidP="003F51AF">
            <w:pPr>
              <w:jc w:val="center"/>
            </w:pPr>
            <w:r>
              <w:t>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>
            <w:pPr>
              <w:jc w:val="center"/>
            </w:pPr>
          </w:p>
          <w:p w:rsidR="00CC73DB" w:rsidRDefault="00CC73DB" w:rsidP="003F51AF">
            <w:pPr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>
            <w:pPr>
              <w:jc w:val="center"/>
            </w:pPr>
          </w:p>
          <w:p w:rsidR="00CC73DB" w:rsidRDefault="00CC73DB" w:rsidP="003F51AF">
            <w:pPr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>
            <w:pPr>
              <w:jc w:val="center"/>
            </w:pPr>
          </w:p>
          <w:p w:rsidR="00CC73DB" w:rsidRDefault="00CC73DB" w:rsidP="003F51AF">
            <w:pPr>
              <w:jc w:val="center"/>
            </w:pPr>
            <w:r>
              <w:t>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>
            <w:pPr>
              <w:jc w:val="center"/>
            </w:pPr>
          </w:p>
          <w:p w:rsidR="00CC73DB" w:rsidRDefault="00CC73DB" w:rsidP="003F51AF">
            <w:pPr>
              <w:jc w:val="center"/>
            </w:pPr>
            <w:r>
              <w:t>20</w:t>
            </w:r>
          </w:p>
        </w:tc>
      </w:tr>
      <w:tr w:rsidR="00CC73DB" w:rsidTr="003F51AF">
        <w:trPr>
          <w:trHeight w:val="56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2: Удельный показатель повышения эффективности   мероприятий по содержанию водопроводных, канализационных и газопроводных  сетей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DB" w:rsidRDefault="00CC73DB" w:rsidP="003F51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DB" w:rsidRDefault="00CC73DB" w:rsidP="003F51AF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>
            <w:pPr>
              <w:jc w:val="center"/>
            </w:pPr>
          </w:p>
          <w:p w:rsidR="00CC73DB" w:rsidRDefault="00CC73DB" w:rsidP="003F51AF">
            <w:pPr>
              <w:jc w:val="center"/>
            </w:pPr>
          </w:p>
          <w:p w:rsidR="00CC73DB" w:rsidRDefault="00CC73DB" w:rsidP="003F51AF">
            <w:pPr>
              <w:jc w:val="center"/>
            </w:pPr>
          </w:p>
          <w:p w:rsidR="00CC73DB" w:rsidRDefault="00CC73DB" w:rsidP="003F51AF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/>
          <w:p w:rsidR="00CC73DB" w:rsidRPr="00A11675" w:rsidRDefault="00CC73DB" w:rsidP="003F51AF"/>
          <w:p w:rsidR="00CC73DB" w:rsidRDefault="00CC73DB" w:rsidP="003F51AF"/>
          <w:p w:rsidR="00CC73DB" w:rsidRPr="00A11675" w:rsidRDefault="00CC73DB" w:rsidP="003F51AF">
            <w: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/>
          <w:p w:rsidR="00CC73DB" w:rsidRPr="00A11675" w:rsidRDefault="00CC73DB" w:rsidP="003F51AF"/>
          <w:p w:rsidR="00CC73DB" w:rsidRDefault="00CC73DB" w:rsidP="003F51AF"/>
          <w:p w:rsidR="00CC73DB" w:rsidRPr="00A11675" w:rsidRDefault="00CC73DB" w:rsidP="003F51AF">
            <w: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/>
          <w:p w:rsidR="00CC73DB" w:rsidRPr="00A11675" w:rsidRDefault="00CC73DB" w:rsidP="003F51AF"/>
          <w:p w:rsidR="00CC73DB" w:rsidRDefault="00CC73DB" w:rsidP="003F51AF"/>
          <w:p w:rsidR="00CC73DB" w:rsidRPr="00A11675" w:rsidRDefault="00CC73DB" w:rsidP="003F51AF">
            <w: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/>
          <w:p w:rsidR="00CC73DB" w:rsidRPr="00A11675" w:rsidRDefault="00CC73DB" w:rsidP="003F51AF"/>
          <w:p w:rsidR="00CC73DB" w:rsidRDefault="00CC73DB" w:rsidP="003F51AF"/>
          <w:p w:rsidR="00CC73DB" w:rsidRPr="00A11675" w:rsidRDefault="00CC73DB" w:rsidP="003F51AF">
            <w: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/>
          <w:p w:rsidR="00CC73DB" w:rsidRPr="00A11675" w:rsidRDefault="00CC73DB" w:rsidP="003F51AF"/>
          <w:p w:rsidR="00CC73DB" w:rsidRDefault="00CC73DB" w:rsidP="003F51AF"/>
          <w:p w:rsidR="00CC73DB" w:rsidRPr="00A11675" w:rsidRDefault="00CC73DB" w:rsidP="003F51AF">
            <w:r>
              <w:t>100</w:t>
            </w:r>
          </w:p>
        </w:tc>
      </w:tr>
    </w:tbl>
    <w:p w:rsidR="00CC73DB" w:rsidRPr="00507576" w:rsidRDefault="00CC73DB" w:rsidP="00CC73DB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>
        <w:rPr>
          <w:szCs w:val="24"/>
        </w:rPr>
        <w:br w:type="page"/>
      </w:r>
      <w:bookmarkStart w:id="0" w:name="Par450"/>
      <w:bookmarkEnd w:id="0"/>
      <w:r>
        <w:rPr>
          <w:szCs w:val="24"/>
        </w:rPr>
        <w:lastRenderedPageBreak/>
        <w:t xml:space="preserve">    </w:t>
      </w:r>
      <w:r w:rsidRPr="00507576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Приложение </w:t>
      </w:r>
      <w:r>
        <w:rPr>
          <w:sz w:val="20"/>
        </w:rPr>
        <w:t>3</w:t>
      </w:r>
    </w:p>
    <w:p w:rsidR="00CC73DB" w:rsidRPr="00507576" w:rsidRDefault="00CC73DB" w:rsidP="00CC73DB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CC73DB" w:rsidRPr="00507576" w:rsidRDefault="00CC73DB" w:rsidP="00CC73DB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>Верхнеподпольненского сельского</w:t>
      </w:r>
    </w:p>
    <w:p w:rsidR="00CC73DB" w:rsidRDefault="00CC73DB" w:rsidP="00CC73DB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Cs w:val="24"/>
        </w:rPr>
      </w:pPr>
      <w:r w:rsidRPr="00507576">
        <w:rPr>
          <w:sz w:val="20"/>
        </w:rPr>
        <w:t xml:space="preserve">поселения от </w:t>
      </w:r>
      <w:r>
        <w:rPr>
          <w:sz w:val="20"/>
        </w:rPr>
        <w:t>15.10.</w:t>
      </w:r>
      <w:r w:rsidRPr="00507576">
        <w:rPr>
          <w:sz w:val="20"/>
        </w:rPr>
        <w:t>2013 №</w:t>
      </w:r>
      <w:r>
        <w:rPr>
          <w:sz w:val="20"/>
        </w:rPr>
        <w:t xml:space="preserve"> 122</w:t>
      </w: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CC73DB" w:rsidRDefault="00CC73DB" w:rsidP="00CC73DB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bookmarkStart w:id="1" w:name="Par487"/>
      <w:bookmarkEnd w:id="1"/>
    </w:p>
    <w:p w:rsidR="00CC73DB" w:rsidRPr="00507576" w:rsidRDefault="00CC73DB" w:rsidP="00CC73DB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507576">
        <w:rPr>
          <w:b/>
          <w:szCs w:val="24"/>
        </w:rPr>
        <w:t>Перечень</w:t>
      </w:r>
    </w:p>
    <w:p w:rsidR="00CC73DB" w:rsidRDefault="00CC73DB" w:rsidP="00CC73DB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507576">
        <w:rPr>
          <w:b/>
          <w:szCs w:val="24"/>
        </w:rPr>
        <w:t xml:space="preserve"> основных мероприятий муниципальной программы </w:t>
      </w:r>
    </w:p>
    <w:p w:rsidR="00CC73DB" w:rsidRDefault="00CC73DB" w:rsidP="00CC73DB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15558" w:type="dxa"/>
        <w:jc w:val="center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8"/>
        <w:gridCol w:w="2126"/>
        <w:gridCol w:w="2635"/>
        <w:gridCol w:w="30"/>
        <w:gridCol w:w="1318"/>
        <w:gridCol w:w="1318"/>
        <w:gridCol w:w="3578"/>
        <w:gridCol w:w="2208"/>
        <w:gridCol w:w="1761"/>
        <w:gridCol w:w="16"/>
      </w:tblGrid>
      <w:tr w:rsidR="00CC73DB" w:rsidTr="003F51AF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B" w:rsidRDefault="00CC73DB" w:rsidP="003F51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</w:t>
            </w:r>
          </w:p>
          <w:p w:rsidR="00CC73DB" w:rsidRDefault="00CC73DB" w:rsidP="003F51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 основного мероприятия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непосредственный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реализации основного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Связь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показателями  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C73DB" w:rsidTr="003F51AF">
        <w:trPr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DB" w:rsidRDefault="00CC73DB" w:rsidP="003F51AF">
            <w:pPr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DB" w:rsidRDefault="00CC73DB" w:rsidP="003F51AF">
            <w:pPr>
              <w:rPr>
                <w:szCs w:val="24"/>
              </w:rPr>
            </w:pPr>
          </w:p>
        </w:tc>
        <w:tc>
          <w:tcPr>
            <w:tcW w:w="2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DB" w:rsidRDefault="00CC73DB" w:rsidP="003F51AF">
            <w:pPr>
              <w:rPr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3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DB" w:rsidRDefault="00CC73DB" w:rsidP="003F51AF">
            <w:pPr>
              <w:rPr>
                <w:szCs w:val="24"/>
              </w:rPr>
            </w:pP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DB" w:rsidRDefault="00CC73DB" w:rsidP="003F51AF">
            <w:pPr>
              <w:rPr>
                <w:szCs w:val="24"/>
              </w:rPr>
            </w:pPr>
          </w:p>
        </w:tc>
        <w:tc>
          <w:tcPr>
            <w:tcW w:w="17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DB" w:rsidRDefault="00CC73DB" w:rsidP="003F51AF">
            <w:pPr>
              <w:rPr>
                <w:szCs w:val="24"/>
              </w:rPr>
            </w:pPr>
          </w:p>
        </w:tc>
      </w:tr>
      <w:tr w:rsidR="00CC73DB" w:rsidTr="003F51AF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73DB" w:rsidTr="003F51AF">
        <w:trPr>
          <w:gridAfter w:val="1"/>
          <w:wAfter w:w="16" w:type="dxa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B" w:rsidRDefault="00CC73DB" w:rsidP="003F51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97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240273">
              <w:rPr>
                <w:rFonts w:ascii="Times New Roman" w:hAnsi="Times New Roman" w:cs="Times New Roman"/>
              </w:rPr>
              <w:t>Развитие коммунального хозяйства Верхнеподпольненского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C73DB" w:rsidTr="003F51AF">
        <w:trPr>
          <w:gridAfter w:val="1"/>
          <w:wAfter w:w="16" w:type="dxa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B" w:rsidRDefault="00CC73DB" w:rsidP="003F51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497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>
            <w:pPr>
              <w:pStyle w:val="Standard"/>
              <w:snapToGrid w:val="0"/>
            </w:pPr>
            <w:r>
              <w:rPr>
                <w:lang w:val="ru-RU"/>
              </w:rPr>
              <w:t>Подпрограмма 1 «Приобретение и содержание коммунальной техники»</w:t>
            </w:r>
          </w:p>
        </w:tc>
      </w:tr>
      <w:tr w:rsidR="00CC73DB" w:rsidTr="003F51AF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7AE7">
              <w:rPr>
                <w:rFonts w:ascii="Times New Roman" w:hAnsi="Times New Roman" w:cs="Times New Roman"/>
                <w:sz w:val="24"/>
                <w:szCs w:val="24"/>
              </w:rPr>
              <w:t>Приобретение коммунальной техники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по вопросам имущественных и земельных отношений, сектор по вопросам ЖКХ Администрация Верхнеподпольненского сельского поселения</w:t>
            </w:r>
          </w:p>
        </w:tc>
        <w:tc>
          <w:tcPr>
            <w:tcW w:w="1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>
            <w:pPr>
              <w:pStyle w:val="Standard"/>
              <w:snapToGrid w:val="0"/>
              <w:jc w:val="both"/>
              <w:rPr>
                <w:rStyle w:val="FontStyle11"/>
                <w:lang w:val="ru-RU"/>
              </w:rPr>
            </w:pPr>
            <w:r>
              <w:rPr>
                <w:rFonts w:eastAsia="Times New Roman"/>
                <w:lang w:val="ru-RU"/>
              </w:rPr>
              <w:t>- п</w:t>
            </w:r>
            <w:r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</w:t>
            </w:r>
          </w:p>
          <w:p w:rsidR="00CC73DB" w:rsidRPr="00AF1034" w:rsidRDefault="00CC73DB" w:rsidP="003F51AF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>
            <w:pPr>
              <w:ind w:left="57"/>
              <w:rPr>
                <w:szCs w:val="24"/>
              </w:rPr>
            </w:pPr>
            <w:r>
              <w:rPr>
                <w:szCs w:val="24"/>
              </w:rPr>
              <w:t>не достижение стратегической цели муниципальной программы</w:t>
            </w:r>
          </w:p>
        </w:tc>
        <w:tc>
          <w:tcPr>
            <w:tcW w:w="1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</w:tr>
      <w:tr w:rsidR="00CC73DB" w:rsidTr="003F51AF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с</w:t>
            </w:r>
            <w:r w:rsidRPr="00B97AE7">
              <w:rPr>
                <w:rFonts w:ascii="Times New Roman" w:hAnsi="Times New Roman" w:cs="Times New Roman"/>
                <w:sz w:val="24"/>
                <w:szCs w:val="24"/>
              </w:rPr>
              <w:t>одержание коммунальной техники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по вопросам имущественных и земельных отношений, сектор по вопросам ЖКХ Администрация Верхнеподпольненского сельского поселения</w:t>
            </w:r>
          </w:p>
        </w:tc>
        <w:tc>
          <w:tcPr>
            <w:tcW w:w="1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B" w:rsidRDefault="00CC73DB" w:rsidP="003F51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  <w:p w:rsidR="00CC73DB" w:rsidRDefault="00CC73DB" w:rsidP="003F51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Pr="00F74497" w:rsidRDefault="00CC73DB" w:rsidP="003F51AF">
            <w:pPr>
              <w:pStyle w:val="Standard"/>
              <w:snapToGrid w:val="0"/>
              <w:jc w:val="both"/>
              <w:rPr>
                <w:lang w:val="ru-RU"/>
              </w:rPr>
            </w:pPr>
            <w:r>
              <w:t xml:space="preserve">- </w:t>
            </w:r>
            <w:proofErr w:type="spellStart"/>
            <w:r>
              <w:t>улучшение</w:t>
            </w:r>
            <w:proofErr w:type="spellEnd"/>
            <w:r>
              <w:t xml:space="preserve"> </w:t>
            </w:r>
            <w:proofErr w:type="spellStart"/>
            <w:r>
              <w:t>экологической</w:t>
            </w:r>
            <w:proofErr w:type="spellEnd"/>
            <w:r>
              <w:t xml:space="preserve"> </w:t>
            </w:r>
            <w:proofErr w:type="spellStart"/>
            <w:r>
              <w:t>обстановки</w:t>
            </w:r>
            <w:proofErr w:type="spellEnd"/>
            <w:r>
              <w:t xml:space="preserve"> и </w:t>
            </w:r>
            <w:proofErr w:type="spellStart"/>
            <w:r>
              <w:t>оздоровление</w:t>
            </w:r>
            <w:proofErr w:type="spellEnd"/>
            <w:r>
              <w:t xml:space="preserve"> </w:t>
            </w:r>
            <w:proofErr w:type="spellStart"/>
            <w:r>
              <w:t>окружающей</w:t>
            </w:r>
            <w:proofErr w:type="spellEnd"/>
            <w:r>
              <w:t xml:space="preserve"> </w:t>
            </w:r>
            <w:proofErr w:type="spellStart"/>
            <w:r>
              <w:t>среды</w:t>
            </w:r>
            <w:proofErr w:type="spellEnd"/>
            <w:r>
              <w:rPr>
                <w:lang w:val="ru-RU"/>
              </w:rPr>
              <w:t>,</w:t>
            </w:r>
          </w:p>
          <w:p w:rsidR="00CC73DB" w:rsidRDefault="00CC73DB" w:rsidP="003F51AF">
            <w:pPr>
              <w:pStyle w:val="Standard"/>
              <w:snapToGrid w:val="0"/>
              <w:jc w:val="both"/>
              <w:rPr>
                <w:rStyle w:val="FontStyle11"/>
                <w:lang w:val="ru-RU"/>
              </w:rPr>
            </w:pPr>
            <w:r>
              <w:rPr>
                <w:rFonts w:eastAsia="Times New Roman"/>
                <w:lang w:val="ru-RU"/>
              </w:rPr>
              <w:t>- п</w:t>
            </w:r>
            <w:r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</w:t>
            </w:r>
          </w:p>
          <w:p w:rsidR="00CC73DB" w:rsidRPr="00AF1034" w:rsidRDefault="00CC73DB" w:rsidP="003F51AF">
            <w:pPr>
              <w:pStyle w:val="Standard"/>
              <w:snapToGrid w:val="0"/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достижение стратегической цели муниципальной программы</w:t>
            </w:r>
          </w:p>
        </w:tc>
        <w:tc>
          <w:tcPr>
            <w:tcW w:w="1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</w:tr>
      <w:tr w:rsidR="00CC73DB" w:rsidTr="003F51AF">
        <w:trPr>
          <w:trHeight w:val="41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4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Pr="00464766" w:rsidRDefault="00CC73DB" w:rsidP="003F51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4766">
              <w:rPr>
                <w:rFonts w:ascii="Times New Roman" w:hAnsi="Times New Roman" w:cs="Times New Roman"/>
                <w:sz w:val="24"/>
                <w:szCs w:val="24"/>
              </w:rPr>
              <w:t>Подпрограмма 2 «Содержание (ремонт) муниципальных объектов коммунальной инфраструктуры»</w:t>
            </w:r>
          </w:p>
        </w:tc>
      </w:tr>
      <w:tr w:rsidR="00CC73DB" w:rsidTr="003F51AF">
        <w:trPr>
          <w:trHeight w:val="227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7AE7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муниципального имущества коммунальной инфраструктуры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по вопросам имущественных и земельных отношений, сектор по вопросам ЖКХ Администрация Верхнеподпольненского сельского поселения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Pr="00F74497" w:rsidRDefault="00CC73DB" w:rsidP="003F51AF">
            <w:pPr>
              <w:pStyle w:val="Standard"/>
              <w:snapToGrid w:val="0"/>
              <w:jc w:val="both"/>
              <w:rPr>
                <w:lang w:val="ru-RU"/>
              </w:rPr>
            </w:pPr>
            <w:r>
              <w:t xml:space="preserve">- </w:t>
            </w:r>
            <w:proofErr w:type="spellStart"/>
            <w:r>
              <w:t>улучшение</w:t>
            </w:r>
            <w:proofErr w:type="spellEnd"/>
            <w:r>
              <w:t xml:space="preserve"> </w:t>
            </w:r>
            <w:proofErr w:type="spellStart"/>
            <w:r>
              <w:t>экологической</w:t>
            </w:r>
            <w:proofErr w:type="spellEnd"/>
            <w:r>
              <w:t xml:space="preserve"> </w:t>
            </w:r>
            <w:proofErr w:type="spellStart"/>
            <w:r>
              <w:t>обстановки</w:t>
            </w:r>
            <w:proofErr w:type="spellEnd"/>
            <w:r>
              <w:t xml:space="preserve"> и </w:t>
            </w:r>
            <w:proofErr w:type="spellStart"/>
            <w:r>
              <w:t>оздоровление</w:t>
            </w:r>
            <w:proofErr w:type="spellEnd"/>
            <w:r>
              <w:t xml:space="preserve"> </w:t>
            </w:r>
            <w:proofErr w:type="spellStart"/>
            <w:r>
              <w:t>окружающей</w:t>
            </w:r>
            <w:proofErr w:type="spellEnd"/>
            <w:r>
              <w:t xml:space="preserve"> </w:t>
            </w:r>
            <w:proofErr w:type="spellStart"/>
            <w:r>
              <w:t>среды</w:t>
            </w:r>
            <w:proofErr w:type="spellEnd"/>
            <w:r>
              <w:rPr>
                <w:lang w:val="ru-RU"/>
              </w:rPr>
              <w:t>,</w:t>
            </w:r>
          </w:p>
          <w:p w:rsidR="00CC73DB" w:rsidRDefault="00CC73DB" w:rsidP="003F51AF">
            <w:pPr>
              <w:pStyle w:val="Standard"/>
              <w:snapToGrid w:val="0"/>
              <w:jc w:val="both"/>
              <w:rPr>
                <w:rStyle w:val="FontStyle11"/>
                <w:lang w:val="ru-RU"/>
              </w:rPr>
            </w:pPr>
            <w:r>
              <w:rPr>
                <w:rFonts w:eastAsia="Times New Roman"/>
                <w:lang w:val="ru-RU"/>
              </w:rPr>
              <w:t>- п</w:t>
            </w:r>
            <w:r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поселения,</w:t>
            </w:r>
          </w:p>
          <w:p w:rsidR="00CC73DB" w:rsidRDefault="00CC73DB" w:rsidP="003F51AF">
            <w:pPr>
              <w:rPr>
                <w:szCs w:val="24"/>
              </w:rPr>
            </w:pPr>
            <w:r w:rsidRPr="00F74497">
              <w:rPr>
                <w:szCs w:val="24"/>
              </w:rPr>
              <w:t>- улучшение качества жилищно-коммунальных услуг</w:t>
            </w:r>
            <w:r>
              <w:rPr>
                <w:szCs w:val="24"/>
              </w:rPr>
              <w:t>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Pr="00741097" w:rsidRDefault="00CC73DB" w:rsidP="003F51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1097">
              <w:rPr>
                <w:rFonts w:ascii="Times New Roman" w:hAnsi="Times New Roman" w:cs="Times New Roman"/>
                <w:szCs w:val="24"/>
              </w:rPr>
              <w:t>не достижение стратегической цели муниципальной программы</w:t>
            </w:r>
          </w:p>
          <w:p w:rsidR="00CC73DB" w:rsidRDefault="00CC73DB" w:rsidP="003F51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 2</w:t>
            </w:r>
          </w:p>
        </w:tc>
      </w:tr>
      <w:tr w:rsidR="00CC73DB" w:rsidTr="003F51AF">
        <w:trPr>
          <w:trHeight w:val="111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>
            <w:pPr>
              <w:widowControl w:val="0"/>
              <w:autoSpaceDE w:val="0"/>
              <w:autoSpaceDN w:val="0"/>
              <w:adjustRightInd w:val="0"/>
              <w:ind w:left="-46" w:firstLine="46"/>
              <w:jc w:val="both"/>
              <w:rPr>
                <w:szCs w:val="24"/>
              </w:rPr>
            </w:pPr>
            <w:r w:rsidRPr="00B97AE7">
              <w:rPr>
                <w:szCs w:val="24"/>
              </w:rPr>
              <w:t>Реконструкция существующих сетей коммунальной инфраструктуры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>
            <w:r w:rsidRPr="002F6546">
              <w:rPr>
                <w:szCs w:val="24"/>
              </w:rPr>
              <w:t>Сектор по вопросам имущественных и земельных отношений, сектор по вопросам ЖКХ Администрация Верхнеподпольненского сельского поселения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73DB" w:rsidRPr="00F74497" w:rsidRDefault="00CC73DB" w:rsidP="003F51AF">
            <w:pPr>
              <w:pStyle w:val="Standard"/>
              <w:snapToGrid w:val="0"/>
              <w:jc w:val="both"/>
              <w:rPr>
                <w:lang w:val="ru-RU"/>
              </w:rPr>
            </w:pPr>
            <w:r>
              <w:t xml:space="preserve">- </w:t>
            </w:r>
            <w:proofErr w:type="spellStart"/>
            <w:r>
              <w:t>улучшение</w:t>
            </w:r>
            <w:proofErr w:type="spellEnd"/>
            <w:r>
              <w:t xml:space="preserve"> </w:t>
            </w:r>
            <w:proofErr w:type="spellStart"/>
            <w:r>
              <w:t>экологической</w:t>
            </w:r>
            <w:proofErr w:type="spellEnd"/>
            <w:r>
              <w:t xml:space="preserve"> </w:t>
            </w:r>
            <w:proofErr w:type="spellStart"/>
            <w:r>
              <w:t>обстановки</w:t>
            </w:r>
            <w:proofErr w:type="spellEnd"/>
            <w:r>
              <w:t xml:space="preserve"> и </w:t>
            </w:r>
            <w:proofErr w:type="spellStart"/>
            <w:r>
              <w:t>оздоровление</w:t>
            </w:r>
            <w:proofErr w:type="spellEnd"/>
            <w:r>
              <w:t xml:space="preserve"> </w:t>
            </w:r>
            <w:proofErr w:type="spellStart"/>
            <w:r>
              <w:t>окружающей</w:t>
            </w:r>
            <w:proofErr w:type="spellEnd"/>
            <w:r>
              <w:t xml:space="preserve"> </w:t>
            </w:r>
            <w:proofErr w:type="spellStart"/>
            <w:r>
              <w:t>среды</w:t>
            </w:r>
            <w:proofErr w:type="spellEnd"/>
            <w:r>
              <w:rPr>
                <w:lang w:val="ru-RU"/>
              </w:rPr>
              <w:t>,</w:t>
            </w:r>
          </w:p>
          <w:p w:rsidR="00CC73DB" w:rsidRDefault="00CC73DB" w:rsidP="003F51AF">
            <w:pPr>
              <w:pStyle w:val="Standard"/>
              <w:snapToGrid w:val="0"/>
              <w:jc w:val="both"/>
              <w:rPr>
                <w:rStyle w:val="FontStyle11"/>
                <w:lang w:val="ru-RU"/>
              </w:rPr>
            </w:pPr>
            <w:r>
              <w:rPr>
                <w:rFonts w:eastAsia="Times New Roman"/>
                <w:lang w:val="ru-RU"/>
              </w:rPr>
              <w:t>- п</w:t>
            </w:r>
            <w:r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поселения,</w:t>
            </w:r>
          </w:p>
          <w:p w:rsidR="00CC73DB" w:rsidRDefault="00CC73DB" w:rsidP="003F51AF">
            <w:pPr>
              <w:rPr>
                <w:szCs w:val="24"/>
              </w:rPr>
            </w:pPr>
            <w:r w:rsidRPr="00F74497">
              <w:rPr>
                <w:szCs w:val="24"/>
              </w:rPr>
              <w:t>- модернизация объектов коммунальной инфраструктуры,</w:t>
            </w:r>
          </w:p>
          <w:p w:rsidR="00CC73DB" w:rsidRDefault="00CC73DB" w:rsidP="003F51AF">
            <w:pPr>
              <w:rPr>
                <w:szCs w:val="24"/>
              </w:rPr>
            </w:pPr>
            <w:r w:rsidRPr="00F74497">
              <w:rPr>
                <w:szCs w:val="24"/>
              </w:rPr>
              <w:t>- улучшение качества жилищно-коммунальных услуг</w:t>
            </w:r>
            <w:r>
              <w:rPr>
                <w:szCs w:val="24"/>
              </w:rPr>
              <w:t>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>
            <w:r w:rsidRPr="00E25E70">
              <w:rPr>
                <w:szCs w:val="24"/>
              </w:rPr>
              <w:t>не достижение стратегической цели муниципальной программы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>
            <w:pPr>
              <w:widowControl w:val="0"/>
              <w:autoSpaceDE w:val="0"/>
              <w:autoSpaceDN w:val="0"/>
              <w:adjustRightInd w:val="0"/>
              <w:ind w:left="-46" w:firstLine="46"/>
              <w:jc w:val="both"/>
              <w:rPr>
                <w:szCs w:val="24"/>
              </w:rPr>
            </w:pPr>
            <w:r>
              <w:rPr>
                <w:szCs w:val="24"/>
              </w:rPr>
              <w:t>Показатель 2</w:t>
            </w:r>
          </w:p>
        </w:tc>
      </w:tr>
      <w:tr w:rsidR="00CC73DB" w:rsidTr="003F5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85"/>
          <w:jc w:val="center"/>
        </w:trPr>
        <w:tc>
          <w:tcPr>
            <w:tcW w:w="568" w:type="dxa"/>
            <w:tcBorders>
              <w:top w:val="single" w:sz="4" w:space="0" w:color="auto"/>
            </w:tcBorders>
          </w:tcPr>
          <w:p w:rsidR="00CC73DB" w:rsidRDefault="00CC73DB" w:rsidP="003F51AF">
            <w:pPr>
              <w:widowControl w:val="0"/>
              <w:autoSpaceDE w:val="0"/>
              <w:autoSpaceDN w:val="0"/>
              <w:adjustRightInd w:val="0"/>
              <w:ind w:left="-46" w:firstLine="46"/>
              <w:jc w:val="both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126" w:type="dxa"/>
          </w:tcPr>
          <w:p w:rsidR="00CC73DB" w:rsidRDefault="00CC73DB" w:rsidP="003F51AF">
            <w:pPr>
              <w:widowControl w:val="0"/>
              <w:autoSpaceDE w:val="0"/>
              <w:autoSpaceDN w:val="0"/>
              <w:adjustRightInd w:val="0"/>
              <w:ind w:left="-46" w:firstLine="46"/>
              <w:jc w:val="both"/>
              <w:rPr>
                <w:szCs w:val="24"/>
              </w:rPr>
            </w:pPr>
            <w:r w:rsidRPr="00B97AE7">
              <w:rPr>
                <w:szCs w:val="24"/>
              </w:rPr>
              <w:t>Строительство водопроводных сетей</w:t>
            </w:r>
          </w:p>
        </w:tc>
        <w:tc>
          <w:tcPr>
            <w:tcW w:w="2635" w:type="dxa"/>
          </w:tcPr>
          <w:p w:rsidR="00CC73DB" w:rsidRDefault="00CC73DB" w:rsidP="003F51AF">
            <w:r w:rsidRPr="002F6546">
              <w:rPr>
                <w:szCs w:val="24"/>
              </w:rPr>
              <w:t>Сектор по вопросам имущественных и земельных отношений, сектор по вопросам ЖКХ Администрация Верхнеподпольненского сельского поселения</w:t>
            </w:r>
          </w:p>
        </w:tc>
        <w:tc>
          <w:tcPr>
            <w:tcW w:w="1348" w:type="dxa"/>
            <w:gridSpan w:val="2"/>
          </w:tcPr>
          <w:p w:rsidR="00CC73DB" w:rsidRDefault="00CC73DB" w:rsidP="003F51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318" w:type="dxa"/>
          </w:tcPr>
          <w:p w:rsidR="00CC73DB" w:rsidRDefault="00CC73DB" w:rsidP="003F51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3578" w:type="dxa"/>
          </w:tcPr>
          <w:p w:rsidR="00CC73DB" w:rsidRPr="00F74497" w:rsidRDefault="00CC73DB" w:rsidP="003F51AF">
            <w:pPr>
              <w:pStyle w:val="Standard"/>
              <w:snapToGrid w:val="0"/>
              <w:jc w:val="both"/>
              <w:rPr>
                <w:lang w:val="ru-RU"/>
              </w:rPr>
            </w:pPr>
            <w:r>
              <w:t xml:space="preserve">- </w:t>
            </w:r>
            <w:proofErr w:type="spellStart"/>
            <w:r>
              <w:t>улучшение</w:t>
            </w:r>
            <w:proofErr w:type="spellEnd"/>
            <w:r>
              <w:t xml:space="preserve"> </w:t>
            </w:r>
            <w:proofErr w:type="spellStart"/>
            <w:r>
              <w:t>экологической</w:t>
            </w:r>
            <w:proofErr w:type="spellEnd"/>
            <w:r>
              <w:t xml:space="preserve"> </w:t>
            </w:r>
            <w:proofErr w:type="spellStart"/>
            <w:r>
              <w:t>обстановки</w:t>
            </w:r>
            <w:proofErr w:type="spellEnd"/>
            <w:r>
              <w:t xml:space="preserve"> и </w:t>
            </w:r>
            <w:proofErr w:type="spellStart"/>
            <w:r>
              <w:t>оздоровление</w:t>
            </w:r>
            <w:proofErr w:type="spellEnd"/>
            <w:r>
              <w:t xml:space="preserve"> </w:t>
            </w:r>
            <w:proofErr w:type="spellStart"/>
            <w:r>
              <w:t>окружающей</w:t>
            </w:r>
            <w:proofErr w:type="spellEnd"/>
            <w:r>
              <w:t xml:space="preserve"> </w:t>
            </w:r>
            <w:proofErr w:type="spellStart"/>
            <w:r>
              <w:t>среды</w:t>
            </w:r>
            <w:proofErr w:type="spellEnd"/>
            <w:r>
              <w:rPr>
                <w:lang w:val="ru-RU"/>
              </w:rPr>
              <w:t>,</w:t>
            </w:r>
          </w:p>
          <w:p w:rsidR="00CC73DB" w:rsidRDefault="00CC73DB" w:rsidP="003F51AF">
            <w:pPr>
              <w:pStyle w:val="Standard"/>
              <w:snapToGrid w:val="0"/>
              <w:jc w:val="both"/>
              <w:rPr>
                <w:rStyle w:val="FontStyle11"/>
                <w:lang w:val="ru-RU"/>
              </w:rPr>
            </w:pPr>
            <w:r>
              <w:rPr>
                <w:rFonts w:eastAsia="Times New Roman"/>
                <w:lang w:val="ru-RU"/>
              </w:rPr>
              <w:t>- п</w:t>
            </w:r>
            <w:r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поселения,</w:t>
            </w:r>
          </w:p>
          <w:p w:rsidR="00CC73DB" w:rsidRDefault="00CC73DB" w:rsidP="003F51AF">
            <w:pPr>
              <w:rPr>
                <w:szCs w:val="24"/>
              </w:rPr>
            </w:pPr>
            <w:r w:rsidRPr="00F74497">
              <w:rPr>
                <w:szCs w:val="24"/>
              </w:rPr>
              <w:t>- модернизация объектов коммунальной инфраструктуры,</w:t>
            </w:r>
          </w:p>
          <w:p w:rsidR="00CC73DB" w:rsidRDefault="00CC73DB" w:rsidP="003F51AF">
            <w:pPr>
              <w:rPr>
                <w:szCs w:val="24"/>
              </w:rPr>
            </w:pPr>
            <w:r w:rsidRPr="00F74497">
              <w:rPr>
                <w:szCs w:val="24"/>
              </w:rPr>
              <w:t>- улучшение качества жилищно-коммунальных услуг</w:t>
            </w:r>
            <w:r>
              <w:rPr>
                <w:szCs w:val="24"/>
              </w:rPr>
              <w:t>.</w:t>
            </w:r>
          </w:p>
        </w:tc>
        <w:tc>
          <w:tcPr>
            <w:tcW w:w="2208" w:type="dxa"/>
          </w:tcPr>
          <w:p w:rsidR="00CC73DB" w:rsidRDefault="00CC73DB" w:rsidP="003F51AF">
            <w:r w:rsidRPr="00E25E70">
              <w:rPr>
                <w:szCs w:val="24"/>
              </w:rPr>
              <w:t>не достижение стратегической цели муниципальной программы</w:t>
            </w:r>
          </w:p>
        </w:tc>
        <w:tc>
          <w:tcPr>
            <w:tcW w:w="1777" w:type="dxa"/>
            <w:gridSpan w:val="2"/>
          </w:tcPr>
          <w:p w:rsidR="00CC73DB" w:rsidRDefault="00CC73DB" w:rsidP="003F51AF">
            <w:pPr>
              <w:widowControl w:val="0"/>
              <w:autoSpaceDE w:val="0"/>
              <w:autoSpaceDN w:val="0"/>
              <w:adjustRightInd w:val="0"/>
              <w:ind w:left="-46" w:firstLine="46"/>
              <w:jc w:val="both"/>
              <w:rPr>
                <w:szCs w:val="24"/>
              </w:rPr>
            </w:pPr>
            <w:r>
              <w:rPr>
                <w:szCs w:val="24"/>
              </w:rPr>
              <w:t>Показатель 2</w:t>
            </w:r>
          </w:p>
        </w:tc>
      </w:tr>
      <w:tr w:rsidR="00CC73DB" w:rsidTr="003F5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85"/>
          <w:jc w:val="center"/>
        </w:trPr>
        <w:tc>
          <w:tcPr>
            <w:tcW w:w="568" w:type="dxa"/>
          </w:tcPr>
          <w:p w:rsidR="00CC73DB" w:rsidRDefault="00CC73DB" w:rsidP="003F51AF">
            <w:pPr>
              <w:widowControl w:val="0"/>
              <w:autoSpaceDE w:val="0"/>
              <w:autoSpaceDN w:val="0"/>
              <w:adjustRightInd w:val="0"/>
              <w:ind w:left="-46" w:firstLine="46"/>
              <w:jc w:val="both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2126" w:type="dxa"/>
          </w:tcPr>
          <w:p w:rsidR="00CC73DB" w:rsidRDefault="00CC73DB" w:rsidP="003F51AF">
            <w:pPr>
              <w:widowControl w:val="0"/>
              <w:autoSpaceDE w:val="0"/>
              <w:autoSpaceDN w:val="0"/>
              <w:adjustRightInd w:val="0"/>
              <w:ind w:left="-46" w:firstLine="46"/>
              <w:jc w:val="both"/>
              <w:rPr>
                <w:szCs w:val="24"/>
              </w:rPr>
            </w:pPr>
            <w:r w:rsidRPr="00B97AE7">
              <w:rPr>
                <w:szCs w:val="24"/>
              </w:rPr>
              <w:t>Строительство газопроводных сетей</w:t>
            </w:r>
          </w:p>
        </w:tc>
        <w:tc>
          <w:tcPr>
            <w:tcW w:w="2635" w:type="dxa"/>
          </w:tcPr>
          <w:p w:rsidR="00CC73DB" w:rsidRDefault="00CC73DB" w:rsidP="003F51AF">
            <w:r w:rsidRPr="002F6546">
              <w:rPr>
                <w:szCs w:val="24"/>
              </w:rPr>
              <w:t>Сектор по вопросам имущественных и земельных отношений, сектор по вопросам ЖКХ Администрация Верхнеподпольненског</w:t>
            </w:r>
            <w:r w:rsidRPr="002F6546">
              <w:rPr>
                <w:szCs w:val="24"/>
              </w:rPr>
              <w:lastRenderedPageBreak/>
              <w:t>о сельского поселения</w:t>
            </w:r>
          </w:p>
        </w:tc>
        <w:tc>
          <w:tcPr>
            <w:tcW w:w="1348" w:type="dxa"/>
            <w:gridSpan w:val="2"/>
          </w:tcPr>
          <w:p w:rsidR="00CC73DB" w:rsidRDefault="00CC73DB" w:rsidP="003F51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01.01.2014</w:t>
            </w:r>
          </w:p>
        </w:tc>
        <w:tc>
          <w:tcPr>
            <w:tcW w:w="1318" w:type="dxa"/>
          </w:tcPr>
          <w:p w:rsidR="00CC73DB" w:rsidRDefault="00CC73DB" w:rsidP="003F51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3578" w:type="dxa"/>
          </w:tcPr>
          <w:p w:rsidR="00CC73DB" w:rsidRPr="00F74497" w:rsidRDefault="00CC73DB" w:rsidP="003F51AF">
            <w:pPr>
              <w:pStyle w:val="Standard"/>
              <w:snapToGrid w:val="0"/>
              <w:jc w:val="both"/>
              <w:rPr>
                <w:lang w:val="ru-RU"/>
              </w:rPr>
            </w:pPr>
            <w:r>
              <w:t xml:space="preserve">- </w:t>
            </w:r>
            <w:proofErr w:type="spellStart"/>
            <w:r>
              <w:t>улучшение</w:t>
            </w:r>
            <w:proofErr w:type="spellEnd"/>
            <w:r>
              <w:t xml:space="preserve"> </w:t>
            </w:r>
            <w:proofErr w:type="spellStart"/>
            <w:r>
              <w:t>экологической</w:t>
            </w:r>
            <w:proofErr w:type="spellEnd"/>
            <w:r>
              <w:t xml:space="preserve"> </w:t>
            </w:r>
            <w:proofErr w:type="spellStart"/>
            <w:r>
              <w:t>обстановки</w:t>
            </w:r>
            <w:proofErr w:type="spellEnd"/>
            <w:r>
              <w:t xml:space="preserve"> и </w:t>
            </w:r>
            <w:proofErr w:type="spellStart"/>
            <w:r>
              <w:t>оздоровление</w:t>
            </w:r>
            <w:proofErr w:type="spellEnd"/>
            <w:r>
              <w:t xml:space="preserve"> </w:t>
            </w:r>
            <w:proofErr w:type="spellStart"/>
            <w:r>
              <w:t>окружающей</w:t>
            </w:r>
            <w:proofErr w:type="spellEnd"/>
            <w:r>
              <w:t xml:space="preserve"> </w:t>
            </w:r>
            <w:proofErr w:type="spellStart"/>
            <w:r>
              <w:t>среды</w:t>
            </w:r>
            <w:proofErr w:type="spellEnd"/>
            <w:r>
              <w:rPr>
                <w:lang w:val="ru-RU"/>
              </w:rPr>
              <w:t>,</w:t>
            </w:r>
          </w:p>
          <w:p w:rsidR="00CC73DB" w:rsidRDefault="00CC73DB" w:rsidP="003F51AF">
            <w:pPr>
              <w:pStyle w:val="Standard"/>
              <w:snapToGrid w:val="0"/>
              <w:jc w:val="both"/>
              <w:rPr>
                <w:rStyle w:val="FontStyle11"/>
                <w:lang w:val="ru-RU"/>
              </w:rPr>
            </w:pPr>
            <w:r>
              <w:rPr>
                <w:rFonts w:eastAsia="Times New Roman"/>
                <w:lang w:val="ru-RU"/>
              </w:rPr>
              <w:t>- п</w:t>
            </w:r>
            <w:r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поселения,</w:t>
            </w:r>
          </w:p>
          <w:p w:rsidR="00CC73DB" w:rsidRDefault="00CC73DB" w:rsidP="003F51AF">
            <w:pPr>
              <w:rPr>
                <w:szCs w:val="24"/>
              </w:rPr>
            </w:pPr>
            <w:r w:rsidRPr="00F74497">
              <w:rPr>
                <w:szCs w:val="24"/>
              </w:rPr>
              <w:lastRenderedPageBreak/>
              <w:t>- модернизация объектов коммунальной инфраструктуры,</w:t>
            </w:r>
          </w:p>
          <w:p w:rsidR="00CC73DB" w:rsidRDefault="00CC73DB" w:rsidP="003F51AF">
            <w:pPr>
              <w:rPr>
                <w:szCs w:val="24"/>
              </w:rPr>
            </w:pPr>
            <w:r w:rsidRPr="00F74497">
              <w:rPr>
                <w:szCs w:val="24"/>
              </w:rPr>
              <w:t>- улучшение качества жилищно-коммунальных услуг</w:t>
            </w:r>
            <w:r>
              <w:rPr>
                <w:szCs w:val="24"/>
              </w:rPr>
              <w:t>.</w:t>
            </w:r>
          </w:p>
        </w:tc>
        <w:tc>
          <w:tcPr>
            <w:tcW w:w="2208" w:type="dxa"/>
          </w:tcPr>
          <w:p w:rsidR="00CC73DB" w:rsidRDefault="00CC73DB" w:rsidP="003F51AF">
            <w:r w:rsidRPr="00E25E70">
              <w:rPr>
                <w:szCs w:val="24"/>
              </w:rPr>
              <w:lastRenderedPageBreak/>
              <w:t>не достижение стратегической цели муниципальной программы</w:t>
            </w:r>
          </w:p>
        </w:tc>
        <w:tc>
          <w:tcPr>
            <w:tcW w:w="1777" w:type="dxa"/>
            <w:gridSpan w:val="2"/>
          </w:tcPr>
          <w:p w:rsidR="00CC73DB" w:rsidRDefault="00CC73DB" w:rsidP="003F51AF">
            <w:pPr>
              <w:widowControl w:val="0"/>
              <w:autoSpaceDE w:val="0"/>
              <w:autoSpaceDN w:val="0"/>
              <w:adjustRightInd w:val="0"/>
              <w:ind w:left="-46" w:firstLine="46"/>
              <w:jc w:val="both"/>
              <w:rPr>
                <w:szCs w:val="24"/>
              </w:rPr>
            </w:pPr>
            <w:r>
              <w:rPr>
                <w:szCs w:val="24"/>
              </w:rPr>
              <w:t>Показатель 2</w:t>
            </w:r>
          </w:p>
        </w:tc>
      </w:tr>
    </w:tbl>
    <w:p w:rsidR="00CC73DB" w:rsidRDefault="00CC73DB" w:rsidP="00CC73DB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lastRenderedPageBreak/>
        <w:br w:type="page"/>
      </w:r>
    </w:p>
    <w:p w:rsidR="00CC73DB" w:rsidRPr="00507576" w:rsidRDefault="00CC73DB" w:rsidP="00CC73DB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lastRenderedPageBreak/>
        <w:t xml:space="preserve">Приложение </w:t>
      </w:r>
      <w:r>
        <w:rPr>
          <w:sz w:val="20"/>
        </w:rPr>
        <w:t>4</w:t>
      </w:r>
    </w:p>
    <w:p w:rsidR="00CC73DB" w:rsidRPr="00507576" w:rsidRDefault="00CC73DB" w:rsidP="00CC73DB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CC73DB" w:rsidRPr="00507576" w:rsidRDefault="00CC73DB" w:rsidP="00CC73DB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>Верхнеподпольненского сельского</w:t>
      </w:r>
    </w:p>
    <w:p w:rsidR="00CC73DB" w:rsidRDefault="00CC73DB" w:rsidP="00CC73DB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поселения от </w:t>
      </w:r>
      <w:r>
        <w:rPr>
          <w:sz w:val="20"/>
        </w:rPr>
        <w:t>15.10.</w:t>
      </w:r>
      <w:r w:rsidRPr="00507576">
        <w:rPr>
          <w:sz w:val="20"/>
        </w:rPr>
        <w:t>2013 №</w:t>
      </w:r>
      <w:r>
        <w:rPr>
          <w:sz w:val="20"/>
        </w:rPr>
        <w:t xml:space="preserve"> 122</w:t>
      </w:r>
    </w:p>
    <w:p w:rsidR="00CC73DB" w:rsidRDefault="00CC73DB" w:rsidP="00CC73DB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Cs w:val="24"/>
        </w:rPr>
      </w:pPr>
    </w:p>
    <w:p w:rsidR="00CC73DB" w:rsidRDefault="00CC73DB" w:rsidP="00CC73DB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Cs w:val="24"/>
        </w:rPr>
      </w:pPr>
    </w:p>
    <w:p w:rsidR="00CC73DB" w:rsidRPr="003A0900" w:rsidRDefault="00CC73DB" w:rsidP="00CC73DB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bookmarkStart w:id="2" w:name="Par676"/>
      <w:bookmarkEnd w:id="2"/>
      <w:r w:rsidRPr="003A0900">
        <w:rPr>
          <w:b/>
          <w:szCs w:val="24"/>
        </w:rPr>
        <w:t xml:space="preserve">Расходы местного бюджета </w:t>
      </w:r>
      <w:proofErr w:type="gramStart"/>
      <w:r>
        <w:rPr>
          <w:b/>
          <w:szCs w:val="24"/>
        </w:rPr>
        <w:t>для</w:t>
      </w:r>
      <w:proofErr w:type="gramEnd"/>
      <w:r w:rsidRPr="003A0900">
        <w:rPr>
          <w:b/>
          <w:szCs w:val="24"/>
        </w:rPr>
        <w:t xml:space="preserve"> </w:t>
      </w:r>
    </w:p>
    <w:p w:rsidR="00CC73DB" w:rsidRDefault="00CC73DB" w:rsidP="00CC73DB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3A0900">
        <w:rPr>
          <w:b/>
          <w:szCs w:val="24"/>
        </w:rPr>
        <w:t>реализаци</w:t>
      </w:r>
      <w:r>
        <w:rPr>
          <w:b/>
          <w:szCs w:val="24"/>
        </w:rPr>
        <w:t>и</w:t>
      </w:r>
      <w:r w:rsidRPr="003A0900">
        <w:rPr>
          <w:b/>
          <w:szCs w:val="24"/>
        </w:rPr>
        <w:t xml:space="preserve"> муниципальной программы </w:t>
      </w:r>
    </w:p>
    <w:p w:rsidR="00CC73DB" w:rsidRDefault="00CC73DB" w:rsidP="00CC73DB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15419" w:type="dxa"/>
        <w:jc w:val="center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44"/>
        <w:gridCol w:w="2570"/>
        <w:gridCol w:w="2570"/>
        <w:gridCol w:w="699"/>
        <w:gridCol w:w="652"/>
        <w:gridCol w:w="958"/>
        <w:gridCol w:w="631"/>
        <w:gridCol w:w="785"/>
        <w:gridCol w:w="785"/>
        <w:gridCol w:w="785"/>
        <w:gridCol w:w="785"/>
        <w:gridCol w:w="785"/>
        <w:gridCol w:w="785"/>
        <w:gridCol w:w="785"/>
      </w:tblGrid>
      <w:tr w:rsidR="00CC73DB" w:rsidTr="003F51AF">
        <w:trPr>
          <w:trHeight w:val="720"/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Pr="00D91E9C" w:rsidRDefault="00CC73DB" w:rsidP="003F51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Pr="00D91E9C" w:rsidRDefault="00CC73DB" w:rsidP="003F51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 xml:space="preserve">Наименование      </w:t>
            </w:r>
            <w:r w:rsidRPr="00D91E9C">
              <w:rPr>
                <w:rFonts w:ascii="Times New Roman" w:hAnsi="Times New Roman" w:cs="Times New Roman"/>
              </w:rPr>
              <w:br/>
              <w:t xml:space="preserve">муниципальной </w:t>
            </w:r>
            <w:r w:rsidRPr="00D91E9C">
              <w:rPr>
                <w:rFonts w:ascii="Times New Roman" w:hAnsi="Times New Roman" w:cs="Times New Roman"/>
              </w:rPr>
              <w:br/>
              <w:t>программы,</w:t>
            </w:r>
          </w:p>
          <w:p w:rsidR="00CC73DB" w:rsidRPr="00D91E9C" w:rsidRDefault="00CC73DB" w:rsidP="003F51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основного мероприятия</w:t>
            </w:r>
            <w:r w:rsidRPr="00D91E9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Pr="00D91E9C" w:rsidRDefault="00CC73DB" w:rsidP="003F51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 xml:space="preserve">Ответственный  </w:t>
            </w:r>
            <w:r w:rsidRPr="00D91E9C">
              <w:rPr>
                <w:rFonts w:ascii="Times New Roman" w:hAnsi="Times New Roman" w:cs="Times New Roman"/>
              </w:rPr>
              <w:br/>
              <w:t xml:space="preserve">исполнитель   </w:t>
            </w:r>
            <w:r w:rsidRPr="00D91E9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Pr="00D91E9C" w:rsidRDefault="00CC73DB" w:rsidP="003F51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 xml:space="preserve">Код бюджетной   </w:t>
            </w:r>
            <w:r w:rsidRPr="00D91E9C">
              <w:rPr>
                <w:rFonts w:ascii="Times New Roman" w:hAnsi="Times New Roman" w:cs="Times New Roman"/>
              </w:rPr>
              <w:br/>
              <w:t xml:space="preserve">   классификации   </w:t>
            </w:r>
          </w:p>
        </w:tc>
        <w:tc>
          <w:tcPr>
            <w:tcW w:w="5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Pr="00D91E9C" w:rsidRDefault="00CC73DB" w:rsidP="003F51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Расходы  (тыс. рублей), годы</w:t>
            </w:r>
          </w:p>
        </w:tc>
      </w:tr>
      <w:tr w:rsidR="00CC73DB" w:rsidTr="003F51AF">
        <w:trPr>
          <w:trHeight w:val="923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DB" w:rsidRPr="00D91E9C" w:rsidRDefault="00CC73DB" w:rsidP="003F51AF">
            <w:pPr>
              <w:rPr>
                <w:szCs w:val="22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DB" w:rsidRPr="00D91E9C" w:rsidRDefault="00CC73DB" w:rsidP="003F51AF">
            <w:pPr>
              <w:rPr>
                <w:szCs w:val="22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DB" w:rsidRPr="00D91E9C" w:rsidRDefault="00CC73DB" w:rsidP="003F51AF">
            <w:pPr>
              <w:rPr>
                <w:szCs w:val="22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Pr="00D91E9C" w:rsidRDefault="00CC73DB" w:rsidP="003F51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Pr="00D91E9C" w:rsidRDefault="00CC73DB" w:rsidP="003F51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1E9C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Pr="00D91E9C" w:rsidRDefault="00CC73DB" w:rsidP="003F51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Pr="00D91E9C" w:rsidRDefault="00CC73DB" w:rsidP="003F51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Pr="00D91E9C" w:rsidRDefault="00CC73DB" w:rsidP="003F51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Pr="00D91E9C" w:rsidRDefault="00CC73DB" w:rsidP="003F51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 xml:space="preserve">2015 год    </w:t>
            </w:r>
            <w:r w:rsidRPr="00D91E9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Pr="00D91E9C" w:rsidRDefault="00CC73DB" w:rsidP="003F51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 xml:space="preserve">2016 год </w:t>
            </w:r>
            <w:r w:rsidRPr="00D91E9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Pr="00D91E9C" w:rsidRDefault="00CC73DB" w:rsidP="003F51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Pr="00D91E9C" w:rsidRDefault="00CC73DB" w:rsidP="003F51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Pr="00D91E9C" w:rsidRDefault="00CC73DB" w:rsidP="003F51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Pr="00D91E9C" w:rsidRDefault="00CC73DB" w:rsidP="003F51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2020 год</w:t>
            </w:r>
          </w:p>
        </w:tc>
      </w:tr>
      <w:tr w:rsidR="00CC73DB" w:rsidTr="003F51AF">
        <w:trPr>
          <w:jc w:val="center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Pr="00D91E9C" w:rsidRDefault="00CC73DB" w:rsidP="003F51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Pr="00D91E9C" w:rsidRDefault="00CC73DB" w:rsidP="003F51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Pr="00D91E9C" w:rsidRDefault="00CC73DB" w:rsidP="003F51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Pr="00D91E9C" w:rsidRDefault="00CC73DB" w:rsidP="003F51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Pr="00D91E9C" w:rsidRDefault="00CC73DB" w:rsidP="003F51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Pr="00D91E9C" w:rsidRDefault="00CC73DB" w:rsidP="003F51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Pr="00D91E9C" w:rsidRDefault="00CC73DB" w:rsidP="003F51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Pr="00D91E9C" w:rsidRDefault="00CC73DB" w:rsidP="003F51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Pr="00D91E9C" w:rsidRDefault="00CC73DB" w:rsidP="003F51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Pr="00D91E9C" w:rsidRDefault="00CC73DB" w:rsidP="003F51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Pr="00D91E9C" w:rsidRDefault="00CC73DB" w:rsidP="003F51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Pr="00D91E9C" w:rsidRDefault="00CC73DB" w:rsidP="003F51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Pr="00D91E9C" w:rsidRDefault="00CC73DB" w:rsidP="003F51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Pr="00D91E9C" w:rsidRDefault="00CC73DB" w:rsidP="003F51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14</w:t>
            </w:r>
          </w:p>
        </w:tc>
      </w:tr>
      <w:tr w:rsidR="00CC73DB" w:rsidTr="003F51AF">
        <w:trPr>
          <w:trHeight w:val="1104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Pr="00D91E9C" w:rsidRDefault="00CC73DB" w:rsidP="003F51AF">
            <w:pPr>
              <w:pStyle w:val="ConsPlusCell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 xml:space="preserve">Муниципальная </w:t>
            </w:r>
            <w:r w:rsidRPr="00D91E9C">
              <w:rPr>
                <w:rFonts w:ascii="Times New Roman" w:hAnsi="Times New Roman" w:cs="Times New Roman"/>
              </w:rPr>
              <w:br/>
              <w:t xml:space="preserve">программа 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Pr="00D91E9C" w:rsidRDefault="00CC73DB" w:rsidP="003F51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коммунального хозяйства Верхнеподпольненского сельского поселения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Pr="003F2676" w:rsidRDefault="00CC73DB" w:rsidP="003F51AF">
            <w:pPr>
              <w:pStyle w:val="ConsPlusCell"/>
              <w:rPr>
                <w:rFonts w:ascii="Times New Roman" w:hAnsi="Times New Roman" w:cs="Times New Roman"/>
              </w:rPr>
            </w:pPr>
            <w:r w:rsidRPr="003F2676">
              <w:rPr>
                <w:rFonts w:ascii="Times New Roman" w:hAnsi="Times New Roman" w:cs="Times New Roman"/>
              </w:rPr>
              <w:t xml:space="preserve"> Сектор экономики и финансов Администрация Верхнеподпольненского сельского поселения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Pr="00D91E9C" w:rsidRDefault="00CC73DB" w:rsidP="003F51AF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Pr="00D91E9C" w:rsidRDefault="00CC73DB" w:rsidP="003F51AF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Pr="00D91E9C" w:rsidRDefault="00CC73DB" w:rsidP="003F51AF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Pr="00D91E9C" w:rsidRDefault="00CC73DB" w:rsidP="003F51AF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Pr="00D91E9C" w:rsidRDefault="00CC73DB" w:rsidP="003F51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>
            <w:r w:rsidRPr="001E3267">
              <w:t>8,8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>
            <w:r w:rsidRPr="001E3267">
              <w:t>8,8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>
            <w:r w:rsidRPr="001E3267">
              <w:t>8,8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>
            <w:r w:rsidRPr="001E3267">
              <w:t>8,8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>
            <w:r w:rsidRPr="001E3267">
              <w:t>8,8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>
            <w:r w:rsidRPr="001E3267">
              <w:t>8,8</w:t>
            </w:r>
          </w:p>
        </w:tc>
      </w:tr>
      <w:tr w:rsidR="00CC73DB" w:rsidTr="003F51AF">
        <w:trPr>
          <w:trHeight w:val="1104"/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73DB" w:rsidRPr="00D91E9C" w:rsidRDefault="00CC73DB" w:rsidP="003F51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Pr="00464766" w:rsidRDefault="00CC73DB" w:rsidP="003F51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4766">
              <w:rPr>
                <w:rFonts w:ascii="Times New Roman" w:hAnsi="Times New Roman" w:cs="Times New Roman"/>
                <w:sz w:val="24"/>
                <w:szCs w:val="24"/>
              </w:rPr>
              <w:t>«Приобретение и содержание коммунальной техники»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Pr="003F2676" w:rsidRDefault="00CC73DB" w:rsidP="003F51AF">
            <w:pPr>
              <w:pStyle w:val="ConsPlusCell"/>
              <w:rPr>
                <w:rFonts w:ascii="Times New Roman" w:hAnsi="Times New Roman" w:cs="Times New Roman"/>
              </w:rPr>
            </w:pPr>
            <w:r w:rsidRPr="003F2676">
              <w:rPr>
                <w:rFonts w:ascii="Times New Roman" w:hAnsi="Times New Roman" w:cs="Times New Roman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Pr="00D91E9C" w:rsidRDefault="00CC73DB" w:rsidP="003F51AF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Pr="00D91E9C" w:rsidRDefault="00CC73DB" w:rsidP="003F51AF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Pr="00D91E9C" w:rsidRDefault="00CC73DB" w:rsidP="003F51AF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Pr="00D91E9C" w:rsidRDefault="00CC73DB" w:rsidP="003F51AF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Pr="00D91E9C" w:rsidRDefault="00CC73DB" w:rsidP="003F51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>
            <w:r w:rsidRPr="001E3267">
              <w:t>8,8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>
            <w:r w:rsidRPr="001E3267">
              <w:t>8,8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>
            <w:r w:rsidRPr="001E3267">
              <w:t>8,8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>
            <w:r w:rsidRPr="001E3267">
              <w:t>8,8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>
            <w:r w:rsidRPr="001E3267">
              <w:t>8,8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>
            <w:r w:rsidRPr="001E3267">
              <w:t>8,8</w:t>
            </w:r>
          </w:p>
        </w:tc>
      </w:tr>
      <w:tr w:rsidR="00CC73DB" w:rsidTr="003F51AF">
        <w:trPr>
          <w:trHeight w:val="343"/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73DB" w:rsidRPr="00D91E9C" w:rsidRDefault="00CC73DB" w:rsidP="003F51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Pr="00D91E9C" w:rsidRDefault="00CC73DB" w:rsidP="003F51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коммунальной техники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Pr="003F2676" w:rsidRDefault="00CC73DB" w:rsidP="003F51AF">
            <w:pPr>
              <w:rPr>
                <w:szCs w:val="22"/>
              </w:rPr>
            </w:pPr>
            <w:r w:rsidRPr="003F2676">
              <w:rPr>
                <w:sz w:val="22"/>
                <w:szCs w:val="22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Pr="00D91E9C" w:rsidRDefault="00CC73DB" w:rsidP="003F51AF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Pr="00D91E9C" w:rsidRDefault="00CC73DB" w:rsidP="003F51AF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Pr="00D91E9C" w:rsidRDefault="00CC73DB" w:rsidP="003F51AF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Pr="00D91E9C" w:rsidRDefault="00CC73DB" w:rsidP="003F51AF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Pr="00D91E9C" w:rsidRDefault="00CC73DB" w:rsidP="003F51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Pr="00D91E9C" w:rsidRDefault="00CC73DB" w:rsidP="003F51AF">
            <w:pPr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Pr="00D91E9C" w:rsidRDefault="00CC73DB" w:rsidP="003F51AF">
            <w:pPr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Pr="00D91E9C" w:rsidRDefault="00CC73DB" w:rsidP="003F51AF">
            <w:pPr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Pr="00D91E9C" w:rsidRDefault="00CC73DB" w:rsidP="003F51AF">
            <w:pPr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Pr="00D91E9C" w:rsidRDefault="00CC73DB" w:rsidP="003F51AF">
            <w:pPr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Pr="00D91E9C" w:rsidRDefault="00CC73DB" w:rsidP="003F51AF">
            <w:pPr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CC73DB" w:rsidTr="003F51AF">
        <w:trPr>
          <w:trHeight w:val="360"/>
          <w:jc w:val="center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Pr="00D91E9C" w:rsidRDefault="00CC73DB" w:rsidP="003F51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Pr="00D91E9C" w:rsidRDefault="00CC73DB" w:rsidP="003F51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содержание коммунальной техники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Pr="003F2676" w:rsidRDefault="00CC73DB" w:rsidP="003F51AF">
            <w:pPr>
              <w:rPr>
                <w:szCs w:val="22"/>
              </w:rPr>
            </w:pPr>
            <w:r w:rsidRPr="003F2676">
              <w:rPr>
                <w:sz w:val="22"/>
                <w:szCs w:val="22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Pr="00D91E9C" w:rsidRDefault="00CC73DB" w:rsidP="003F51AF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Pr="00D91E9C" w:rsidRDefault="00CC73DB" w:rsidP="003F51AF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Pr="00D91E9C" w:rsidRDefault="00CC73DB" w:rsidP="003F51AF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Pr="00D91E9C" w:rsidRDefault="00CC73DB" w:rsidP="003F51AF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Pr="00D91E9C" w:rsidRDefault="00CC73DB" w:rsidP="003F51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>
            <w:r w:rsidRPr="001E3267">
              <w:t>8,8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>
            <w:r w:rsidRPr="001E3267">
              <w:t>8,8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>
            <w:r w:rsidRPr="001E3267">
              <w:t>8,8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>
            <w:r w:rsidRPr="001E3267">
              <w:t>8,8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>
            <w:r w:rsidRPr="001E3267">
              <w:t>8,8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>
            <w:r w:rsidRPr="001E3267">
              <w:t>8,8</w:t>
            </w:r>
          </w:p>
        </w:tc>
      </w:tr>
      <w:tr w:rsidR="00CC73DB" w:rsidTr="003F51AF">
        <w:trPr>
          <w:trHeight w:val="360"/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73DB" w:rsidRPr="00D91E9C" w:rsidRDefault="00CC73DB" w:rsidP="003F51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Подпрограмма 2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4766">
              <w:rPr>
                <w:rFonts w:ascii="Times New Roman" w:hAnsi="Times New Roman" w:cs="Times New Roman"/>
                <w:sz w:val="24"/>
                <w:szCs w:val="24"/>
              </w:rPr>
              <w:t>«Содержание (ремонт) муниципальных объектов коммунальной инфраструктуры»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Pr="003F2676" w:rsidRDefault="00CC73DB" w:rsidP="003F51AF">
            <w:pPr>
              <w:rPr>
                <w:szCs w:val="22"/>
              </w:rPr>
            </w:pPr>
            <w:r w:rsidRPr="003F2676">
              <w:rPr>
                <w:sz w:val="22"/>
                <w:szCs w:val="22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Pr="00D91E9C" w:rsidRDefault="00CC73DB" w:rsidP="003F51AF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Pr="00D91E9C" w:rsidRDefault="00CC73DB" w:rsidP="003F51AF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Pr="00D91E9C" w:rsidRDefault="00CC73DB" w:rsidP="003F51AF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Pr="00D91E9C" w:rsidRDefault="00CC73DB" w:rsidP="003F51AF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Pr="00D91E9C" w:rsidRDefault="00CC73DB" w:rsidP="003F51AF">
            <w:pPr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Pr="00D91E9C" w:rsidRDefault="00CC73DB" w:rsidP="003F51AF">
            <w:pPr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Pr="00D91E9C" w:rsidRDefault="00CC73DB" w:rsidP="003F51AF">
            <w:pPr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Pr="00D91E9C" w:rsidRDefault="00CC73DB" w:rsidP="003F51AF">
            <w:pPr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Pr="00D91E9C" w:rsidRDefault="00CC73DB" w:rsidP="003F51AF">
            <w:pPr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Pr="00D91E9C" w:rsidRDefault="00CC73DB" w:rsidP="003F51AF">
            <w:pPr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Pr="00D91E9C" w:rsidRDefault="00CC73DB" w:rsidP="003F51AF">
            <w:pPr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CC73DB" w:rsidTr="003F51AF">
        <w:trPr>
          <w:trHeight w:val="1440"/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73DB" w:rsidRPr="00D91E9C" w:rsidRDefault="00CC73DB" w:rsidP="003F51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Pr="00D91E9C" w:rsidRDefault="00CC73DB" w:rsidP="003F51AF">
            <w:pPr>
              <w:pStyle w:val="ConsPlusCell"/>
              <w:rPr>
                <w:rFonts w:ascii="Times New Roman" w:hAnsi="Times New Roman" w:cs="Times New Roman"/>
              </w:rPr>
            </w:pPr>
            <w:r w:rsidRPr="00B97AE7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муниципального имущества коммунальной инфраструктуры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Pr="003F2676" w:rsidRDefault="00CC73DB" w:rsidP="003F51AF">
            <w:pPr>
              <w:pStyle w:val="ConsPlusCell"/>
              <w:rPr>
                <w:rFonts w:ascii="Times New Roman" w:hAnsi="Times New Roman" w:cs="Times New Roman"/>
              </w:rPr>
            </w:pPr>
            <w:r w:rsidRPr="003F2676">
              <w:rPr>
                <w:rFonts w:ascii="Times New Roman" w:hAnsi="Times New Roman" w:cs="Times New Roman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Pr="00D91E9C" w:rsidRDefault="00CC73DB" w:rsidP="003F51AF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Pr="00D91E9C" w:rsidRDefault="00CC73DB" w:rsidP="003F51AF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Pr="00D91E9C" w:rsidRDefault="00CC73DB" w:rsidP="003F51AF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Pr="00D91E9C" w:rsidRDefault="00CC73DB" w:rsidP="003F51AF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Pr="00D91E9C" w:rsidRDefault="00CC73DB" w:rsidP="003F51AF">
            <w:pPr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Pr="00D91E9C" w:rsidRDefault="00CC73DB" w:rsidP="003F51AF">
            <w:pPr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Pr="00D91E9C" w:rsidRDefault="00CC73DB" w:rsidP="003F51AF">
            <w:pPr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3DB" w:rsidRPr="00D91E9C" w:rsidRDefault="00CC73DB" w:rsidP="003F51AF">
            <w:pPr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Pr="00D91E9C" w:rsidRDefault="00CC73DB" w:rsidP="003F51AF">
            <w:pPr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Pr="00D91E9C" w:rsidRDefault="00CC73DB" w:rsidP="003F51AF">
            <w:pPr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3DB" w:rsidRPr="00D91E9C" w:rsidRDefault="00CC73DB" w:rsidP="003F51AF">
            <w:pPr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CC73DB" w:rsidTr="003F51AF">
        <w:trPr>
          <w:trHeight w:val="468"/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/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2A2">
              <w:rPr>
                <w:rFonts w:ascii="Times New Roman" w:hAnsi="Times New Roman" w:cs="Times New Roman"/>
                <w:sz w:val="24"/>
                <w:szCs w:val="24"/>
              </w:rPr>
              <w:t>Реконструкция существующих сетей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коммунальной инфраструктуры</w:t>
            </w:r>
          </w:p>
          <w:p w:rsidR="00CC73DB" w:rsidRPr="00B97AE7" w:rsidRDefault="00CC73DB" w:rsidP="003F51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Pr="003F2676" w:rsidRDefault="00CC73DB" w:rsidP="003F51AF">
            <w:r w:rsidRPr="003F2676"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Pr="00D91E9C" w:rsidRDefault="00CC73DB" w:rsidP="003F51AF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Pr="00D91E9C" w:rsidRDefault="00CC73DB" w:rsidP="003F51AF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Pr="00D91E9C" w:rsidRDefault="00CC73DB" w:rsidP="003F51AF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Pr="00D91E9C" w:rsidRDefault="00CC73DB" w:rsidP="003F51AF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Pr="00D91E9C" w:rsidRDefault="00CC73DB" w:rsidP="003F51AF">
            <w:pPr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Pr="00D91E9C" w:rsidRDefault="00CC73DB" w:rsidP="003F51AF">
            <w:pPr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Pr="00D91E9C" w:rsidRDefault="00CC73DB" w:rsidP="003F51AF">
            <w:pPr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3DB" w:rsidRPr="00D91E9C" w:rsidRDefault="00CC73DB" w:rsidP="003F51AF">
            <w:pPr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Pr="00D91E9C" w:rsidRDefault="00CC73DB" w:rsidP="003F51AF">
            <w:pPr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Pr="00D91E9C" w:rsidRDefault="00CC73DB" w:rsidP="003F51AF">
            <w:pPr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3DB" w:rsidRPr="00D91E9C" w:rsidRDefault="00CC73DB" w:rsidP="003F51AF">
            <w:pPr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CC73DB" w:rsidTr="003F51AF">
        <w:trPr>
          <w:trHeight w:val="468"/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/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Pr="00B97AE7" w:rsidRDefault="00CC73DB" w:rsidP="003F51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2A2">
              <w:rPr>
                <w:rFonts w:ascii="Times New Roman" w:hAnsi="Times New Roman" w:cs="Times New Roman"/>
                <w:sz w:val="24"/>
                <w:szCs w:val="24"/>
              </w:rPr>
              <w:t>Строительство водопроводных сетей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>
            <w:r w:rsidRPr="00D53D34"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Pr="00D91E9C" w:rsidRDefault="00CC73DB" w:rsidP="003F51AF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Pr="00D91E9C" w:rsidRDefault="00CC73DB" w:rsidP="003F51AF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Pr="00D91E9C" w:rsidRDefault="00CC73DB" w:rsidP="003F51AF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Pr="00D91E9C" w:rsidRDefault="00CC73DB" w:rsidP="003F51AF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Pr="00D91E9C" w:rsidRDefault="00CC73DB" w:rsidP="003F51AF">
            <w:pPr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Pr="00D91E9C" w:rsidRDefault="00CC73DB" w:rsidP="003F51AF">
            <w:pPr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Pr="00D91E9C" w:rsidRDefault="00CC73DB" w:rsidP="003F51AF">
            <w:pPr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3DB" w:rsidRPr="00D91E9C" w:rsidRDefault="00CC73DB" w:rsidP="003F51AF">
            <w:pPr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Pr="00D91E9C" w:rsidRDefault="00CC73DB" w:rsidP="003F51AF">
            <w:pPr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Pr="00D91E9C" w:rsidRDefault="00CC73DB" w:rsidP="003F51AF">
            <w:pPr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3DB" w:rsidRPr="00D91E9C" w:rsidRDefault="00CC73DB" w:rsidP="003F51AF">
            <w:pPr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CC73DB" w:rsidTr="003F51AF">
        <w:trPr>
          <w:trHeight w:val="468"/>
          <w:jc w:val="center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/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Pr="00B97AE7" w:rsidRDefault="00CC73DB" w:rsidP="003F51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2A2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  <w:r w:rsidRPr="005B32A2">
              <w:rPr>
                <w:rFonts w:ascii="Times New Roman" w:hAnsi="Times New Roman" w:cs="Times New Roman"/>
                <w:sz w:val="24"/>
                <w:szCs w:val="24"/>
              </w:rPr>
              <w:t>опроводных сетей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>
            <w:r w:rsidRPr="00D53D34"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Pr="00D91E9C" w:rsidRDefault="00CC73DB" w:rsidP="003F51AF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Pr="00D91E9C" w:rsidRDefault="00CC73DB" w:rsidP="003F51AF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Pr="00D91E9C" w:rsidRDefault="00CC73DB" w:rsidP="003F51AF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Pr="00D91E9C" w:rsidRDefault="00CC73DB" w:rsidP="003F51AF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Pr="00D91E9C" w:rsidRDefault="00CC73DB" w:rsidP="003F51AF">
            <w:pPr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Pr="00D91E9C" w:rsidRDefault="00CC73DB" w:rsidP="003F51AF">
            <w:pPr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Pr="00D91E9C" w:rsidRDefault="00CC73DB" w:rsidP="003F51AF">
            <w:pPr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3DB" w:rsidRPr="00D91E9C" w:rsidRDefault="00CC73DB" w:rsidP="003F51AF">
            <w:pPr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Pr="00D91E9C" w:rsidRDefault="00CC73DB" w:rsidP="003F51AF">
            <w:pPr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Pr="00D91E9C" w:rsidRDefault="00CC73DB" w:rsidP="003F51AF">
            <w:pPr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3DB" w:rsidRPr="00D91E9C" w:rsidRDefault="00CC73DB" w:rsidP="003F51AF">
            <w:pPr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</w:tbl>
    <w:p w:rsidR="00CC73DB" w:rsidRDefault="00CC73DB" w:rsidP="00CC73DB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CC73DB" w:rsidRDefault="00CC73DB" w:rsidP="00CC73DB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CC73DB" w:rsidRDefault="00CC73DB" w:rsidP="00CC73DB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CC73DB" w:rsidRDefault="00CC73DB" w:rsidP="00CC73DB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CC73DB" w:rsidRDefault="00CC73DB" w:rsidP="00CC73DB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CC73DB" w:rsidRDefault="00CC73DB" w:rsidP="00CC73DB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CC73DB" w:rsidRDefault="00CC73DB" w:rsidP="00CC73DB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CC73DB" w:rsidRDefault="00CC73DB" w:rsidP="00CC73DB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CC73DB" w:rsidRDefault="00CC73DB" w:rsidP="00CC73DB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CC73DB" w:rsidRPr="00507576" w:rsidRDefault="00CC73DB" w:rsidP="00CC73DB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lastRenderedPageBreak/>
        <w:t xml:space="preserve">Приложение </w:t>
      </w:r>
      <w:r>
        <w:rPr>
          <w:sz w:val="20"/>
        </w:rPr>
        <w:t>5</w:t>
      </w:r>
    </w:p>
    <w:p w:rsidR="00CC73DB" w:rsidRPr="00507576" w:rsidRDefault="00CC73DB" w:rsidP="00CC73DB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CC73DB" w:rsidRPr="00507576" w:rsidRDefault="00CC73DB" w:rsidP="00CC73DB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>Верхнеподпольненского сельского</w:t>
      </w:r>
    </w:p>
    <w:p w:rsidR="00CC73DB" w:rsidRPr="00507576" w:rsidRDefault="00CC73DB" w:rsidP="00CC73DB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поселения от </w:t>
      </w:r>
      <w:r>
        <w:rPr>
          <w:sz w:val="20"/>
        </w:rPr>
        <w:t>15.10.</w:t>
      </w:r>
      <w:r w:rsidRPr="00507576">
        <w:rPr>
          <w:sz w:val="20"/>
        </w:rPr>
        <w:t>2013 №</w:t>
      </w:r>
      <w:r>
        <w:rPr>
          <w:sz w:val="20"/>
        </w:rPr>
        <w:t xml:space="preserve"> 122</w:t>
      </w:r>
    </w:p>
    <w:p w:rsidR="00CC73DB" w:rsidRDefault="00CC73DB" w:rsidP="00CC73DB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CC73DB" w:rsidRPr="000B509D" w:rsidRDefault="00CC73DB" w:rsidP="00CC73DB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bookmarkStart w:id="3" w:name="Par879"/>
      <w:bookmarkEnd w:id="3"/>
      <w:r w:rsidRPr="000B509D">
        <w:rPr>
          <w:b/>
          <w:szCs w:val="24"/>
        </w:rPr>
        <w:t xml:space="preserve">Расходы </w:t>
      </w:r>
    </w:p>
    <w:p w:rsidR="00CC73DB" w:rsidRDefault="00CC73DB" w:rsidP="00CC73DB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0B509D">
        <w:rPr>
          <w:b/>
          <w:szCs w:val="24"/>
        </w:rPr>
        <w:t xml:space="preserve">на реализацию муниципальной программы  </w:t>
      </w:r>
    </w:p>
    <w:p w:rsidR="00CC73DB" w:rsidRPr="000B509D" w:rsidRDefault="00CC73DB" w:rsidP="00CC73DB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tbl>
      <w:tblPr>
        <w:tblW w:w="0" w:type="auto"/>
        <w:jc w:val="center"/>
        <w:tblCellSpacing w:w="5" w:type="nil"/>
        <w:tblCellMar>
          <w:left w:w="75" w:type="dxa"/>
          <w:right w:w="75" w:type="dxa"/>
        </w:tblCellMar>
        <w:tblLook w:val="0000"/>
      </w:tblPr>
      <w:tblGrid>
        <w:gridCol w:w="2258"/>
        <w:gridCol w:w="3335"/>
        <w:gridCol w:w="4169"/>
        <w:gridCol w:w="786"/>
        <w:gridCol w:w="786"/>
        <w:gridCol w:w="786"/>
        <w:gridCol w:w="786"/>
        <w:gridCol w:w="786"/>
        <w:gridCol w:w="786"/>
        <w:gridCol w:w="809"/>
      </w:tblGrid>
      <w:tr w:rsidR="00CC73DB" w:rsidRPr="00772639" w:rsidTr="003F51AF">
        <w:trPr>
          <w:tblCellSpacing w:w="5" w:type="nil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B" w:rsidRPr="00772639" w:rsidRDefault="00CC73DB" w:rsidP="003F51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B" w:rsidRPr="00772639" w:rsidRDefault="00CC73DB" w:rsidP="003F51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B" w:rsidRPr="00772639" w:rsidRDefault="00CC73DB" w:rsidP="003F51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B" w:rsidRPr="00772639" w:rsidRDefault="00CC73DB" w:rsidP="003F51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), годы</w:t>
            </w:r>
          </w:p>
        </w:tc>
      </w:tr>
      <w:tr w:rsidR="00CC73DB" w:rsidRPr="00772639" w:rsidTr="003F51AF">
        <w:trPr>
          <w:tblCellSpacing w:w="5" w:type="nil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B" w:rsidRPr="00772639" w:rsidRDefault="00CC73DB" w:rsidP="003F51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B" w:rsidRPr="00772639" w:rsidRDefault="00CC73DB" w:rsidP="003F51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B" w:rsidRPr="00772639" w:rsidRDefault="00CC73DB" w:rsidP="003F51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B" w:rsidRPr="00772639" w:rsidRDefault="00CC73DB" w:rsidP="003F51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B" w:rsidRDefault="00CC73DB" w:rsidP="003F51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B" w:rsidRDefault="00CC73DB" w:rsidP="003F51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B" w:rsidRPr="00772639" w:rsidRDefault="00CC73DB" w:rsidP="003F51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B" w:rsidRPr="00772639" w:rsidRDefault="00CC73DB" w:rsidP="003F51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год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B" w:rsidRPr="00772639" w:rsidRDefault="00CC73DB" w:rsidP="003F51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B" w:rsidRPr="00772639" w:rsidRDefault="00CC73DB" w:rsidP="003F51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73DB" w:rsidRPr="00772639" w:rsidTr="003F51AF">
        <w:trPr>
          <w:tblCellSpacing w:w="5" w:type="nil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B" w:rsidRPr="00772639" w:rsidRDefault="00CC73DB" w:rsidP="003F51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B" w:rsidRPr="00772639" w:rsidRDefault="00CC73DB" w:rsidP="003F51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B" w:rsidRPr="00772639" w:rsidRDefault="00CC73DB" w:rsidP="003F51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B" w:rsidRPr="00772639" w:rsidRDefault="00CC73DB" w:rsidP="003F51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B" w:rsidRPr="00772639" w:rsidRDefault="00CC73DB" w:rsidP="003F51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B" w:rsidRPr="00772639" w:rsidRDefault="00CC73DB" w:rsidP="003F51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B" w:rsidRPr="00772639" w:rsidRDefault="00CC73DB" w:rsidP="003F51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B" w:rsidRPr="00772639" w:rsidRDefault="00CC73DB" w:rsidP="003F51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B" w:rsidRPr="00772639" w:rsidRDefault="00CC73DB" w:rsidP="003F51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B" w:rsidRPr="00772639" w:rsidRDefault="00CC73DB" w:rsidP="003F51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C73DB" w:rsidRPr="00772639" w:rsidTr="003F51AF">
        <w:trPr>
          <w:tblCellSpacing w:w="5" w:type="nil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B" w:rsidRPr="00772639" w:rsidRDefault="00CC73DB" w:rsidP="003F51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      </w:t>
            </w:r>
          </w:p>
        </w:tc>
        <w:tc>
          <w:tcPr>
            <w:tcW w:w="33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B" w:rsidRPr="00772639" w:rsidRDefault="00CC73DB" w:rsidP="003F51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</w:rPr>
              <w:t>Развитие коммунального хозяйства Верхнеподпольненского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B" w:rsidRDefault="00CC73DB" w:rsidP="003F51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Верхнеподпольненского сельского поселения</w:t>
            </w:r>
          </w:p>
          <w:p w:rsidR="00CC73DB" w:rsidRPr="00772639" w:rsidRDefault="00CC73DB" w:rsidP="003F51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B" w:rsidRPr="00D91E9C" w:rsidRDefault="00CC73DB" w:rsidP="003F51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B" w:rsidRDefault="00CC73DB" w:rsidP="003F51AF">
            <w:r w:rsidRPr="001E3267">
              <w:t>8,8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B" w:rsidRDefault="00CC73DB" w:rsidP="003F51AF">
            <w:r w:rsidRPr="001E3267">
              <w:t>8,8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B" w:rsidRDefault="00CC73DB" w:rsidP="003F51AF">
            <w:r w:rsidRPr="001E3267">
              <w:t>8,8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B" w:rsidRDefault="00CC73DB" w:rsidP="003F51AF">
            <w:r w:rsidRPr="001E3267">
              <w:t>8,8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B" w:rsidRDefault="00CC73DB" w:rsidP="003F51AF">
            <w:r w:rsidRPr="001E3267">
              <w:t>8,8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B" w:rsidRDefault="00CC73DB" w:rsidP="003F51AF">
            <w:r w:rsidRPr="001E3267">
              <w:t>8,8</w:t>
            </w:r>
          </w:p>
        </w:tc>
      </w:tr>
      <w:tr w:rsidR="00CC73DB" w:rsidRPr="00772639" w:rsidTr="003F51AF">
        <w:trPr>
          <w:trHeight w:val="562"/>
          <w:tblCellSpacing w:w="5" w:type="nil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B" w:rsidRPr="00772639" w:rsidRDefault="00CC73DB" w:rsidP="003F51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B" w:rsidRPr="00772639" w:rsidRDefault="00CC73DB" w:rsidP="003F51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B" w:rsidRPr="00772639" w:rsidRDefault="00CC73DB" w:rsidP="003F51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B" w:rsidRPr="00772639" w:rsidRDefault="00CC73DB" w:rsidP="003F51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B" w:rsidRPr="00772639" w:rsidRDefault="00CC73DB" w:rsidP="003F51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B" w:rsidRPr="00772639" w:rsidRDefault="00CC73DB" w:rsidP="003F51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B" w:rsidRPr="00772639" w:rsidRDefault="00CC73DB" w:rsidP="003F51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B" w:rsidRPr="00772639" w:rsidRDefault="00CC73DB" w:rsidP="003F51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B" w:rsidRPr="00772639" w:rsidRDefault="00CC73DB" w:rsidP="003F51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B" w:rsidRPr="00772639" w:rsidRDefault="00CC73DB" w:rsidP="003F51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73DB" w:rsidRPr="00772639" w:rsidTr="003F51AF">
        <w:trPr>
          <w:trHeight w:val="555"/>
          <w:tblCellSpacing w:w="5" w:type="nil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B" w:rsidRPr="00772639" w:rsidRDefault="00CC73DB" w:rsidP="003F51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B" w:rsidRPr="00772639" w:rsidRDefault="00CC73DB" w:rsidP="003F51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B" w:rsidRPr="00772639" w:rsidRDefault="00CC73DB" w:rsidP="003F51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B" w:rsidRPr="00772639" w:rsidRDefault="00CC73DB" w:rsidP="003F51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B" w:rsidRPr="00772639" w:rsidRDefault="00CC73DB" w:rsidP="003F51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B" w:rsidRPr="00772639" w:rsidRDefault="00CC73DB" w:rsidP="003F51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B" w:rsidRPr="00772639" w:rsidRDefault="00CC73DB" w:rsidP="003F51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B" w:rsidRPr="00772639" w:rsidRDefault="00CC73DB" w:rsidP="003F51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B" w:rsidRPr="00772639" w:rsidRDefault="00CC73DB" w:rsidP="003F51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B" w:rsidRPr="00772639" w:rsidRDefault="00CC73DB" w:rsidP="003F51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73DB" w:rsidRPr="00772639" w:rsidTr="003F51AF">
        <w:trPr>
          <w:trHeight w:val="561"/>
          <w:tblCellSpacing w:w="5" w:type="nil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B" w:rsidRPr="00772639" w:rsidRDefault="00CC73DB" w:rsidP="003F51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B" w:rsidRPr="00772639" w:rsidRDefault="00CC73DB" w:rsidP="003F51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B" w:rsidRPr="00772639" w:rsidRDefault="00CC73DB" w:rsidP="003F51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B" w:rsidRPr="00D91E9C" w:rsidRDefault="00CC73DB" w:rsidP="003F51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B" w:rsidRDefault="00CC73DB" w:rsidP="003F51AF">
            <w:r w:rsidRPr="001E3267">
              <w:t>8,8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B" w:rsidRDefault="00CC73DB" w:rsidP="003F51AF">
            <w:r w:rsidRPr="001E3267">
              <w:t>8,8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B" w:rsidRDefault="00CC73DB" w:rsidP="003F51AF">
            <w:r w:rsidRPr="001E3267">
              <w:t>8,8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B" w:rsidRDefault="00CC73DB" w:rsidP="003F51AF">
            <w:r w:rsidRPr="001E3267">
              <w:t>8,8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B" w:rsidRDefault="00CC73DB" w:rsidP="003F51AF">
            <w:r w:rsidRPr="001E3267">
              <w:t>8,8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B" w:rsidRDefault="00CC73DB" w:rsidP="003F51AF">
            <w:r w:rsidRPr="001E3267">
              <w:t>8,8</w:t>
            </w:r>
          </w:p>
        </w:tc>
      </w:tr>
      <w:tr w:rsidR="00CC73DB" w:rsidRPr="00772639" w:rsidTr="003F51AF">
        <w:trPr>
          <w:trHeight w:val="553"/>
          <w:tblCellSpacing w:w="5" w:type="nil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B" w:rsidRPr="00772639" w:rsidRDefault="00CC73DB" w:rsidP="003F51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B" w:rsidRPr="00772639" w:rsidRDefault="00CC73DB" w:rsidP="003F51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B" w:rsidRPr="00772639" w:rsidRDefault="00CC73DB" w:rsidP="003F51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B" w:rsidRPr="00772639" w:rsidRDefault="00CC73DB" w:rsidP="003F51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B" w:rsidRPr="00772639" w:rsidRDefault="00CC73DB" w:rsidP="003F51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B" w:rsidRPr="00772639" w:rsidRDefault="00CC73DB" w:rsidP="003F51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B" w:rsidRPr="00772639" w:rsidRDefault="00CC73DB" w:rsidP="003F51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B" w:rsidRPr="00772639" w:rsidRDefault="00CC73DB" w:rsidP="003F51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B" w:rsidRPr="00772639" w:rsidRDefault="00CC73DB" w:rsidP="003F51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B" w:rsidRPr="00772639" w:rsidRDefault="00CC73DB" w:rsidP="003F51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C73DB" w:rsidRDefault="00CC73DB" w:rsidP="00CC73DB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CC73DB" w:rsidRDefault="00CC73DB" w:rsidP="00CC73DB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CC73DB" w:rsidRDefault="00CC73DB" w:rsidP="00CC73DB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CC73DB" w:rsidRDefault="00CC73DB" w:rsidP="00CC73DB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CC73DB" w:rsidRDefault="00CC73DB" w:rsidP="00CC73DB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CC73DB" w:rsidRDefault="00CC73DB" w:rsidP="00CC73DB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CC73DB" w:rsidRDefault="00CC73DB" w:rsidP="00CC73DB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CC73DB" w:rsidRDefault="00CC73DB" w:rsidP="00CC73DB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CC73DB" w:rsidRDefault="00CC73DB" w:rsidP="00CC73DB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CC73DB" w:rsidRDefault="00CC73DB" w:rsidP="00CC73DB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CC73DB" w:rsidRPr="00507576" w:rsidRDefault="00CC73DB" w:rsidP="00CC73DB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bookmarkStart w:id="4" w:name="Par982"/>
      <w:bookmarkEnd w:id="4"/>
      <w:r w:rsidRPr="00507576">
        <w:rPr>
          <w:sz w:val="20"/>
        </w:rPr>
        <w:t xml:space="preserve">Приложение </w:t>
      </w:r>
      <w:r>
        <w:rPr>
          <w:sz w:val="20"/>
        </w:rPr>
        <w:t>6</w:t>
      </w:r>
    </w:p>
    <w:p w:rsidR="00CC73DB" w:rsidRPr="00507576" w:rsidRDefault="00CC73DB" w:rsidP="00CC73DB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CC73DB" w:rsidRPr="00507576" w:rsidRDefault="00CC73DB" w:rsidP="00CC73DB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>Верхнеподпольненского сельского</w:t>
      </w:r>
    </w:p>
    <w:p w:rsidR="00CC73DB" w:rsidRPr="00507576" w:rsidRDefault="00CC73DB" w:rsidP="00CC73DB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поселения от </w:t>
      </w:r>
      <w:r>
        <w:rPr>
          <w:sz w:val="20"/>
        </w:rPr>
        <w:t>15.10.</w:t>
      </w:r>
      <w:r w:rsidRPr="00507576">
        <w:rPr>
          <w:sz w:val="20"/>
        </w:rPr>
        <w:t>2013 №</w:t>
      </w:r>
      <w:r>
        <w:rPr>
          <w:sz w:val="20"/>
        </w:rPr>
        <w:t xml:space="preserve"> 122</w:t>
      </w:r>
    </w:p>
    <w:p w:rsidR="00CC73DB" w:rsidRDefault="00CC73DB" w:rsidP="00CC73DB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CC73DB" w:rsidRPr="003A0900" w:rsidRDefault="00CC73DB" w:rsidP="00CC73DB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3A0900">
        <w:rPr>
          <w:b/>
          <w:szCs w:val="24"/>
        </w:rPr>
        <w:t>Сведения</w:t>
      </w:r>
    </w:p>
    <w:p w:rsidR="00CC73DB" w:rsidRDefault="00CC73DB" w:rsidP="00CC73DB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3A0900">
        <w:rPr>
          <w:b/>
          <w:szCs w:val="24"/>
        </w:rPr>
        <w:t xml:space="preserve">о методике расчета показателя муниципальной программы </w:t>
      </w:r>
    </w:p>
    <w:p w:rsidR="00CC73DB" w:rsidRDefault="00CC73DB" w:rsidP="00CC73DB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5000" w:type="pct"/>
        <w:jc w:val="center"/>
        <w:tblCellMar>
          <w:left w:w="75" w:type="dxa"/>
          <w:right w:w="75" w:type="dxa"/>
        </w:tblCellMar>
        <w:tblLook w:val="04A0"/>
      </w:tblPr>
      <w:tblGrid>
        <w:gridCol w:w="656"/>
        <w:gridCol w:w="3605"/>
        <w:gridCol w:w="1416"/>
        <w:gridCol w:w="5898"/>
        <w:gridCol w:w="3712"/>
      </w:tblGrid>
      <w:tr w:rsidR="00CC73DB" w:rsidTr="003F51AF">
        <w:trPr>
          <w:trHeight w:val="960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показателя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расчета показателя (формула) и </w:t>
            </w:r>
          </w:p>
          <w:p w:rsidR="00CC73DB" w:rsidRDefault="00CC73DB" w:rsidP="003F51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методологические пояснения к показателю 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(используемые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в формуле)</w:t>
            </w:r>
          </w:p>
        </w:tc>
      </w:tr>
      <w:tr w:rsidR="00CC73DB" w:rsidTr="003F51AF">
        <w:trPr>
          <w:jc w:val="center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73DB" w:rsidTr="003F51AF">
        <w:trPr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увеличения количества приобретенной коммунальной техники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Pr="00546C94" w:rsidRDefault="00CC73DB" w:rsidP="003F51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Pr="000D2DA6" w:rsidRDefault="00CC73DB" w:rsidP="003F51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D2DA6">
              <w:rPr>
                <w:rFonts w:ascii="Times New Roman" w:hAnsi="Times New Roman" w:cs="Times New Roman"/>
              </w:rPr>
              <w:t>П</w:t>
            </w:r>
            <w:r w:rsidRPr="000D2DA6">
              <w:rPr>
                <w:rFonts w:ascii="Times New Roman" w:hAnsi="Times New Roman" w:cs="Times New Roman"/>
                <w:i/>
                <w:vertAlign w:val="subscript"/>
              </w:rPr>
              <w:t>ОГ</w:t>
            </w:r>
          </w:p>
          <w:p w:rsidR="00CC73DB" w:rsidRPr="000D2DA6" w:rsidRDefault="00CC73DB" w:rsidP="003F51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D2DA6">
              <w:rPr>
                <w:rFonts w:ascii="Times New Roman" w:hAnsi="Times New Roman" w:cs="Times New Roman"/>
              </w:rPr>
              <w:t>П</w:t>
            </w:r>
            <w:r w:rsidRPr="000D2DA6">
              <w:rPr>
                <w:rFonts w:ascii="Times New Roman" w:hAnsi="Times New Roman" w:cs="Times New Roman"/>
                <w:i/>
                <w:vertAlign w:val="subscript"/>
              </w:rPr>
              <w:t>П</w:t>
            </w:r>
            <w:r w:rsidRPr="000D2DA6">
              <w:rPr>
                <w:rFonts w:ascii="Times New Roman" w:hAnsi="Times New Roman" w:cs="Times New Roman"/>
              </w:rPr>
              <w:t xml:space="preserve"> = ––––– </w:t>
            </w:r>
            <w:proofErr w:type="spellStart"/>
            <w:r w:rsidRPr="000D2DA6">
              <w:rPr>
                <w:rFonts w:ascii="Times New Roman" w:hAnsi="Times New Roman" w:cs="Times New Roman"/>
              </w:rPr>
              <w:t>х</w:t>
            </w:r>
            <w:proofErr w:type="spellEnd"/>
            <w:r w:rsidRPr="000D2DA6">
              <w:rPr>
                <w:rFonts w:ascii="Times New Roman" w:hAnsi="Times New Roman" w:cs="Times New Roman"/>
              </w:rPr>
              <w:t xml:space="preserve"> 100</w:t>
            </w:r>
          </w:p>
          <w:p w:rsidR="00CC73DB" w:rsidRDefault="00CC73DB" w:rsidP="003F51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vertAlign w:val="subscript"/>
              </w:rPr>
            </w:pPr>
            <w:r w:rsidRPr="000D2DA6">
              <w:rPr>
                <w:rFonts w:ascii="Times New Roman" w:hAnsi="Times New Roman" w:cs="Times New Roman"/>
              </w:rPr>
              <w:t>П</w:t>
            </w:r>
            <w:r w:rsidRPr="000D2DA6">
              <w:rPr>
                <w:rFonts w:ascii="Times New Roman" w:hAnsi="Times New Roman" w:cs="Times New Roman"/>
                <w:i/>
                <w:vertAlign w:val="subscript"/>
              </w:rPr>
              <w:t>Б</w:t>
            </w:r>
          </w:p>
          <w:p w:rsidR="00CC73DB" w:rsidRPr="000D2DA6" w:rsidRDefault="00CC73DB" w:rsidP="003F51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  <w:p w:rsidR="00CC73DB" w:rsidRPr="00FD6966" w:rsidRDefault="00CC73DB" w:rsidP="003F51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69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6966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ОГ</w:t>
            </w:r>
            <w:r w:rsidRPr="00FD6966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приобретенной коммунальной техники</w:t>
            </w:r>
            <w:r w:rsidRPr="00FD6966"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год;</w:t>
            </w:r>
          </w:p>
          <w:p w:rsidR="00CC73DB" w:rsidRPr="00FD6966" w:rsidRDefault="00CC73DB" w:rsidP="003F51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6966">
              <w:rPr>
                <w:rFonts w:ascii="Times New Roman" w:hAnsi="Times New Roman" w:cs="Times New Roman"/>
                <w:sz w:val="24"/>
                <w:szCs w:val="24"/>
              </w:rPr>
              <w:t xml:space="preserve">    П</w:t>
            </w:r>
            <w:r w:rsidRPr="00FD6966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Б</w:t>
            </w:r>
            <w:r w:rsidRPr="00FD6966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коммунальной техники в </w:t>
            </w:r>
            <w:r w:rsidRPr="00FD6966">
              <w:rPr>
                <w:rFonts w:ascii="Times New Roman" w:hAnsi="Times New Roman" w:cs="Times New Roman"/>
                <w:sz w:val="24"/>
                <w:szCs w:val="24"/>
              </w:rPr>
              <w:t>2013 году (базовый показатель).</w:t>
            </w:r>
          </w:p>
          <w:p w:rsidR="00CC73DB" w:rsidRDefault="00CC73DB" w:rsidP="003F51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696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Определяется в соответствии с муниципальными контрактами, заключенными с подрядными организациями на приобретение коммунальной техники,  договором о передаче имущества в аренду и муниципальными контрактами, заключенными с подрядными организациями на выполнение работ по содержанию и ремонту коммунальной техники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B" w:rsidRDefault="00CC73DB" w:rsidP="003F51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3DB" w:rsidRDefault="00CC73DB" w:rsidP="003F51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73DB" w:rsidTr="003F51AF">
        <w:trPr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Default="00CC73DB" w:rsidP="003F51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показатель повышения эффективности   мероприятий по содержанию водопроводных, канализационных и газопроводных  сетей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Pr="00546C94" w:rsidRDefault="00CC73DB" w:rsidP="003F51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DB" w:rsidRPr="000D2DA6" w:rsidRDefault="00CC73DB" w:rsidP="003F51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D2DA6">
              <w:rPr>
                <w:rFonts w:ascii="Times New Roman" w:hAnsi="Times New Roman" w:cs="Times New Roman"/>
              </w:rPr>
              <w:t>П</w:t>
            </w:r>
            <w:r w:rsidRPr="000D2DA6">
              <w:rPr>
                <w:rFonts w:ascii="Times New Roman" w:hAnsi="Times New Roman" w:cs="Times New Roman"/>
                <w:i/>
                <w:vertAlign w:val="subscript"/>
              </w:rPr>
              <w:t>ОГ</w:t>
            </w:r>
          </w:p>
          <w:p w:rsidR="00CC73DB" w:rsidRPr="000D2DA6" w:rsidRDefault="00CC73DB" w:rsidP="003F51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D2DA6">
              <w:rPr>
                <w:rFonts w:ascii="Times New Roman" w:hAnsi="Times New Roman" w:cs="Times New Roman"/>
              </w:rPr>
              <w:t>П</w:t>
            </w:r>
            <w:r w:rsidRPr="000D2DA6">
              <w:rPr>
                <w:rFonts w:ascii="Times New Roman" w:hAnsi="Times New Roman" w:cs="Times New Roman"/>
                <w:i/>
                <w:vertAlign w:val="subscript"/>
              </w:rPr>
              <w:t>П</w:t>
            </w:r>
            <w:r w:rsidRPr="000D2DA6">
              <w:rPr>
                <w:rFonts w:ascii="Times New Roman" w:hAnsi="Times New Roman" w:cs="Times New Roman"/>
              </w:rPr>
              <w:t xml:space="preserve"> = ––––– </w:t>
            </w:r>
            <w:proofErr w:type="spellStart"/>
            <w:r w:rsidRPr="000D2DA6">
              <w:rPr>
                <w:rFonts w:ascii="Times New Roman" w:hAnsi="Times New Roman" w:cs="Times New Roman"/>
              </w:rPr>
              <w:t>х</w:t>
            </w:r>
            <w:proofErr w:type="spellEnd"/>
            <w:r w:rsidRPr="000D2DA6">
              <w:rPr>
                <w:rFonts w:ascii="Times New Roman" w:hAnsi="Times New Roman" w:cs="Times New Roman"/>
              </w:rPr>
              <w:t xml:space="preserve"> 100</w:t>
            </w:r>
          </w:p>
          <w:p w:rsidR="00CC73DB" w:rsidRDefault="00CC73DB" w:rsidP="003F51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vertAlign w:val="subscript"/>
              </w:rPr>
            </w:pPr>
            <w:r w:rsidRPr="000D2DA6">
              <w:rPr>
                <w:rFonts w:ascii="Times New Roman" w:hAnsi="Times New Roman" w:cs="Times New Roman"/>
              </w:rPr>
              <w:t>П</w:t>
            </w:r>
            <w:r w:rsidRPr="000D2DA6">
              <w:rPr>
                <w:rFonts w:ascii="Times New Roman" w:hAnsi="Times New Roman" w:cs="Times New Roman"/>
                <w:i/>
                <w:vertAlign w:val="subscript"/>
              </w:rPr>
              <w:t>Б</w:t>
            </w:r>
          </w:p>
          <w:p w:rsidR="00CC73DB" w:rsidRPr="000D2DA6" w:rsidRDefault="00CC73DB" w:rsidP="003F51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  <w:p w:rsidR="00CC73DB" w:rsidRPr="00FD6966" w:rsidRDefault="00CC73DB" w:rsidP="003F51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69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6966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ОГ</w:t>
            </w:r>
            <w:r w:rsidRPr="00FD6966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переданных в концессию, отремонтированных или построенных водопроводных, канализационных или газопроводных  сетей</w:t>
            </w:r>
            <w:r w:rsidRPr="00FD6966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FD6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отчетный год;</w:t>
            </w:r>
          </w:p>
          <w:p w:rsidR="00CC73DB" w:rsidRDefault="00CC73DB" w:rsidP="003F51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6966">
              <w:rPr>
                <w:rFonts w:ascii="Times New Roman" w:hAnsi="Times New Roman" w:cs="Times New Roman"/>
                <w:sz w:val="24"/>
                <w:szCs w:val="24"/>
              </w:rPr>
              <w:t xml:space="preserve">    П</w:t>
            </w:r>
            <w:r w:rsidRPr="00FD6966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Б</w:t>
            </w:r>
            <w:r w:rsidRPr="00FD6966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водопроводных, канализационных или газопроводных сетей всего</w:t>
            </w:r>
            <w:r w:rsidRPr="00FD6966">
              <w:rPr>
                <w:rFonts w:ascii="Times New Roman" w:hAnsi="Times New Roman" w:cs="Times New Roman"/>
                <w:sz w:val="24"/>
                <w:szCs w:val="24"/>
              </w:rPr>
              <w:t xml:space="preserve"> (базовый показатель).</w:t>
            </w:r>
          </w:p>
          <w:p w:rsidR="00CC73DB" w:rsidRDefault="00CC73DB" w:rsidP="003F51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Определяется в соответствии с муниципальными контрактами, заключенными с подрядными организациями,  договором о передаче имущества в аренду и муниципальными контрактами, заключенными с подрядными организациями на выполнение работ по содержанию, ремонту, реконструкции и строительству водопроводных, канализационных или газопроводных сетей.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B" w:rsidRDefault="00CC73DB" w:rsidP="003F51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водопроводные сети – 20,82,</w:t>
            </w:r>
          </w:p>
          <w:p w:rsidR="00CC73DB" w:rsidRDefault="00CC73DB" w:rsidP="003F51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канализационные сети – 2,694,</w:t>
            </w:r>
          </w:p>
          <w:p w:rsidR="00CC73DB" w:rsidRDefault="00CC73DB" w:rsidP="003F51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газопроводные сети – 19,95</w:t>
            </w:r>
          </w:p>
        </w:tc>
      </w:tr>
    </w:tbl>
    <w:p w:rsidR="00CC73DB" w:rsidRDefault="00CC73DB" w:rsidP="00CC73DB">
      <w:pPr>
        <w:jc w:val="center"/>
        <w:rPr>
          <w:b/>
          <w:sz w:val="28"/>
          <w:szCs w:val="28"/>
        </w:rPr>
      </w:pPr>
    </w:p>
    <w:p w:rsidR="00CC73DB" w:rsidRDefault="00CC73DB" w:rsidP="00CC73DB"/>
    <w:p w:rsidR="009B430C" w:rsidRDefault="009B430C"/>
    <w:sectPr w:rsidR="009B430C" w:rsidSect="00A93016"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59F" w:rsidRDefault="00CC73DB" w:rsidP="008C456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52359F" w:rsidRDefault="00CC73DB" w:rsidP="008C456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87158"/>
      <w:docPartObj>
        <w:docPartGallery w:val="Page Numbers (Bottom of Page)"/>
        <w:docPartUnique/>
      </w:docPartObj>
    </w:sdtPr>
    <w:sdtEndPr/>
    <w:sdtContent>
      <w:p w:rsidR="0052359F" w:rsidRDefault="00CC73DB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:rsidR="0052359F" w:rsidRDefault="00CC73DB" w:rsidP="008C456B">
    <w:pPr>
      <w:pStyle w:val="a7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444"/>
        </w:tabs>
        <w:ind w:left="2444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164"/>
        </w:tabs>
        <w:ind w:left="3164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524"/>
        </w:tabs>
        <w:ind w:left="3524" w:hanging="360"/>
      </w:pPr>
      <w:rPr>
        <w:rFonts w:ascii="Symbol" w:hAnsi="Symbol" w:cs="OpenSymbol"/>
      </w:rPr>
    </w:lvl>
  </w:abstractNum>
  <w:abstractNum w:abstractNumId="2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3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4">
    <w:nsid w:val="0F1D6E45"/>
    <w:multiLevelType w:val="hybridMultilevel"/>
    <w:tmpl w:val="5AA6F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402A3C"/>
    <w:multiLevelType w:val="hybridMultilevel"/>
    <w:tmpl w:val="7020E5C6"/>
    <w:lvl w:ilvl="0" w:tplc="7B94630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1A490B"/>
    <w:multiLevelType w:val="hybridMultilevel"/>
    <w:tmpl w:val="515A4C00"/>
    <w:lvl w:ilvl="0" w:tplc="6556F666">
      <w:start w:val="1"/>
      <w:numFmt w:val="decimal"/>
      <w:lvlText w:val="%1."/>
      <w:lvlJc w:val="left"/>
      <w:pPr>
        <w:ind w:left="9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3DB"/>
    <w:rsid w:val="009B430C"/>
    <w:rsid w:val="00CC7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3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C73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73D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Postan">
    <w:name w:val="Postan"/>
    <w:basedOn w:val="a"/>
    <w:rsid w:val="00CC73DB"/>
    <w:pPr>
      <w:jc w:val="center"/>
    </w:pPr>
    <w:rPr>
      <w:sz w:val="28"/>
    </w:rPr>
  </w:style>
  <w:style w:type="paragraph" w:styleId="a3">
    <w:name w:val="Body Text"/>
    <w:basedOn w:val="a"/>
    <w:link w:val="a4"/>
    <w:rsid w:val="00CC73DB"/>
    <w:pPr>
      <w:spacing w:after="120"/>
    </w:pPr>
  </w:style>
  <w:style w:type="character" w:customStyle="1" w:styleId="a4">
    <w:name w:val="Основной текст Знак"/>
    <w:basedOn w:val="a0"/>
    <w:link w:val="a3"/>
    <w:rsid w:val="00CC73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rsid w:val="00CC73DB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rsid w:val="00CC73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C73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6">
    <w:name w:val="Содержимое таблицы"/>
    <w:basedOn w:val="a"/>
    <w:rsid w:val="00CC73DB"/>
    <w:pPr>
      <w:widowControl w:val="0"/>
      <w:suppressLineNumbers/>
      <w:suppressAutoHyphens/>
    </w:pPr>
    <w:rPr>
      <w:rFonts w:ascii="Arial" w:eastAsia="Arial Unicode MS" w:hAnsi="Arial" w:cs="Arial"/>
      <w:kern w:val="1"/>
      <w:sz w:val="20"/>
    </w:rPr>
  </w:style>
  <w:style w:type="paragraph" w:styleId="a7">
    <w:name w:val="footer"/>
    <w:basedOn w:val="a"/>
    <w:link w:val="a8"/>
    <w:uiPriority w:val="99"/>
    <w:rsid w:val="00CC73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73D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page number"/>
    <w:basedOn w:val="a0"/>
    <w:rsid w:val="00CC73DB"/>
  </w:style>
  <w:style w:type="paragraph" w:styleId="aa">
    <w:name w:val="Body Text Indent"/>
    <w:basedOn w:val="a"/>
    <w:link w:val="ab"/>
    <w:rsid w:val="00CC73D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CC73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CC73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CC73D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C73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C73D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C73D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CC73DB"/>
    <w:pPr>
      <w:ind w:left="720"/>
      <w:contextualSpacing/>
    </w:pPr>
  </w:style>
  <w:style w:type="character" w:styleId="af1">
    <w:name w:val="Strong"/>
    <w:basedOn w:val="a0"/>
    <w:qFormat/>
    <w:rsid w:val="00CC73DB"/>
    <w:rPr>
      <w:b/>
      <w:bCs/>
    </w:rPr>
  </w:style>
  <w:style w:type="paragraph" w:styleId="af2">
    <w:name w:val="No Spacing"/>
    <w:uiPriority w:val="1"/>
    <w:qFormat/>
    <w:rsid w:val="00CC73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CC73D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character" w:customStyle="1" w:styleId="FontStyle11">
    <w:name w:val="Font Style11"/>
    <w:rsid w:val="00CC73DB"/>
    <w:rPr>
      <w:rFonts w:ascii="Times New Roman" w:hAnsi="Times New Roman" w:cs="Times New Roman" w:hint="default"/>
      <w:sz w:val="22"/>
      <w:szCs w:val="22"/>
    </w:rPr>
  </w:style>
  <w:style w:type="paragraph" w:customStyle="1" w:styleId="ConsNormalTimesNewRoman">
    <w:name w:val="ConsNormal + Times New Roman"/>
    <w:basedOn w:val="Standard"/>
    <w:rsid w:val="00CC73DB"/>
    <w:pPr>
      <w:ind w:firstLine="562"/>
      <w:jc w:val="both"/>
    </w:pPr>
    <w:rPr>
      <w:color w:val="000000"/>
      <w:sz w:val="28"/>
      <w:szCs w:val="28"/>
    </w:rPr>
  </w:style>
  <w:style w:type="paragraph" w:customStyle="1" w:styleId="ConsPlusCell">
    <w:name w:val="ConsPlusCell"/>
    <w:uiPriority w:val="99"/>
    <w:rsid w:val="00CC73D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5082</Words>
  <Characters>28968</Characters>
  <Application>Microsoft Office Word</Application>
  <DocSecurity>0</DocSecurity>
  <Lines>241</Lines>
  <Paragraphs>67</Paragraphs>
  <ScaleCrop>false</ScaleCrop>
  <Company>Адм</Company>
  <LinksUpToDate>false</LinksUpToDate>
  <CharactersWithSpaces>33983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2013-10-31T04:59:00Z</dcterms:created>
  <dcterms:modified xsi:type="dcterms:W3CDTF">2013-10-31T05:07:00Z</dcterms:modified>
</cp:coreProperties>
</file>