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F5" w:rsidRDefault="001F25F5" w:rsidP="001F25F5">
      <w:pPr>
        <w:jc w:val="center"/>
        <w:rPr>
          <w:sz w:val="28"/>
          <w:szCs w:val="28"/>
        </w:rPr>
      </w:pPr>
      <w:r>
        <w:rPr>
          <w:noProof/>
          <w:color w:val="808080"/>
        </w:rPr>
        <w:drawing>
          <wp:inline distT="0" distB="0" distL="0" distR="0">
            <wp:extent cx="405500" cy="771525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7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F5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1F25F5" w:rsidRPr="00345C5B" w:rsidRDefault="001F25F5" w:rsidP="001F25F5">
      <w:pPr>
        <w:rPr>
          <w:sz w:val="28"/>
          <w:szCs w:val="28"/>
        </w:rPr>
      </w:pPr>
    </w:p>
    <w:p w:rsidR="001F25F5" w:rsidRPr="00345C5B" w:rsidRDefault="00AF6F56" w:rsidP="00D3000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21559">
        <w:rPr>
          <w:sz w:val="28"/>
          <w:szCs w:val="28"/>
        </w:rPr>
        <w:t>1</w:t>
      </w:r>
      <w:r w:rsidR="00EB4954">
        <w:rPr>
          <w:sz w:val="28"/>
          <w:szCs w:val="28"/>
        </w:rPr>
        <w:t>.</w:t>
      </w:r>
      <w:r w:rsidR="00C21559">
        <w:rPr>
          <w:sz w:val="28"/>
          <w:szCs w:val="28"/>
        </w:rPr>
        <w:t>01</w:t>
      </w:r>
      <w:r w:rsidR="00EB4954">
        <w:rPr>
          <w:sz w:val="28"/>
          <w:szCs w:val="28"/>
        </w:rPr>
        <w:t>.201</w:t>
      </w:r>
      <w:r w:rsidR="00C21559">
        <w:rPr>
          <w:sz w:val="28"/>
          <w:szCs w:val="28"/>
        </w:rPr>
        <w:t>9</w:t>
      </w:r>
      <w:r w:rsidR="001F25F5" w:rsidRPr="00345C5B">
        <w:rPr>
          <w:sz w:val="28"/>
          <w:szCs w:val="28"/>
        </w:rPr>
        <w:t xml:space="preserve">                   </w:t>
      </w:r>
      <w:r w:rsidR="001F25F5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 xml:space="preserve">   </w:t>
      </w:r>
      <w:r w:rsidR="001F25F5">
        <w:rPr>
          <w:sz w:val="28"/>
          <w:szCs w:val="28"/>
        </w:rPr>
        <w:t xml:space="preserve">         </w:t>
      </w:r>
      <w:r w:rsidR="00D3000B">
        <w:rPr>
          <w:sz w:val="28"/>
          <w:szCs w:val="28"/>
        </w:rPr>
        <w:t xml:space="preserve">          </w:t>
      </w:r>
      <w:r w:rsidR="001F25F5">
        <w:rPr>
          <w:sz w:val="28"/>
          <w:szCs w:val="28"/>
        </w:rPr>
        <w:t xml:space="preserve">     №</w:t>
      </w:r>
      <w:r w:rsidR="001F25F5" w:rsidRPr="00345C5B">
        <w:rPr>
          <w:sz w:val="28"/>
          <w:szCs w:val="28"/>
        </w:rPr>
        <w:t xml:space="preserve"> </w:t>
      </w:r>
      <w:r w:rsidR="00C21559">
        <w:rPr>
          <w:sz w:val="28"/>
          <w:szCs w:val="28"/>
        </w:rPr>
        <w:t>6</w:t>
      </w:r>
      <w:r w:rsidR="001F25F5">
        <w:rPr>
          <w:sz w:val="28"/>
          <w:szCs w:val="28"/>
        </w:rPr>
        <w:t xml:space="preserve">                       </w:t>
      </w:r>
      <w:r w:rsidR="00D3000B">
        <w:rPr>
          <w:sz w:val="28"/>
          <w:szCs w:val="28"/>
        </w:rPr>
        <w:t xml:space="preserve">  </w:t>
      </w:r>
      <w:r w:rsidR="001F25F5">
        <w:rPr>
          <w:sz w:val="28"/>
          <w:szCs w:val="28"/>
        </w:rPr>
        <w:t xml:space="preserve"> </w:t>
      </w:r>
      <w:r w:rsidR="001F25F5" w:rsidRPr="001B738E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>х. Верхнеподпольный</w:t>
      </w:r>
    </w:p>
    <w:p w:rsidR="001F25F5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345C5B" w:rsidRDefault="001F25F5" w:rsidP="001F25F5">
      <w:pPr>
        <w:rPr>
          <w:sz w:val="28"/>
          <w:szCs w:val="28"/>
        </w:rPr>
      </w:pPr>
    </w:p>
    <w:p w:rsidR="001F25F5" w:rsidRDefault="001F25F5" w:rsidP="00130E63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 w:rsidR="00130E63"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 w:rsidR="00130E63">
        <w:rPr>
          <w:sz w:val="28"/>
          <w:szCs w:val="28"/>
        </w:rPr>
        <w:t>в Постановление</w:t>
      </w:r>
    </w:p>
    <w:p w:rsidR="00130E63" w:rsidRDefault="00130E63" w:rsidP="00130E63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130E63" w:rsidRPr="00345C5B" w:rsidRDefault="00130E63" w:rsidP="00130E6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C21559">
        <w:rPr>
          <w:sz w:val="28"/>
          <w:szCs w:val="28"/>
        </w:rPr>
        <w:t>23.10.</w:t>
      </w:r>
      <w:r w:rsidR="00C21559" w:rsidRPr="00345C5B">
        <w:rPr>
          <w:sz w:val="28"/>
          <w:szCs w:val="28"/>
        </w:rPr>
        <w:t>201</w:t>
      </w:r>
      <w:r w:rsidR="00C21559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№ </w:t>
      </w:r>
      <w:r w:rsidR="00C21559">
        <w:rPr>
          <w:sz w:val="28"/>
          <w:szCs w:val="28"/>
        </w:rPr>
        <w:t>78</w:t>
      </w:r>
    </w:p>
    <w:p w:rsidR="001F25F5" w:rsidRDefault="001F25F5" w:rsidP="001F25F5">
      <w:pPr>
        <w:jc w:val="both"/>
        <w:rPr>
          <w:sz w:val="28"/>
          <w:szCs w:val="28"/>
        </w:rPr>
      </w:pPr>
    </w:p>
    <w:p w:rsidR="001F25F5" w:rsidRPr="0068227D" w:rsidRDefault="001F25F5" w:rsidP="001F25F5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</w:t>
      </w:r>
      <w:r w:rsidR="001F38D9">
        <w:rPr>
          <w:sz w:val="28"/>
          <w:szCs w:val="28"/>
        </w:rPr>
        <w:t>енского сельского поселения от 24</w:t>
      </w:r>
      <w:r w:rsidRPr="0068227D">
        <w:rPr>
          <w:sz w:val="28"/>
          <w:szCs w:val="28"/>
        </w:rPr>
        <w:t>.0</w:t>
      </w:r>
      <w:r w:rsidR="001F38D9">
        <w:rPr>
          <w:sz w:val="28"/>
          <w:szCs w:val="28"/>
        </w:rPr>
        <w:t>8</w:t>
      </w:r>
      <w:r w:rsidRPr="0068227D">
        <w:rPr>
          <w:sz w:val="28"/>
          <w:szCs w:val="28"/>
        </w:rPr>
        <w:t>.201</w:t>
      </w:r>
      <w:r w:rsidR="001F38D9">
        <w:rPr>
          <w:sz w:val="28"/>
          <w:szCs w:val="28"/>
        </w:rPr>
        <w:t>5</w:t>
      </w:r>
      <w:r w:rsidRPr="0068227D">
        <w:rPr>
          <w:sz w:val="28"/>
          <w:szCs w:val="28"/>
        </w:rPr>
        <w:t>г. №</w:t>
      </w:r>
      <w:r w:rsidR="001F38D9">
        <w:rPr>
          <w:sz w:val="28"/>
          <w:szCs w:val="28"/>
        </w:rPr>
        <w:t xml:space="preserve"> </w:t>
      </w:r>
      <w:r w:rsidRPr="0068227D">
        <w:rPr>
          <w:sz w:val="28"/>
          <w:szCs w:val="28"/>
        </w:rPr>
        <w:t>1</w:t>
      </w:r>
      <w:r w:rsidR="001F38D9">
        <w:rPr>
          <w:sz w:val="28"/>
          <w:szCs w:val="28"/>
        </w:rPr>
        <w:t>25</w:t>
      </w:r>
      <w:r w:rsidRPr="0068227D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</w:t>
      </w:r>
      <w:hyperlink w:anchor="Par38" w:history="1">
        <w:r w:rsidRPr="0068227D">
          <w:rPr>
            <w:sz w:val="28"/>
            <w:szCs w:val="28"/>
          </w:rPr>
          <w:t>Порядк</w:t>
        </w:r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поселения»</w:t>
      </w:r>
    </w:p>
    <w:p w:rsidR="001F25F5" w:rsidRPr="003201D9" w:rsidRDefault="001F25F5" w:rsidP="001F25F5">
      <w:pPr>
        <w:rPr>
          <w:sz w:val="28"/>
          <w:szCs w:val="28"/>
        </w:rPr>
      </w:pPr>
    </w:p>
    <w:p w:rsidR="001F25F5" w:rsidRDefault="001F25F5" w:rsidP="001F25F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1F25F5" w:rsidRPr="00345C5B" w:rsidRDefault="001F25F5" w:rsidP="001F25F5">
      <w:pPr>
        <w:jc w:val="center"/>
        <w:rPr>
          <w:sz w:val="28"/>
          <w:szCs w:val="28"/>
        </w:rPr>
      </w:pPr>
    </w:p>
    <w:p w:rsidR="001F25F5" w:rsidRPr="001F25F5" w:rsidRDefault="001F25F5" w:rsidP="001F25F5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1F25F5">
        <w:rPr>
          <w:sz w:val="28"/>
          <w:szCs w:val="28"/>
        </w:rPr>
        <w:t xml:space="preserve">Внести в </w:t>
      </w:r>
      <w:r w:rsidR="00130E63">
        <w:rPr>
          <w:sz w:val="28"/>
          <w:szCs w:val="28"/>
        </w:rPr>
        <w:t xml:space="preserve">Постановление Администрации Верхнеподпольненского сельского поселения от </w:t>
      </w:r>
      <w:r w:rsidR="00C21559">
        <w:rPr>
          <w:sz w:val="28"/>
          <w:szCs w:val="28"/>
        </w:rPr>
        <w:t>23.10.</w:t>
      </w:r>
      <w:r w:rsidR="00C21559" w:rsidRPr="00345C5B">
        <w:rPr>
          <w:sz w:val="28"/>
          <w:szCs w:val="28"/>
        </w:rPr>
        <w:t>201</w:t>
      </w:r>
      <w:r w:rsidR="00C21559">
        <w:rPr>
          <w:sz w:val="28"/>
          <w:szCs w:val="28"/>
        </w:rPr>
        <w:t>8</w:t>
      </w:r>
      <w:r w:rsidR="00C21559">
        <w:rPr>
          <w:sz w:val="28"/>
          <w:szCs w:val="28"/>
        </w:rPr>
        <w:t xml:space="preserve"> № 78</w:t>
      </w:r>
      <w:r w:rsidR="00130E63">
        <w:rPr>
          <w:sz w:val="28"/>
          <w:szCs w:val="28"/>
        </w:rPr>
        <w:t xml:space="preserve"> «Об утверждении </w:t>
      </w:r>
      <w:r w:rsidRPr="001F25F5">
        <w:rPr>
          <w:sz w:val="28"/>
          <w:szCs w:val="28"/>
        </w:rPr>
        <w:t>муниципальн</w:t>
      </w:r>
      <w:r w:rsidR="00130E63"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 w:rsidR="00130E63"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«Развитие коммунального хозяйства Верхнеподпольненского сельского поселения» следующие изменения:</w:t>
      </w:r>
    </w:p>
    <w:p w:rsidR="001F25F5" w:rsidRPr="006E0746" w:rsidRDefault="00B37AB7" w:rsidP="0009153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25F5">
        <w:rPr>
          <w:sz w:val="28"/>
          <w:szCs w:val="28"/>
        </w:rPr>
        <w:t>1.</w:t>
      </w:r>
      <w:r w:rsidR="005C19D7" w:rsidRPr="005C19D7">
        <w:rPr>
          <w:sz w:val="28"/>
          <w:szCs w:val="28"/>
        </w:rPr>
        <w:t>1</w:t>
      </w:r>
      <w:r w:rsidR="001F25F5">
        <w:rPr>
          <w:sz w:val="28"/>
          <w:szCs w:val="28"/>
        </w:rPr>
        <w:t xml:space="preserve">. </w:t>
      </w:r>
      <w:r w:rsidR="00BC4CDD">
        <w:rPr>
          <w:sz w:val="28"/>
          <w:szCs w:val="28"/>
        </w:rPr>
        <w:t xml:space="preserve">В приложении 1 </w:t>
      </w:r>
      <w:r>
        <w:rPr>
          <w:sz w:val="28"/>
          <w:szCs w:val="28"/>
        </w:rPr>
        <w:t>п.11</w:t>
      </w:r>
      <w:r w:rsidR="00BC4CDD">
        <w:rPr>
          <w:sz w:val="28"/>
          <w:szCs w:val="28"/>
        </w:rPr>
        <w:t xml:space="preserve"> П</w:t>
      </w:r>
      <w:r w:rsidR="00BC4CDD" w:rsidRPr="001F25F5">
        <w:rPr>
          <w:sz w:val="28"/>
          <w:szCs w:val="28"/>
        </w:rPr>
        <w:t>аспорт</w:t>
      </w:r>
      <w:r w:rsidR="00BC4CDD">
        <w:rPr>
          <w:sz w:val="28"/>
          <w:szCs w:val="28"/>
        </w:rPr>
        <w:t>а</w:t>
      </w:r>
      <w:r w:rsidR="00BC4CDD" w:rsidRPr="001F25F5">
        <w:rPr>
          <w:sz w:val="28"/>
          <w:szCs w:val="28"/>
        </w:rPr>
        <w:t xml:space="preserve"> программы изложить в следующей редакции</w:t>
      </w:r>
      <w:r w:rsidR="00BC4CDD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651"/>
      </w:tblGrid>
      <w:tr w:rsidR="00C21559" w:rsidTr="005C19D7">
        <w:trPr>
          <w:trHeight w:val="557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59" w:rsidRDefault="00C21559" w:rsidP="00C2155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11.Ресурсное обеспечение </w:t>
            </w:r>
          </w:p>
          <w:p w:rsidR="00C21559" w:rsidRDefault="00C21559" w:rsidP="00C21559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C21559" w:rsidRDefault="00C21559" w:rsidP="00C21559">
            <w:pPr>
              <w:pStyle w:val="Standard"/>
              <w:snapToGrid w:val="0"/>
              <w:ind w:firstLine="26"/>
            </w:pPr>
          </w:p>
          <w:p w:rsidR="00C21559" w:rsidRDefault="00C21559" w:rsidP="00C2155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C21559" w:rsidRDefault="00C21559" w:rsidP="00C2155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C21559" w:rsidRDefault="00C21559" w:rsidP="00C2155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C21559" w:rsidRDefault="00C21559" w:rsidP="00C21559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C21559" w:rsidRDefault="00C21559" w:rsidP="00C2155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559" w:rsidRPr="008D398E" w:rsidRDefault="00C21559" w:rsidP="00C2155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C21559" w:rsidRPr="008D398E" w:rsidRDefault="00C21559" w:rsidP="00C21559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 w:rsidR="00B5033F">
              <w:rPr>
                <w:szCs w:val="24"/>
              </w:rPr>
              <w:t>440,6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C21559" w:rsidRPr="008D398E" w:rsidRDefault="00C21559" w:rsidP="00C21559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149,6 </w:t>
            </w:r>
            <w:r w:rsidRPr="008D398E">
              <w:rPr>
                <w:szCs w:val="24"/>
              </w:rPr>
              <w:t>тыс. руб.</w:t>
            </w:r>
          </w:p>
          <w:p w:rsidR="00C21559" w:rsidRPr="008D398E" w:rsidRDefault="00C21559" w:rsidP="00C21559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145,5 </w:t>
            </w:r>
            <w:r w:rsidRPr="008D398E">
              <w:rPr>
                <w:szCs w:val="24"/>
              </w:rPr>
              <w:t>тыс. руб.</w:t>
            </w:r>
          </w:p>
          <w:p w:rsidR="00C21559" w:rsidRPr="008D398E" w:rsidRDefault="00C21559" w:rsidP="00C21559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145,5 </w:t>
            </w:r>
            <w:r w:rsidRPr="008D398E">
              <w:rPr>
                <w:szCs w:val="24"/>
              </w:rPr>
              <w:t>тыс. руб.</w:t>
            </w:r>
          </w:p>
          <w:p w:rsidR="00C21559" w:rsidRPr="008D398E" w:rsidRDefault="00C21559" w:rsidP="00C21559">
            <w:pPr>
              <w:rPr>
                <w:szCs w:val="24"/>
              </w:rPr>
            </w:pPr>
            <w:r>
              <w:rPr>
                <w:szCs w:val="24"/>
              </w:rPr>
              <w:t>2022 –  0,0 тыс. руб</w:t>
            </w:r>
          </w:p>
          <w:p w:rsidR="00C21559" w:rsidRPr="008D398E" w:rsidRDefault="00C21559" w:rsidP="00C21559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0,0 </w:t>
            </w:r>
            <w:r>
              <w:rPr>
                <w:szCs w:val="24"/>
              </w:rPr>
              <w:t>тыс. руб</w:t>
            </w:r>
            <w:r w:rsidRPr="008D398E">
              <w:rPr>
                <w:szCs w:val="24"/>
              </w:rPr>
              <w:t>.</w:t>
            </w:r>
          </w:p>
          <w:p w:rsidR="00C21559" w:rsidRPr="008D398E" w:rsidRDefault="00C21559" w:rsidP="00C21559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0,0 </w:t>
            </w:r>
            <w:r>
              <w:rPr>
                <w:szCs w:val="24"/>
              </w:rPr>
              <w:t>тыс. руб</w:t>
            </w:r>
          </w:p>
          <w:p w:rsidR="00C21559" w:rsidRDefault="00C21559" w:rsidP="00C21559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0,0 </w:t>
            </w:r>
            <w:r>
              <w:rPr>
                <w:szCs w:val="24"/>
              </w:rPr>
              <w:t>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</w:t>
            </w:r>
            <w:r>
              <w:rPr>
                <w:szCs w:val="24"/>
              </w:rPr>
              <w:t>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</w:t>
            </w:r>
            <w:r>
              <w:rPr>
                <w:szCs w:val="24"/>
              </w:rPr>
              <w:t xml:space="preserve">тыс. руб </w:t>
            </w:r>
          </w:p>
          <w:p w:rsidR="00C21559" w:rsidRPr="008D398E" w:rsidRDefault="00C21559" w:rsidP="00C21559">
            <w:pPr>
              <w:rPr>
                <w:szCs w:val="24"/>
              </w:rPr>
            </w:pPr>
            <w:r>
              <w:rPr>
                <w:szCs w:val="24"/>
              </w:rPr>
              <w:t xml:space="preserve">2028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</w:t>
            </w:r>
            <w:r>
              <w:rPr>
                <w:szCs w:val="24"/>
              </w:rPr>
              <w:t>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</w:t>
            </w:r>
            <w:r>
              <w:rPr>
                <w:szCs w:val="24"/>
              </w:rPr>
              <w:t>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 </w:t>
            </w:r>
            <w:r w:rsidR="00B5033F">
              <w:rPr>
                <w:szCs w:val="24"/>
              </w:rPr>
              <w:t xml:space="preserve">0,0 </w:t>
            </w:r>
            <w:r w:rsidR="00B5033F">
              <w:rPr>
                <w:szCs w:val="24"/>
              </w:rPr>
              <w:t>тыс. руб</w:t>
            </w:r>
            <w:r w:rsidRPr="008D398E">
              <w:rPr>
                <w:szCs w:val="24"/>
              </w:rPr>
              <w:t>.</w:t>
            </w:r>
          </w:p>
          <w:p w:rsidR="00C21559" w:rsidRDefault="00C21559" w:rsidP="00C21559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lastRenderedPageBreak/>
              <w:t>Бюджетные ассигнования, предусмотренные в плановом периоде 201</w:t>
            </w:r>
            <w:r>
              <w:rPr>
                <w:szCs w:val="24"/>
              </w:rPr>
              <w:t>9</w:t>
            </w:r>
            <w:r w:rsidRPr="008D398E">
              <w:rPr>
                <w:szCs w:val="24"/>
              </w:rPr>
              <w:t>-20</w:t>
            </w:r>
            <w:r>
              <w:rPr>
                <w:szCs w:val="24"/>
              </w:rPr>
              <w:t>3</w:t>
            </w:r>
            <w:r w:rsidRPr="008D398E">
              <w:rPr>
                <w:szCs w:val="24"/>
              </w:rPr>
              <w:t>0 годов, могут быть уточнены при формировании пр</w:t>
            </w:r>
            <w:r>
              <w:rPr>
                <w:szCs w:val="24"/>
              </w:rPr>
              <w:t>оектов решения о бюджете на 2019, 2020, 2021, 2022, 2023</w:t>
            </w:r>
            <w:r w:rsidRPr="008D398E">
              <w:rPr>
                <w:szCs w:val="24"/>
              </w:rPr>
              <w:t>, 2</w:t>
            </w:r>
            <w:r>
              <w:rPr>
                <w:szCs w:val="24"/>
              </w:rPr>
              <w:t>024, 2025,2026,2027,2028,2029,2030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1F25F5" w:rsidRDefault="001F25F5" w:rsidP="001F25F5">
      <w:pPr>
        <w:rPr>
          <w:sz w:val="28"/>
          <w:szCs w:val="28"/>
        </w:rPr>
      </w:pPr>
      <w:r w:rsidRPr="001F25F5">
        <w:rPr>
          <w:sz w:val="28"/>
          <w:szCs w:val="28"/>
        </w:rPr>
        <w:lastRenderedPageBreak/>
        <w:t xml:space="preserve">   </w:t>
      </w:r>
      <w:r w:rsidR="00552463">
        <w:rPr>
          <w:sz w:val="28"/>
          <w:szCs w:val="28"/>
        </w:rPr>
        <w:t xml:space="preserve"> </w:t>
      </w:r>
      <w:r w:rsidR="00AF6F56">
        <w:rPr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 w:rsidR="00B5033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40816">
        <w:rPr>
          <w:sz w:val="28"/>
          <w:szCs w:val="28"/>
        </w:rPr>
        <w:t>В п</w:t>
      </w:r>
      <w:r>
        <w:rPr>
          <w:sz w:val="28"/>
          <w:szCs w:val="28"/>
        </w:rPr>
        <w:t>риложени</w:t>
      </w:r>
      <w:r w:rsidR="0014081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4081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C19D7">
        <w:rPr>
          <w:sz w:val="28"/>
          <w:szCs w:val="28"/>
        </w:rPr>
        <w:t xml:space="preserve">п. 10 </w:t>
      </w:r>
      <w:r w:rsidR="00140816">
        <w:rPr>
          <w:sz w:val="28"/>
          <w:szCs w:val="28"/>
        </w:rPr>
        <w:t>Паспорт</w:t>
      </w:r>
      <w:r w:rsidR="005C19D7">
        <w:rPr>
          <w:sz w:val="28"/>
          <w:szCs w:val="28"/>
        </w:rPr>
        <w:t>а</w:t>
      </w:r>
      <w:r w:rsidR="00140816">
        <w:rPr>
          <w:sz w:val="28"/>
          <w:szCs w:val="28"/>
        </w:rPr>
        <w:t xml:space="preserve"> подпрограммы 2 </w:t>
      </w:r>
      <w:r>
        <w:rPr>
          <w:sz w:val="28"/>
          <w:szCs w:val="28"/>
        </w:rPr>
        <w:t xml:space="preserve">изложить в </w:t>
      </w:r>
      <w:r w:rsidR="00140816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</w:t>
      </w:r>
      <w:r w:rsidR="00140816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651"/>
      </w:tblGrid>
      <w:tr w:rsidR="00B5033F" w:rsidTr="00022661">
        <w:trPr>
          <w:trHeight w:val="112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B5033F" w:rsidRDefault="00B5033F" w:rsidP="00B5033F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B5033F" w:rsidRDefault="00B5033F" w:rsidP="00B5033F">
            <w:pPr>
              <w:pStyle w:val="Standard"/>
              <w:snapToGrid w:val="0"/>
              <w:ind w:firstLine="26"/>
            </w:pPr>
          </w:p>
          <w:p w:rsidR="00B5033F" w:rsidRDefault="00B5033F" w:rsidP="00B5033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B5033F" w:rsidRDefault="00B5033F" w:rsidP="00B5033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B5033F" w:rsidRDefault="00B5033F" w:rsidP="00B5033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B5033F" w:rsidRDefault="00B5033F" w:rsidP="00B5033F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B5033F" w:rsidRDefault="00B5033F" w:rsidP="00B5033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8D398E" w:rsidRDefault="00B5033F" w:rsidP="00B5033F">
            <w:pPr>
              <w:rPr>
                <w:szCs w:val="24"/>
              </w:rPr>
            </w:pPr>
            <w:r w:rsidRPr="008D398E">
              <w:rPr>
                <w:szCs w:val="24"/>
              </w:rPr>
              <w:t>Реализация мероприятий п</w:t>
            </w:r>
            <w:r>
              <w:rPr>
                <w:szCs w:val="24"/>
              </w:rPr>
              <w:t>одп</w:t>
            </w:r>
            <w:r w:rsidRPr="008D398E">
              <w:rPr>
                <w:szCs w:val="24"/>
              </w:rPr>
              <w:t xml:space="preserve">рограммы осуществляется за счет бюджетных ассигнований бюджета Верхнеподпольненского сельского поселения. </w:t>
            </w:r>
          </w:p>
          <w:p w:rsidR="00B5033F" w:rsidRPr="008D398E" w:rsidRDefault="00B5033F" w:rsidP="00B5033F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>
              <w:rPr>
                <w:szCs w:val="24"/>
              </w:rPr>
              <w:t xml:space="preserve">430,9 </w:t>
            </w:r>
            <w:r w:rsidRPr="008D398E">
              <w:rPr>
                <w:szCs w:val="24"/>
              </w:rPr>
              <w:t>тыс. руб., в том числе:</w:t>
            </w:r>
          </w:p>
          <w:p w:rsidR="00B5033F" w:rsidRPr="008D398E" w:rsidRDefault="00B5033F" w:rsidP="00B5033F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139,9 </w:t>
            </w:r>
            <w:r w:rsidRPr="008D398E">
              <w:rPr>
                <w:szCs w:val="24"/>
              </w:rPr>
              <w:t>тыс. руб.</w:t>
            </w:r>
          </w:p>
          <w:p w:rsidR="00B5033F" w:rsidRPr="008D398E" w:rsidRDefault="00B5033F" w:rsidP="00B5033F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145,5 </w:t>
            </w:r>
            <w:r w:rsidRPr="008D398E">
              <w:rPr>
                <w:szCs w:val="24"/>
              </w:rPr>
              <w:t>тыс. руб.</w:t>
            </w:r>
          </w:p>
          <w:p w:rsidR="00B5033F" w:rsidRPr="008D398E" w:rsidRDefault="00B5033F" w:rsidP="00B5033F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145,5 </w:t>
            </w:r>
            <w:r w:rsidRPr="008D398E">
              <w:rPr>
                <w:szCs w:val="24"/>
              </w:rPr>
              <w:t>тыс. руб.</w:t>
            </w:r>
          </w:p>
          <w:p w:rsidR="00B5033F" w:rsidRPr="008D398E" w:rsidRDefault="00B5033F" w:rsidP="00B5033F">
            <w:pPr>
              <w:rPr>
                <w:szCs w:val="24"/>
              </w:rPr>
            </w:pPr>
            <w:r>
              <w:rPr>
                <w:szCs w:val="24"/>
              </w:rPr>
              <w:t xml:space="preserve">2022 –  </w:t>
            </w:r>
            <w:r>
              <w:rPr>
                <w:szCs w:val="24"/>
              </w:rPr>
              <w:t xml:space="preserve">0,0 </w:t>
            </w:r>
            <w:r>
              <w:rPr>
                <w:szCs w:val="24"/>
              </w:rPr>
              <w:t>тыс. руб</w:t>
            </w:r>
          </w:p>
          <w:p w:rsidR="00B5033F" w:rsidRPr="008D398E" w:rsidRDefault="00B5033F" w:rsidP="00B5033F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0,0 </w:t>
            </w:r>
            <w:r>
              <w:rPr>
                <w:szCs w:val="24"/>
              </w:rPr>
              <w:t>тыс. руб</w:t>
            </w:r>
            <w:r w:rsidRPr="008D398E">
              <w:rPr>
                <w:szCs w:val="24"/>
              </w:rPr>
              <w:t>.</w:t>
            </w:r>
          </w:p>
          <w:p w:rsidR="00B5033F" w:rsidRPr="008D398E" w:rsidRDefault="00B5033F" w:rsidP="00B5033F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0,0 </w:t>
            </w:r>
            <w:r>
              <w:rPr>
                <w:szCs w:val="24"/>
              </w:rPr>
              <w:t>тыс. руб</w:t>
            </w:r>
          </w:p>
          <w:p w:rsidR="00B5033F" w:rsidRDefault="00B5033F" w:rsidP="00B5033F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0,0 </w:t>
            </w:r>
            <w:r>
              <w:rPr>
                <w:szCs w:val="24"/>
              </w:rPr>
              <w:t>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</w:t>
            </w:r>
            <w:r>
              <w:rPr>
                <w:szCs w:val="24"/>
              </w:rPr>
              <w:t>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</w:t>
            </w:r>
            <w:r>
              <w:rPr>
                <w:szCs w:val="24"/>
              </w:rPr>
              <w:t>тыс. руб</w:t>
            </w:r>
            <w:r>
              <w:rPr>
                <w:szCs w:val="24"/>
              </w:rPr>
              <w:t xml:space="preserve"> </w:t>
            </w:r>
          </w:p>
          <w:p w:rsidR="00B5033F" w:rsidRPr="008D398E" w:rsidRDefault="00B5033F" w:rsidP="00B5033F">
            <w:pPr>
              <w:rPr>
                <w:szCs w:val="24"/>
              </w:rPr>
            </w:pPr>
            <w:r>
              <w:rPr>
                <w:szCs w:val="24"/>
              </w:rPr>
              <w:t xml:space="preserve">2028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</w:t>
            </w:r>
            <w:r>
              <w:rPr>
                <w:szCs w:val="24"/>
              </w:rPr>
              <w:t>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</w:t>
            </w:r>
            <w:r>
              <w:rPr>
                <w:szCs w:val="24"/>
              </w:rPr>
              <w:t>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</w:t>
            </w:r>
            <w:r>
              <w:rPr>
                <w:szCs w:val="24"/>
              </w:rPr>
              <w:t>тыс. руб</w:t>
            </w:r>
            <w:r w:rsidRPr="008D398E">
              <w:rPr>
                <w:szCs w:val="24"/>
              </w:rPr>
              <w:t>.</w:t>
            </w:r>
          </w:p>
          <w:p w:rsidR="00B5033F" w:rsidRDefault="00B5033F" w:rsidP="00B5033F">
            <w:pPr>
              <w:tabs>
                <w:tab w:val="left" w:pos="945"/>
              </w:tabs>
              <w:ind w:left="57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8D398E">
              <w:rPr>
                <w:szCs w:val="24"/>
              </w:rPr>
              <w:t>юджетные ассигнования, предусмотренные в плановом периоде 201</w:t>
            </w:r>
            <w:r>
              <w:rPr>
                <w:szCs w:val="24"/>
              </w:rPr>
              <w:t>9</w:t>
            </w:r>
            <w:r w:rsidRPr="008D398E">
              <w:rPr>
                <w:szCs w:val="24"/>
              </w:rPr>
              <w:t>-20</w:t>
            </w:r>
            <w:r>
              <w:rPr>
                <w:szCs w:val="24"/>
              </w:rPr>
              <w:t>3</w:t>
            </w:r>
            <w:r w:rsidRPr="008D398E">
              <w:rPr>
                <w:szCs w:val="24"/>
              </w:rPr>
              <w:t>0 годов, могут быть уточнены при формировании пр</w:t>
            </w:r>
            <w:r>
              <w:rPr>
                <w:szCs w:val="24"/>
              </w:rPr>
              <w:t>оектов решения о бюджете на 2019, 2020, 2021, 2022, 2023</w:t>
            </w:r>
            <w:r w:rsidRPr="008D398E">
              <w:rPr>
                <w:szCs w:val="24"/>
              </w:rPr>
              <w:t>, 2</w:t>
            </w:r>
            <w:r>
              <w:rPr>
                <w:szCs w:val="24"/>
              </w:rPr>
              <w:t>024, 2025,2026,2027,2028,2029,2030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140816" w:rsidRDefault="00140816" w:rsidP="001F25F5">
      <w:pPr>
        <w:rPr>
          <w:sz w:val="28"/>
          <w:szCs w:val="28"/>
        </w:rPr>
      </w:pPr>
    </w:p>
    <w:p w:rsidR="00BC3854" w:rsidRDefault="00332CCF" w:rsidP="00332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B5033F">
        <w:rPr>
          <w:sz w:val="28"/>
          <w:szCs w:val="28"/>
        </w:rPr>
        <w:t>3</w:t>
      </w:r>
      <w:r>
        <w:rPr>
          <w:sz w:val="28"/>
          <w:szCs w:val="28"/>
        </w:rPr>
        <w:t>. Приложение 4 изложить в редакции, согласно приложению 1 настоящего Постановления.</w:t>
      </w:r>
      <w:r w:rsidR="001F25F5" w:rsidRPr="00332CCF">
        <w:rPr>
          <w:sz w:val="28"/>
          <w:szCs w:val="28"/>
        </w:rPr>
        <w:t xml:space="preserve">  </w:t>
      </w:r>
    </w:p>
    <w:p w:rsidR="00BC3854" w:rsidRDefault="001F25F5" w:rsidP="00BC3854">
      <w:pPr>
        <w:jc w:val="both"/>
        <w:rPr>
          <w:sz w:val="28"/>
          <w:szCs w:val="28"/>
        </w:rPr>
      </w:pPr>
      <w:r w:rsidRPr="00332CCF">
        <w:rPr>
          <w:sz w:val="28"/>
          <w:szCs w:val="28"/>
        </w:rPr>
        <w:t xml:space="preserve"> </w:t>
      </w:r>
      <w:r w:rsidR="00BC3854">
        <w:rPr>
          <w:sz w:val="28"/>
          <w:szCs w:val="28"/>
        </w:rPr>
        <w:t xml:space="preserve">   </w:t>
      </w:r>
      <w:r w:rsidRPr="00332CCF">
        <w:rPr>
          <w:sz w:val="28"/>
          <w:szCs w:val="28"/>
        </w:rPr>
        <w:t xml:space="preserve"> </w:t>
      </w:r>
      <w:r w:rsidR="00BC3854">
        <w:rPr>
          <w:sz w:val="28"/>
          <w:szCs w:val="28"/>
        </w:rPr>
        <w:t>1.</w:t>
      </w:r>
      <w:r w:rsidR="00B5033F">
        <w:rPr>
          <w:sz w:val="28"/>
          <w:szCs w:val="28"/>
        </w:rPr>
        <w:t>4</w:t>
      </w:r>
      <w:r w:rsidR="00BC3854">
        <w:rPr>
          <w:sz w:val="28"/>
          <w:szCs w:val="28"/>
        </w:rPr>
        <w:t>. Приложение 5 изложить в редакции, согласно приложению 2 настоящего Постановления.</w:t>
      </w:r>
      <w:r w:rsidR="00BC3854" w:rsidRPr="00332CCF">
        <w:rPr>
          <w:sz w:val="28"/>
          <w:szCs w:val="28"/>
        </w:rPr>
        <w:t xml:space="preserve">  </w:t>
      </w:r>
    </w:p>
    <w:p w:rsidR="001F25F5" w:rsidRPr="00345C5B" w:rsidRDefault="00E0241C" w:rsidP="001F25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B7407E">
        <w:rPr>
          <w:sz w:val="28"/>
          <w:szCs w:val="28"/>
        </w:rPr>
        <w:t xml:space="preserve"> </w:t>
      </w:r>
      <w:r w:rsidR="001F25F5" w:rsidRPr="001F25F5">
        <w:rPr>
          <w:sz w:val="28"/>
          <w:szCs w:val="28"/>
        </w:rPr>
        <w:t>Разместить настоящее Постановление на официальном</w:t>
      </w:r>
      <w:r w:rsidR="001F25F5" w:rsidRPr="00345C5B">
        <w:rPr>
          <w:sz w:val="28"/>
          <w:szCs w:val="28"/>
        </w:rPr>
        <w:t xml:space="preserve"> сайте Верхнеподпольненского сельского поселения</w:t>
      </w:r>
      <w:r w:rsidRPr="001B67ED">
        <w:rPr>
          <w:sz w:val="28"/>
          <w:szCs w:val="28"/>
        </w:rPr>
        <w:t>.</w:t>
      </w:r>
    </w:p>
    <w:p w:rsidR="001F25F5" w:rsidRDefault="00BC3854" w:rsidP="00E0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241C">
        <w:rPr>
          <w:sz w:val="28"/>
          <w:szCs w:val="28"/>
        </w:rPr>
        <w:t>3</w:t>
      </w:r>
      <w:r w:rsidR="001F25F5" w:rsidRPr="00345C5B">
        <w:rPr>
          <w:sz w:val="28"/>
          <w:szCs w:val="28"/>
        </w:rPr>
        <w:t>.</w:t>
      </w:r>
      <w:r w:rsidR="001F25F5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>Контроль исполнения данного Постановления возложить на зам</w:t>
      </w:r>
      <w:r w:rsidR="001F25F5">
        <w:rPr>
          <w:sz w:val="28"/>
          <w:szCs w:val="28"/>
        </w:rPr>
        <w:t>.</w:t>
      </w:r>
      <w:r w:rsidR="001F38D9">
        <w:rPr>
          <w:sz w:val="28"/>
          <w:szCs w:val="28"/>
        </w:rPr>
        <w:t xml:space="preserve"> </w:t>
      </w:r>
      <w:r w:rsidR="001F25F5" w:rsidRPr="00345C5B">
        <w:rPr>
          <w:sz w:val="28"/>
          <w:szCs w:val="28"/>
        </w:rPr>
        <w:t>Главы Администрации Верхнеподпольненского сельского поселения – Дашкову И.С.</w:t>
      </w:r>
    </w:p>
    <w:p w:rsidR="00B5033F" w:rsidRDefault="00B5033F" w:rsidP="00E0241C">
      <w:pPr>
        <w:jc w:val="both"/>
        <w:rPr>
          <w:sz w:val="28"/>
          <w:szCs w:val="28"/>
        </w:rPr>
      </w:pPr>
    </w:p>
    <w:p w:rsidR="00B5033F" w:rsidRDefault="001F25F5" w:rsidP="001F25F5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</w:t>
      </w:r>
      <w:r w:rsidR="001D2D71">
        <w:rPr>
          <w:sz w:val="28"/>
          <w:szCs w:val="28"/>
        </w:rPr>
        <w:t xml:space="preserve">Администрации </w:t>
      </w:r>
    </w:p>
    <w:p w:rsidR="001F25F5" w:rsidRPr="00345C5B" w:rsidRDefault="001F25F5" w:rsidP="001F25F5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Верхнеподпольненского </w:t>
      </w:r>
    </w:p>
    <w:p w:rsidR="001F25F5" w:rsidRPr="00345C5B" w:rsidRDefault="001F25F5" w:rsidP="001F25F5">
      <w:pPr>
        <w:rPr>
          <w:szCs w:val="24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</w:t>
      </w:r>
      <w:r w:rsidR="00EB4954">
        <w:rPr>
          <w:sz w:val="28"/>
          <w:szCs w:val="28"/>
        </w:rPr>
        <w:t xml:space="preserve">             </w:t>
      </w:r>
      <w:r w:rsidRPr="00345C5B">
        <w:rPr>
          <w:sz w:val="28"/>
          <w:szCs w:val="28"/>
        </w:rPr>
        <w:t xml:space="preserve">     Т.Н. Терских</w:t>
      </w:r>
    </w:p>
    <w:p w:rsidR="001F25F5" w:rsidRPr="00345C5B" w:rsidRDefault="001F25F5" w:rsidP="001F25F5">
      <w:pPr>
        <w:pStyle w:val="ConsPlusTitle"/>
        <w:widowControl/>
        <w:rPr>
          <w:sz w:val="28"/>
          <w:szCs w:val="28"/>
        </w:rPr>
        <w:sectPr w:rsidR="001F25F5" w:rsidRPr="00345C5B" w:rsidSect="0009153D">
          <w:footerReference w:type="even" r:id="rId8"/>
          <w:footerReference w:type="default" r:id="rId9"/>
          <w:pgSz w:w="11906" w:h="16838" w:code="9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0" w:name="Par450"/>
      <w:bookmarkStart w:id="1" w:name="Par676"/>
      <w:bookmarkEnd w:id="0"/>
      <w:bookmarkEnd w:id="1"/>
      <w:r w:rsidRPr="00507576">
        <w:rPr>
          <w:sz w:val="20"/>
        </w:rPr>
        <w:lastRenderedPageBreak/>
        <w:t xml:space="preserve">Приложение </w:t>
      </w:r>
      <w:r>
        <w:rPr>
          <w:sz w:val="20"/>
        </w:rPr>
        <w:t>1</w:t>
      </w: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332CCF" w:rsidRPr="00507576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b/>
          <w:szCs w:val="24"/>
        </w:rPr>
      </w:pPr>
      <w:r>
        <w:rPr>
          <w:sz w:val="20"/>
        </w:rPr>
        <w:t>п</w:t>
      </w:r>
      <w:r w:rsidRPr="00507576">
        <w:rPr>
          <w:sz w:val="20"/>
        </w:rPr>
        <w:t>оселения</w:t>
      </w:r>
      <w:r>
        <w:rPr>
          <w:sz w:val="20"/>
        </w:rPr>
        <w:t xml:space="preserve"> </w:t>
      </w:r>
      <w:r w:rsidRPr="00507576">
        <w:rPr>
          <w:sz w:val="20"/>
        </w:rPr>
        <w:t>от</w:t>
      </w:r>
      <w:r>
        <w:rPr>
          <w:sz w:val="20"/>
        </w:rPr>
        <w:t xml:space="preserve"> </w:t>
      </w:r>
      <w:r w:rsidR="00D3000B">
        <w:rPr>
          <w:sz w:val="20"/>
        </w:rPr>
        <w:t>2</w:t>
      </w:r>
      <w:r w:rsidR="00B5033F">
        <w:rPr>
          <w:sz w:val="20"/>
        </w:rPr>
        <w:t>1</w:t>
      </w:r>
      <w:r>
        <w:rPr>
          <w:sz w:val="20"/>
        </w:rPr>
        <w:t>.</w:t>
      </w:r>
      <w:r w:rsidR="00B5033F">
        <w:rPr>
          <w:sz w:val="20"/>
        </w:rPr>
        <w:t>01</w:t>
      </w:r>
      <w:r>
        <w:rPr>
          <w:sz w:val="20"/>
        </w:rPr>
        <w:t>.</w:t>
      </w:r>
      <w:r w:rsidRPr="00507576">
        <w:rPr>
          <w:sz w:val="20"/>
        </w:rPr>
        <w:t>201</w:t>
      </w:r>
      <w:r w:rsidR="00B5033F">
        <w:rPr>
          <w:sz w:val="20"/>
        </w:rPr>
        <w:t>9</w:t>
      </w:r>
      <w:r w:rsidRPr="00507576">
        <w:rPr>
          <w:sz w:val="20"/>
        </w:rPr>
        <w:t xml:space="preserve"> №</w:t>
      </w:r>
      <w:r>
        <w:rPr>
          <w:sz w:val="20"/>
        </w:rPr>
        <w:t xml:space="preserve"> </w:t>
      </w:r>
      <w:r w:rsidR="00B5033F">
        <w:rPr>
          <w:sz w:val="20"/>
        </w:rPr>
        <w:t>6</w:t>
      </w:r>
    </w:p>
    <w:p w:rsidR="00B5033F" w:rsidRPr="003A0900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B5033F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 </w:t>
      </w:r>
    </w:p>
    <w:p w:rsidR="00B5033F" w:rsidRDefault="00B5033F" w:rsidP="00B5033F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296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651"/>
        <w:gridCol w:w="567"/>
        <w:gridCol w:w="567"/>
        <w:gridCol w:w="425"/>
        <w:gridCol w:w="567"/>
        <w:gridCol w:w="567"/>
        <w:gridCol w:w="709"/>
        <w:gridCol w:w="567"/>
        <w:gridCol w:w="708"/>
        <w:gridCol w:w="709"/>
        <w:gridCol w:w="709"/>
        <w:gridCol w:w="567"/>
        <w:gridCol w:w="567"/>
        <w:gridCol w:w="567"/>
        <w:gridCol w:w="567"/>
        <w:gridCol w:w="612"/>
      </w:tblGrid>
      <w:tr w:rsidR="00B5033F" w:rsidRPr="002C12E5" w:rsidTr="00784B6B">
        <w:trPr>
          <w:trHeight w:val="72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Наименование      </w:t>
            </w:r>
            <w:r w:rsidRPr="002C12E5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2C12E5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B5033F" w:rsidRPr="002C12E5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основного мероприятия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Ответственный  </w:t>
            </w:r>
            <w:r w:rsidRPr="002C12E5">
              <w:rPr>
                <w:rFonts w:ascii="Times New Roman" w:hAnsi="Times New Roman" w:cs="Times New Roman"/>
              </w:rPr>
              <w:br/>
              <w:t xml:space="preserve">исполнитель   </w:t>
            </w:r>
            <w:r w:rsidRPr="002C12E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Код бюджетной   </w:t>
            </w:r>
            <w:r w:rsidRPr="002C12E5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</w:p>
        </w:tc>
        <w:tc>
          <w:tcPr>
            <w:tcW w:w="7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Расходы  (тыс. рублей), годы</w:t>
            </w:r>
          </w:p>
        </w:tc>
      </w:tr>
      <w:tr w:rsidR="00B5033F" w:rsidRPr="00E36A87" w:rsidTr="00784B6B">
        <w:trPr>
          <w:trHeight w:val="923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3F" w:rsidRPr="002C12E5" w:rsidRDefault="00B5033F" w:rsidP="00784B6B">
            <w:pPr>
              <w:rPr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3F" w:rsidRPr="002C12E5" w:rsidRDefault="00B5033F" w:rsidP="00784B6B">
            <w:pPr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33F" w:rsidRPr="002C12E5" w:rsidRDefault="00B5033F" w:rsidP="00784B6B">
            <w:pPr>
              <w:rPr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 xml:space="preserve">2020 год    </w:t>
            </w:r>
            <w:r w:rsidRPr="00E36A8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 xml:space="preserve">2021 год </w:t>
            </w:r>
            <w:r w:rsidRPr="00E36A8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87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2026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2027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2028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2029 год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2030 год</w:t>
            </w:r>
          </w:p>
        </w:tc>
      </w:tr>
      <w:tr w:rsidR="00B5033F" w:rsidRPr="002C12E5" w:rsidTr="00784B6B">
        <w:trPr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8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B5033F" w:rsidRPr="002C12E5" w:rsidTr="00784B6B">
        <w:trPr>
          <w:trHeight w:val="110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Муниципальная </w:t>
            </w:r>
            <w:r w:rsidRPr="002C12E5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Развитие коммунального хозяйства Верхнеподпольненского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 Сектор экономики и финансов Администрация Верхнеподпольненского 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B5033F" w:rsidRPr="002C12E5" w:rsidTr="00784B6B">
        <w:trPr>
          <w:trHeight w:val="1104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«Приобретение и содержание коммунальной техники»,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B5033F" w:rsidRPr="002C12E5" w:rsidTr="00784B6B">
        <w:trPr>
          <w:trHeight w:val="360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Ремонт и содержание коммунальной техники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 xml:space="preserve">Сектор экономики и финансов Администрация Верхнеподпольненского </w:t>
            </w:r>
            <w:r w:rsidRPr="002C12E5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B5033F" w:rsidRPr="002C12E5" w:rsidTr="00784B6B">
        <w:trPr>
          <w:trHeight w:val="36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DB7B04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DB7B04">
              <w:rPr>
                <w:rFonts w:ascii="Times New Roman" w:hAnsi="Times New Roman" w:cs="Times New Roman"/>
              </w:rPr>
              <w:t>«Содержание, ремонт, реконструкция и строительство муниципальных объектов коммунальной инфраструктуры»,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r w:rsidRPr="001E211E">
              <w:rPr>
                <w:sz w:val="18"/>
                <w:szCs w:val="18"/>
              </w:rPr>
              <w:t>145,5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B5033F" w:rsidRPr="002C12E5" w:rsidTr="00784B6B">
        <w:trPr>
          <w:trHeight w:val="1440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Ремонт и содержание муниципального имущества коммунальной инфраструктуры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B5033F" w:rsidRPr="002C12E5" w:rsidTr="00784B6B">
        <w:trPr>
          <w:trHeight w:val="468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 xml:space="preserve">Реконструкция существующих </w:t>
            </w:r>
            <w:r>
              <w:rPr>
                <w:rFonts w:ascii="Times New Roman" w:hAnsi="Times New Roman" w:cs="Times New Roman"/>
              </w:rPr>
              <w:t>объектов</w:t>
            </w:r>
            <w:r w:rsidRPr="002C12E5">
              <w:rPr>
                <w:rFonts w:ascii="Times New Roman" w:hAnsi="Times New Roman" w:cs="Times New Roman"/>
              </w:rPr>
              <w:t xml:space="preserve"> коммунальной инфраструктуры</w:t>
            </w:r>
          </w:p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784B6B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  <w:tr w:rsidR="00B5033F" w:rsidRPr="002C12E5" w:rsidTr="00784B6B">
        <w:trPr>
          <w:trHeight w:val="468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DB7B04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B7B04">
              <w:rPr>
                <w:rFonts w:ascii="Times New Roman" w:hAnsi="Times New Roman" w:cs="Times New Roman"/>
              </w:rPr>
              <w:t>беспечение жителей х.Алитуб качественной питьевой водой (подвоз)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rPr>
                <w:szCs w:val="22"/>
              </w:rPr>
            </w:pPr>
            <w:r w:rsidRPr="002C12E5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2C12E5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2C12E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r w:rsidRPr="00C23503">
              <w:rPr>
                <w:sz w:val="18"/>
                <w:szCs w:val="18"/>
              </w:rPr>
              <w:t>145,5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33F" w:rsidRPr="00E36A87" w:rsidRDefault="00B5033F" w:rsidP="00B5033F">
            <w:pPr>
              <w:rPr>
                <w:sz w:val="18"/>
                <w:szCs w:val="18"/>
              </w:rPr>
            </w:pPr>
            <w:r w:rsidRPr="00E36A87">
              <w:rPr>
                <w:sz w:val="18"/>
                <w:szCs w:val="18"/>
              </w:rPr>
              <w:t>0,0</w:t>
            </w:r>
          </w:p>
        </w:tc>
      </w:tr>
    </w:tbl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332CCF" w:rsidRDefault="00332CCF" w:rsidP="00332CC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B5033F" w:rsidRDefault="00B5033F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Приложение </w:t>
      </w:r>
      <w:r>
        <w:rPr>
          <w:sz w:val="20"/>
        </w:rPr>
        <w:t>2</w:t>
      </w: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0241C" w:rsidRPr="00507576" w:rsidRDefault="00E0241C" w:rsidP="00E0241C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1F25F5" w:rsidRDefault="00E0241C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>поселения от</w:t>
      </w:r>
      <w:r w:rsidR="00EB4954">
        <w:rPr>
          <w:sz w:val="20"/>
        </w:rPr>
        <w:t xml:space="preserve"> </w:t>
      </w:r>
      <w:r w:rsidR="00D3000B">
        <w:rPr>
          <w:sz w:val="20"/>
        </w:rPr>
        <w:t>2</w:t>
      </w:r>
      <w:r w:rsidR="00B5033F">
        <w:rPr>
          <w:sz w:val="20"/>
        </w:rPr>
        <w:t>1</w:t>
      </w:r>
      <w:r w:rsidR="00EB4954">
        <w:rPr>
          <w:sz w:val="20"/>
        </w:rPr>
        <w:t>.</w:t>
      </w:r>
      <w:r w:rsidR="00B5033F">
        <w:rPr>
          <w:sz w:val="20"/>
        </w:rPr>
        <w:t>01</w:t>
      </w:r>
      <w:r w:rsidR="00982403">
        <w:rPr>
          <w:sz w:val="20"/>
        </w:rPr>
        <w:t>.</w:t>
      </w:r>
      <w:r w:rsidRPr="00507576">
        <w:rPr>
          <w:sz w:val="20"/>
        </w:rPr>
        <w:t>201</w:t>
      </w:r>
      <w:r w:rsidR="00B5033F">
        <w:rPr>
          <w:sz w:val="20"/>
        </w:rPr>
        <w:t>9</w:t>
      </w:r>
      <w:r w:rsidRPr="00507576">
        <w:rPr>
          <w:sz w:val="20"/>
        </w:rPr>
        <w:t xml:space="preserve"> №</w:t>
      </w:r>
      <w:r w:rsidR="00EB4954">
        <w:rPr>
          <w:sz w:val="20"/>
        </w:rPr>
        <w:t xml:space="preserve"> </w:t>
      </w:r>
      <w:r w:rsidR="00B5033F">
        <w:rPr>
          <w:sz w:val="20"/>
        </w:rPr>
        <w:t>6</w:t>
      </w:r>
    </w:p>
    <w:p w:rsidR="001F25F5" w:rsidRDefault="001F25F5" w:rsidP="001F25F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5033F" w:rsidRPr="000B509D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879"/>
      <w:bookmarkEnd w:id="2"/>
      <w:r w:rsidRPr="000B509D">
        <w:rPr>
          <w:b/>
          <w:szCs w:val="24"/>
        </w:rPr>
        <w:t xml:space="preserve">Расходы </w:t>
      </w:r>
    </w:p>
    <w:p w:rsidR="00B5033F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B5033F" w:rsidRPr="000B509D" w:rsidRDefault="00B5033F" w:rsidP="00B503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9"/>
        <w:gridCol w:w="2515"/>
        <w:gridCol w:w="2456"/>
        <w:gridCol w:w="600"/>
        <w:gridCol w:w="638"/>
        <w:gridCol w:w="756"/>
        <w:gridCol w:w="659"/>
        <w:gridCol w:w="645"/>
        <w:gridCol w:w="645"/>
        <w:gridCol w:w="645"/>
        <w:gridCol w:w="666"/>
        <w:gridCol w:w="720"/>
        <w:gridCol w:w="721"/>
        <w:gridCol w:w="719"/>
        <w:gridCol w:w="709"/>
      </w:tblGrid>
      <w:tr w:rsidR="00B5033F" w:rsidRPr="00E747F2" w:rsidTr="00784B6B">
        <w:trPr>
          <w:tblCellSpacing w:w="5" w:type="nil"/>
          <w:jc w:val="center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Наименование      </w:t>
            </w:r>
            <w:r w:rsidRPr="00E747F2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Ответственный    </w:t>
            </w:r>
            <w:r w:rsidRPr="00E747F2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E747F2">
              <w:rPr>
                <w:rFonts w:ascii="Times New Roman" w:hAnsi="Times New Roman" w:cs="Times New Roman"/>
              </w:rPr>
              <w:br/>
            </w:r>
            <w:r w:rsidRPr="00E747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1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</w:tr>
      <w:tr w:rsidR="00B5033F" w:rsidRPr="00E747F2" w:rsidTr="00784B6B">
        <w:trPr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E747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E747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E747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E747F2">
              <w:rPr>
                <w:rFonts w:ascii="Times New Roman" w:hAnsi="Times New Roman" w:cs="Times New Roman"/>
              </w:rPr>
              <w:t xml:space="preserve"> год </w:t>
            </w:r>
            <w:r w:rsidRPr="00E747F2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E747F2">
              <w:rPr>
                <w:rFonts w:ascii="Times New Roman" w:hAnsi="Times New Roman" w:cs="Times New Roman"/>
              </w:rPr>
              <w:t xml:space="preserve"> год   </w:t>
            </w:r>
            <w:r w:rsidRPr="00E747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B5033F" w:rsidRPr="00E747F2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2026 год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D151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8</w:t>
            </w:r>
            <w:r w:rsidRPr="00D151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9</w:t>
            </w:r>
            <w:r w:rsidRPr="00D151B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rPr>
                <w:sz w:val="22"/>
                <w:szCs w:val="22"/>
              </w:rPr>
            </w:pPr>
            <w:r w:rsidRPr="00D151B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3</w:t>
            </w:r>
            <w:r w:rsidRPr="00D151B7">
              <w:rPr>
                <w:sz w:val="22"/>
                <w:szCs w:val="22"/>
              </w:rPr>
              <w:t>0 год</w:t>
            </w:r>
          </w:p>
        </w:tc>
      </w:tr>
      <w:tr w:rsidR="00B5033F" w:rsidRPr="00E747F2" w:rsidTr="00784B6B">
        <w:trPr>
          <w:tblCellSpacing w:w="5" w:type="nil"/>
          <w:jc w:val="center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1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D151B7" w:rsidRDefault="00B5033F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5033F" w:rsidRPr="00E747F2" w:rsidTr="00784B6B">
        <w:trPr>
          <w:tblCellSpacing w:w="5" w:type="nil"/>
          <w:jc w:val="center"/>
        </w:trPr>
        <w:tc>
          <w:tcPr>
            <w:tcW w:w="16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25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«Развитие коммунального хозяйства Верхнеподпольненского сельского поселения»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B5033F" w:rsidRPr="00E747F2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9856A2" w:rsidRDefault="00B5033F" w:rsidP="00B503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A2">
              <w:rPr>
                <w:rFonts w:ascii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9856A2" w:rsidRDefault="00B5033F" w:rsidP="00B5033F">
            <w:pPr>
              <w:jc w:val="center"/>
              <w:rPr>
                <w:sz w:val="20"/>
              </w:rPr>
            </w:pPr>
            <w:r w:rsidRPr="009856A2">
              <w:rPr>
                <w:sz w:val="20"/>
              </w:rPr>
              <w:t>145,5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9856A2" w:rsidRDefault="00B5033F" w:rsidP="00B5033F">
            <w:pPr>
              <w:jc w:val="center"/>
              <w:rPr>
                <w:sz w:val="20"/>
              </w:rPr>
            </w:pPr>
            <w:r w:rsidRPr="009856A2">
              <w:rPr>
                <w:sz w:val="20"/>
              </w:rPr>
              <w:t>145,5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9C5535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9C5535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9C5535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9C5535">
              <w:rPr>
                <w:sz w:val="20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9C5535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9C5535">
              <w:rPr>
                <w:sz w:val="20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9C5535">
              <w:rPr>
                <w:sz w:val="20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9C5535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9C5535">
              <w:rPr>
                <w:sz w:val="20"/>
              </w:rPr>
              <w:t>0,0</w:t>
            </w:r>
          </w:p>
        </w:tc>
      </w:tr>
      <w:tr w:rsidR="00B5033F" w:rsidRPr="00E747F2" w:rsidTr="00784B6B">
        <w:trPr>
          <w:trHeight w:val="562"/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9856A2" w:rsidRDefault="00B5033F" w:rsidP="00B503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2711E4">
              <w:rPr>
                <w:sz w:val="20"/>
              </w:rPr>
              <w:t>0,0</w:t>
            </w:r>
          </w:p>
        </w:tc>
      </w:tr>
      <w:tr w:rsidR="00B5033F" w:rsidRPr="00E747F2" w:rsidTr="00784B6B">
        <w:trPr>
          <w:trHeight w:val="561"/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B5033F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9856A2" w:rsidRDefault="00B5033F" w:rsidP="00B503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A2">
              <w:rPr>
                <w:rFonts w:ascii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9856A2" w:rsidRDefault="00B5033F" w:rsidP="00B5033F">
            <w:pPr>
              <w:jc w:val="center"/>
              <w:rPr>
                <w:sz w:val="20"/>
              </w:rPr>
            </w:pPr>
            <w:r w:rsidRPr="009856A2">
              <w:rPr>
                <w:sz w:val="20"/>
              </w:rPr>
              <w:t>145,5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9856A2" w:rsidRDefault="00B5033F" w:rsidP="00B5033F">
            <w:pPr>
              <w:jc w:val="center"/>
              <w:rPr>
                <w:sz w:val="20"/>
              </w:rPr>
            </w:pPr>
            <w:r w:rsidRPr="009856A2">
              <w:rPr>
                <w:sz w:val="20"/>
              </w:rPr>
              <w:t>145,5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4C0734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4C0734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4C0734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4C0734">
              <w:rPr>
                <w:sz w:val="20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4C0734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4C0734">
              <w:rPr>
                <w:sz w:val="20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4C0734">
              <w:rPr>
                <w:sz w:val="20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4C0734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4C0734">
              <w:rPr>
                <w:sz w:val="20"/>
              </w:rPr>
              <w:t>0,0</w:t>
            </w:r>
          </w:p>
        </w:tc>
      </w:tr>
      <w:tr w:rsidR="00B5033F" w:rsidRPr="00E747F2" w:rsidTr="00784B6B">
        <w:trPr>
          <w:trHeight w:val="553"/>
          <w:tblCellSpacing w:w="5" w:type="nil"/>
          <w:jc w:val="center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Pr="00E747F2" w:rsidRDefault="00B5033F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747F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3F" w:rsidRDefault="00B5033F" w:rsidP="00B5033F">
            <w:pPr>
              <w:jc w:val="center"/>
            </w:pPr>
            <w:r w:rsidRPr="003263A5">
              <w:rPr>
                <w:sz w:val="20"/>
              </w:rPr>
              <w:t>0,0</w:t>
            </w:r>
          </w:p>
        </w:tc>
      </w:tr>
    </w:tbl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82296" w:rsidRDefault="00482296" w:rsidP="00482296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3" w:name="_GoBack"/>
      <w:bookmarkEnd w:id="3"/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F25F5" w:rsidRDefault="001F25F5" w:rsidP="001F25F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sectPr w:rsidR="001F25F5" w:rsidSect="00EB4954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D1B" w:rsidRDefault="00F16D1B" w:rsidP="00BB5048">
      <w:r>
        <w:separator/>
      </w:r>
    </w:p>
  </w:endnote>
  <w:endnote w:type="continuationSeparator" w:id="0">
    <w:p w:rsidR="00F16D1B" w:rsidRDefault="00F16D1B" w:rsidP="00BB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EE" w:rsidRDefault="001C6949" w:rsidP="001F25F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E1CE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1CEE">
      <w:rPr>
        <w:rStyle w:val="a9"/>
        <w:noProof/>
      </w:rPr>
      <w:t>2</w:t>
    </w:r>
    <w:r>
      <w:rPr>
        <w:rStyle w:val="a9"/>
      </w:rPr>
      <w:fldChar w:fldCharType="end"/>
    </w:r>
  </w:p>
  <w:p w:rsidR="005E1CEE" w:rsidRDefault="005E1CEE" w:rsidP="001F25F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158"/>
      <w:docPartObj>
        <w:docPartGallery w:val="Page Numbers (Bottom of Page)"/>
        <w:docPartUnique/>
      </w:docPartObj>
    </w:sdtPr>
    <w:sdtEndPr/>
    <w:sdtContent>
      <w:p w:rsidR="005E1CEE" w:rsidRDefault="00BC797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33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1CEE" w:rsidRDefault="005E1CEE" w:rsidP="001F25F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D1B" w:rsidRDefault="00F16D1B" w:rsidP="00BB5048">
      <w:r>
        <w:separator/>
      </w:r>
    </w:p>
  </w:footnote>
  <w:footnote w:type="continuationSeparator" w:id="0">
    <w:p w:rsidR="00F16D1B" w:rsidRDefault="00F16D1B" w:rsidP="00BB5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 w15:restartNumberingAfterBreak="0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E8347A"/>
    <w:multiLevelType w:val="hybridMultilevel"/>
    <w:tmpl w:val="77AED770"/>
    <w:lvl w:ilvl="0" w:tplc="DA3497C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F5"/>
    <w:rsid w:val="000501B3"/>
    <w:rsid w:val="0009153D"/>
    <w:rsid w:val="000B1501"/>
    <w:rsid w:val="00130E63"/>
    <w:rsid w:val="00131484"/>
    <w:rsid w:val="00140816"/>
    <w:rsid w:val="001C6949"/>
    <w:rsid w:val="001D2D71"/>
    <w:rsid w:val="001E5FA9"/>
    <w:rsid w:val="001F25F5"/>
    <w:rsid w:val="001F38D9"/>
    <w:rsid w:val="002F716C"/>
    <w:rsid w:val="003129D9"/>
    <w:rsid w:val="00332CCF"/>
    <w:rsid w:val="003816E2"/>
    <w:rsid w:val="003E3496"/>
    <w:rsid w:val="004076E9"/>
    <w:rsid w:val="00482296"/>
    <w:rsid w:val="004D6AD9"/>
    <w:rsid w:val="00552463"/>
    <w:rsid w:val="00555649"/>
    <w:rsid w:val="005729C7"/>
    <w:rsid w:val="005C19D7"/>
    <w:rsid w:val="005E1CEE"/>
    <w:rsid w:val="005E2DA9"/>
    <w:rsid w:val="006F54C5"/>
    <w:rsid w:val="007017D4"/>
    <w:rsid w:val="00726050"/>
    <w:rsid w:val="008716F3"/>
    <w:rsid w:val="009210DC"/>
    <w:rsid w:val="0098018B"/>
    <w:rsid w:val="00982403"/>
    <w:rsid w:val="00AF6F56"/>
    <w:rsid w:val="00B37AB7"/>
    <w:rsid w:val="00B5033F"/>
    <w:rsid w:val="00B7407E"/>
    <w:rsid w:val="00BB5048"/>
    <w:rsid w:val="00BC3854"/>
    <w:rsid w:val="00BC4CDD"/>
    <w:rsid w:val="00BC7971"/>
    <w:rsid w:val="00BD18D7"/>
    <w:rsid w:val="00C21559"/>
    <w:rsid w:val="00C538F9"/>
    <w:rsid w:val="00C742BA"/>
    <w:rsid w:val="00CD1E95"/>
    <w:rsid w:val="00CF2350"/>
    <w:rsid w:val="00CF66C6"/>
    <w:rsid w:val="00D3000B"/>
    <w:rsid w:val="00D660E6"/>
    <w:rsid w:val="00DA6BD5"/>
    <w:rsid w:val="00DD14B2"/>
    <w:rsid w:val="00DD3A6E"/>
    <w:rsid w:val="00E0241C"/>
    <w:rsid w:val="00EB4954"/>
    <w:rsid w:val="00ED75DC"/>
    <w:rsid w:val="00F16D1B"/>
    <w:rsid w:val="00F27D0B"/>
    <w:rsid w:val="00F823B7"/>
    <w:rsid w:val="00F84549"/>
    <w:rsid w:val="00F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B3D94-E23E-44C1-84B1-2E9057D8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25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5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1F25F5"/>
    <w:pPr>
      <w:jc w:val="center"/>
    </w:pPr>
    <w:rPr>
      <w:sz w:val="28"/>
    </w:rPr>
  </w:style>
  <w:style w:type="paragraph" w:styleId="a3">
    <w:name w:val="Body Text"/>
    <w:basedOn w:val="a"/>
    <w:link w:val="a4"/>
    <w:rsid w:val="001F25F5"/>
    <w:pPr>
      <w:spacing w:after="120"/>
    </w:pPr>
  </w:style>
  <w:style w:type="character" w:customStyle="1" w:styleId="a4">
    <w:name w:val="Основной текст Знак"/>
    <w:basedOn w:val="a0"/>
    <w:link w:val="a3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1F25F5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1F25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1F25F5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1F25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1F25F5"/>
  </w:style>
  <w:style w:type="paragraph" w:styleId="aa">
    <w:name w:val="Body Text Indent"/>
    <w:basedOn w:val="a"/>
    <w:link w:val="ab"/>
    <w:rsid w:val="001F25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1F25F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25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25F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1F25F5"/>
    <w:pPr>
      <w:ind w:left="720"/>
      <w:contextualSpacing/>
    </w:pPr>
  </w:style>
  <w:style w:type="character" w:styleId="af1">
    <w:name w:val="Strong"/>
    <w:basedOn w:val="a0"/>
    <w:qFormat/>
    <w:rsid w:val="001F25F5"/>
    <w:rPr>
      <w:b/>
      <w:bCs/>
    </w:rPr>
  </w:style>
  <w:style w:type="paragraph" w:styleId="af2">
    <w:name w:val="No Spacing"/>
    <w:uiPriority w:val="1"/>
    <w:qFormat/>
    <w:rsid w:val="001F25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1F25F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1F25F5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1F25F5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1F25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2019-01-25T12:44:00Z</cp:lastPrinted>
  <dcterms:created xsi:type="dcterms:W3CDTF">2019-01-25T12:44:00Z</dcterms:created>
  <dcterms:modified xsi:type="dcterms:W3CDTF">2019-01-25T12:44:00Z</dcterms:modified>
</cp:coreProperties>
</file>