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F" w:rsidRDefault="0052017F" w:rsidP="0052017F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5E7853" w:rsidP="007F720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F720B">
        <w:rPr>
          <w:sz w:val="28"/>
          <w:szCs w:val="28"/>
        </w:rPr>
        <w:t>9</w:t>
      </w:r>
      <w:r w:rsidR="0052017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2017F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>201</w:t>
      </w:r>
      <w:r w:rsidR="007F720B">
        <w:rPr>
          <w:sz w:val="28"/>
          <w:szCs w:val="28"/>
        </w:rPr>
        <w:t>8</w:t>
      </w:r>
      <w:r w:rsidR="0052017F" w:rsidRPr="00345C5B">
        <w:rPr>
          <w:sz w:val="28"/>
          <w:szCs w:val="28"/>
        </w:rPr>
        <w:t xml:space="preserve">                    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           </w:t>
      </w:r>
      <w:r w:rsidR="007F720B">
        <w:rPr>
          <w:sz w:val="28"/>
          <w:szCs w:val="28"/>
        </w:rPr>
        <w:t xml:space="preserve">                </w:t>
      </w:r>
      <w:r w:rsidR="0052017F">
        <w:rPr>
          <w:sz w:val="28"/>
          <w:szCs w:val="28"/>
        </w:rPr>
        <w:t xml:space="preserve"> №</w:t>
      </w:r>
      <w:r w:rsidR="0052017F" w:rsidRPr="00345C5B">
        <w:rPr>
          <w:sz w:val="28"/>
          <w:szCs w:val="28"/>
        </w:rPr>
        <w:t xml:space="preserve"> </w:t>
      </w:r>
      <w:r w:rsidR="007F720B">
        <w:rPr>
          <w:sz w:val="28"/>
          <w:szCs w:val="28"/>
        </w:rPr>
        <w:t>99</w:t>
      </w:r>
      <w:r w:rsidR="0052017F">
        <w:rPr>
          <w:sz w:val="28"/>
          <w:szCs w:val="28"/>
        </w:rPr>
        <w:t xml:space="preserve">                          </w:t>
      </w:r>
      <w:r w:rsidR="0052017F" w:rsidRPr="001B738E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 .№ 121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52017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DD7EAB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DD7EAB">
        <w:rPr>
          <w:sz w:val="28"/>
          <w:szCs w:val="28"/>
        </w:rPr>
        <w:t>5</w:t>
      </w:r>
      <w:r w:rsidRPr="0068227D">
        <w:rPr>
          <w:sz w:val="28"/>
          <w:szCs w:val="28"/>
        </w:rPr>
        <w:t>г. №1</w:t>
      </w:r>
      <w:r w:rsidR="00DD7EAB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7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Верхнеподпольненского сел</w:t>
      </w:r>
      <w:r w:rsidR="008637FF">
        <w:rPr>
          <w:sz w:val="28"/>
          <w:szCs w:val="28"/>
        </w:rPr>
        <w:t xml:space="preserve">ьского поселения от 15.10.2013г. </w:t>
      </w:r>
      <w:r>
        <w:rPr>
          <w:sz w:val="28"/>
          <w:szCs w:val="28"/>
        </w:rPr>
        <w:t xml:space="preserve">№ 121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</w:t>
      </w:r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2772E7" w:rsidRDefault="0052017F" w:rsidP="002772E7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EB1AF0" w:rsidRPr="00EB1A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772E7">
        <w:rPr>
          <w:sz w:val="28"/>
          <w:szCs w:val="28"/>
        </w:rPr>
        <w:t xml:space="preserve">В приложении 1 п.10 Паспорта программы </w:t>
      </w:r>
      <w:r w:rsidR="002772E7" w:rsidRPr="0052017F">
        <w:rPr>
          <w:bCs/>
          <w:sz w:val="28"/>
          <w:szCs w:val="28"/>
        </w:rPr>
        <w:t>«</w:t>
      </w:r>
      <w:r w:rsidR="002772E7" w:rsidRPr="00CF4091">
        <w:rPr>
          <w:sz w:val="28"/>
          <w:szCs w:val="28"/>
        </w:rPr>
        <w:t>Содержание</w:t>
      </w:r>
      <w:r w:rsidR="002772E7">
        <w:rPr>
          <w:sz w:val="28"/>
          <w:szCs w:val="28"/>
        </w:rPr>
        <w:t xml:space="preserve">, ремонт и реконструкция </w:t>
      </w:r>
      <w:r w:rsidR="002772E7" w:rsidRPr="00CF4091">
        <w:rPr>
          <w:sz w:val="28"/>
          <w:szCs w:val="28"/>
        </w:rPr>
        <w:t>внутрипоселковых</w:t>
      </w:r>
      <w:r w:rsidR="002772E7">
        <w:rPr>
          <w:sz w:val="28"/>
          <w:szCs w:val="28"/>
        </w:rPr>
        <w:t xml:space="preserve"> д</w:t>
      </w:r>
      <w:r w:rsidR="002772E7" w:rsidRPr="00CF4091">
        <w:rPr>
          <w:sz w:val="28"/>
          <w:szCs w:val="28"/>
        </w:rPr>
        <w:t>орог</w:t>
      </w:r>
      <w:r w:rsidR="002772E7">
        <w:rPr>
          <w:sz w:val="28"/>
          <w:szCs w:val="28"/>
        </w:rPr>
        <w:t xml:space="preserve"> и тротуаров </w:t>
      </w:r>
      <w:r w:rsidR="002772E7" w:rsidRPr="00CF4091">
        <w:rPr>
          <w:sz w:val="28"/>
          <w:szCs w:val="28"/>
        </w:rPr>
        <w:t>на территории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Верхнеподпол</w:t>
      </w:r>
      <w:r w:rsidR="002772E7">
        <w:rPr>
          <w:sz w:val="28"/>
          <w:szCs w:val="28"/>
        </w:rPr>
        <w:t>ь</w:t>
      </w:r>
      <w:r w:rsidR="002772E7" w:rsidRPr="00CF4091">
        <w:rPr>
          <w:sz w:val="28"/>
          <w:szCs w:val="28"/>
        </w:rPr>
        <w:t>ненского сельского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поселения</w:t>
      </w:r>
      <w:r w:rsidR="002772E7" w:rsidRPr="0052017F">
        <w:rPr>
          <w:bCs/>
          <w:sz w:val="28"/>
          <w:szCs w:val="28"/>
        </w:rPr>
        <w:t>»</w:t>
      </w:r>
      <w:r w:rsidR="002772E7">
        <w:rPr>
          <w:bCs/>
          <w:sz w:val="28"/>
          <w:szCs w:val="28"/>
        </w:rPr>
        <w:t xml:space="preserve"> </w:t>
      </w:r>
      <w:r w:rsidR="002772E7" w:rsidRPr="000E6710">
        <w:rPr>
          <w:sz w:val="28"/>
          <w:szCs w:val="28"/>
        </w:rPr>
        <w:t>изложить в следующей редакции:</w:t>
      </w:r>
    </w:p>
    <w:p w:rsidR="002772E7" w:rsidRDefault="002772E7" w:rsidP="002772E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2772E7" w:rsidTr="001D6745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E7" w:rsidRDefault="002772E7" w:rsidP="001D6745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2772E7" w:rsidRDefault="002772E7" w:rsidP="001D6745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программы</w:t>
            </w:r>
          </w:p>
          <w:p w:rsidR="002772E7" w:rsidRDefault="002772E7" w:rsidP="001D6745">
            <w:pPr>
              <w:pStyle w:val="Standard"/>
              <w:snapToGrid w:val="0"/>
              <w:ind w:firstLine="26"/>
            </w:pPr>
          </w:p>
          <w:p w:rsidR="002772E7" w:rsidRDefault="002772E7" w:rsidP="001D674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772E7" w:rsidRDefault="002772E7" w:rsidP="001D674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772E7" w:rsidRDefault="002772E7" w:rsidP="001D674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772E7" w:rsidRDefault="002772E7" w:rsidP="001D674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772E7" w:rsidRDefault="002772E7" w:rsidP="001D674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</w:t>
            </w:r>
            <w:r>
              <w:rPr>
                <w:szCs w:val="24"/>
              </w:rPr>
              <w:t>2</w:t>
            </w:r>
            <w:r w:rsidR="007F720B">
              <w:rPr>
                <w:szCs w:val="24"/>
              </w:rPr>
              <w:t>4780</w:t>
            </w:r>
            <w:r>
              <w:rPr>
                <w:szCs w:val="24"/>
              </w:rPr>
              <w:t>,</w:t>
            </w:r>
            <w:r w:rsidR="007F720B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>
              <w:rPr>
                <w:szCs w:val="24"/>
              </w:rPr>
              <w:t>2014 –  2250,5</w:t>
            </w:r>
            <w:r w:rsidRPr="008D398E">
              <w:rPr>
                <w:szCs w:val="24"/>
              </w:rPr>
              <w:t xml:space="preserve"> тыс. руб.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1298,8 </w:t>
            </w:r>
            <w:r w:rsidRPr="008D398E">
              <w:rPr>
                <w:szCs w:val="24"/>
              </w:rPr>
              <w:t xml:space="preserve"> тыс. руб.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18323,9</w:t>
            </w:r>
            <w:r w:rsidRPr="008D398E">
              <w:rPr>
                <w:szCs w:val="24"/>
              </w:rPr>
              <w:t xml:space="preserve"> тыс. руб.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1258</w:t>
            </w:r>
            <w:proofErr w:type="gramEnd"/>
            <w:r>
              <w:rPr>
                <w:szCs w:val="24"/>
              </w:rPr>
              <w:t>,4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="00236638">
              <w:rPr>
                <w:szCs w:val="24"/>
              </w:rPr>
              <w:t>517</w:t>
            </w:r>
            <w:r>
              <w:rPr>
                <w:szCs w:val="24"/>
              </w:rPr>
              <w:t>,</w:t>
            </w:r>
            <w:r w:rsidR="00236638">
              <w:rPr>
                <w:szCs w:val="24"/>
              </w:rPr>
              <w:t>8</w:t>
            </w:r>
            <w:r w:rsidRPr="008D398E">
              <w:rPr>
                <w:szCs w:val="24"/>
              </w:rPr>
              <w:t xml:space="preserve"> тыс. руб.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399,7</w:t>
            </w:r>
            <w:r w:rsidRPr="008D398E">
              <w:rPr>
                <w:szCs w:val="24"/>
              </w:rPr>
              <w:t xml:space="preserve"> тыс. руб.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2020 – </w:t>
            </w:r>
            <w:r>
              <w:rPr>
                <w:szCs w:val="24"/>
              </w:rPr>
              <w:t>731,1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2772E7" w:rsidRDefault="002772E7" w:rsidP="001D6745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2772E7" w:rsidRDefault="002772E7" w:rsidP="00EB1AF0">
      <w:pPr>
        <w:rPr>
          <w:sz w:val="28"/>
          <w:szCs w:val="28"/>
        </w:rPr>
      </w:pPr>
    </w:p>
    <w:p w:rsidR="0052017F" w:rsidRDefault="002772E7" w:rsidP="00EB1AF0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017F">
        <w:rPr>
          <w:sz w:val="28"/>
          <w:szCs w:val="28"/>
        </w:rPr>
        <w:t xml:space="preserve">В приложении 1 п.10 Паспорта подпрограммы 1 </w:t>
      </w:r>
      <w:r w:rsidR="0052017F" w:rsidRPr="0052017F">
        <w:rPr>
          <w:bCs/>
          <w:sz w:val="28"/>
          <w:szCs w:val="28"/>
        </w:rPr>
        <w:t>«</w:t>
      </w:r>
      <w:r w:rsidR="0052017F"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="0052017F" w:rsidRPr="0052017F">
        <w:rPr>
          <w:bCs/>
          <w:sz w:val="28"/>
          <w:szCs w:val="28"/>
        </w:rPr>
        <w:t>»</w:t>
      </w:r>
      <w:r w:rsidR="0052017F">
        <w:rPr>
          <w:bCs/>
          <w:sz w:val="28"/>
          <w:szCs w:val="28"/>
        </w:rPr>
        <w:t xml:space="preserve"> </w:t>
      </w:r>
      <w:r w:rsidR="0052017F"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A910CC" w:rsidTr="00EB1AF0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CC" w:rsidRDefault="00A910CC" w:rsidP="001B52A6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A910CC" w:rsidRDefault="000870A1" w:rsidP="001B52A6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</w:t>
            </w:r>
            <w:r w:rsidR="00A910CC">
              <w:rPr>
                <w:rStyle w:val="FontStyle11"/>
                <w:lang w:val="ru-RU"/>
              </w:rPr>
              <w:t>программы</w:t>
            </w:r>
          </w:p>
          <w:p w:rsidR="00A910CC" w:rsidRDefault="00A910CC" w:rsidP="001B52A6">
            <w:pPr>
              <w:pStyle w:val="Standard"/>
              <w:snapToGrid w:val="0"/>
              <w:ind w:firstLine="26"/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CC" w:rsidRPr="008D398E" w:rsidRDefault="00A910CC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 w:rsidR="002772E7"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DD7EAB">
              <w:rPr>
                <w:szCs w:val="24"/>
              </w:rPr>
              <w:t>7</w:t>
            </w:r>
            <w:r w:rsidR="007F720B">
              <w:rPr>
                <w:szCs w:val="24"/>
              </w:rPr>
              <w:t>804</w:t>
            </w:r>
            <w:r>
              <w:rPr>
                <w:szCs w:val="24"/>
              </w:rPr>
              <w:t>,</w:t>
            </w:r>
            <w:r w:rsidR="007F720B">
              <w:rPr>
                <w:szCs w:val="24"/>
              </w:rPr>
              <w:t>6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>
              <w:rPr>
                <w:szCs w:val="24"/>
              </w:rPr>
              <w:t>2014 –  2250,5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1298,8 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</w:t>
            </w:r>
            <w:r w:rsidR="00661F5F">
              <w:rPr>
                <w:szCs w:val="24"/>
              </w:rPr>
              <w:t>3</w:t>
            </w:r>
            <w:r w:rsidR="00EB1AF0" w:rsidRPr="001B6DAF">
              <w:rPr>
                <w:szCs w:val="24"/>
              </w:rPr>
              <w:t>4</w:t>
            </w:r>
            <w:r w:rsidR="00932B2D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932B2D">
              <w:rPr>
                <w:szCs w:val="24"/>
              </w:rPr>
              <w:t>3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BA523B">
              <w:rPr>
                <w:szCs w:val="24"/>
              </w:rPr>
              <w:t>12</w:t>
            </w:r>
            <w:r w:rsidR="000870A1">
              <w:rPr>
                <w:szCs w:val="24"/>
              </w:rPr>
              <w:t>58</w:t>
            </w:r>
            <w:proofErr w:type="gramEnd"/>
            <w:r>
              <w:rPr>
                <w:szCs w:val="24"/>
              </w:rPr>
              <w:t>,</w:t>
            </w:r>
            <w:r w:rsidR="000870A1"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 w:rsidR="00C95539">
              <w:rPr>
                <w:szCs w:val="24"/>
              </w:rPr>
              <w:t xml:space="preserve"> </w:t>
            </w:r>
            <w:r w:rsidR="007F720B">
              <w:rPr>
                <w:szCs w:val="24"/>
              </w:rPr>
              <w:t>517</w:t>
            </w:r>
            <w:r>
              <w:rPr>
                <w:szCs w:val="24"/>
              </w:rPr>
              <w:t>,</w:t>
            </w:r>
            <w:r w:rsidR="007F720B">
              <w:rPr>
                <w:szCs w:val="24"/>
              </w:rPr>
              <w:t>8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="000870A1">
              <w:rPr>
                <w:szCs w:val="24"/>
              </w:rPr>
              <w:t>399</w:t>
            </w:r>
            <w:r>
              <w:rPr>
                <w:szCs w:val="24"/>
              </w:rPr>
              <w:t>,</w:t>
            </w:r>
            <w:r w:rsidR="000870A1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 w:rsidR="000870A1">
              <w:rPr>
                <w:szCs w:val="24"/>
              </w:rPr>
              <w:t>731</w:t>
            </w:r>
            <w:r>
              <w:rPr>
                <w:szCs w:val="24"/>
              </w:rPr>
              <w:t>,</w:t>
            </w:r>
            <w:r w:rsidR="000870A1">
              <w:rPr>
                <w:szCs w:val="24"/>
              </w:rPr>
              <w:t>1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A910CC" w:rsidRDefault="00A910CC" w:rsidP="00DD7EAB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D751F5" w:rsidRDefault="00D751F5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24F7" w:rsidRDefault="008637FF" w:rsidP="002D24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4F7">
        <w:rPr>
          <w:sz w:val="28"/>
          <w:szCs w:val="28"/>
        </w:rPr>
        <w:t xml:space="preserve">1.2. Приложение 4 </w:t>
      </w:r>
      <w:r w:rsidR="00E32950">
        <w:rPr>
          <w:sz w:val="28"/>
          <w:szCs w:val="28"/>
        </w:rPr>
        <w:t xml:space="preserve">изложить в </w:t>
      </w:r>
      <w:r w:rsidR="002D24F7">
        <w:rPr>
          <w:sz w:val="28"/>
          <w:szCs w:val="28"/>
        </w:rPr>
        <w:t>редакции, согласно приложению 1 настоящего Постановления.</w:t>
      </w:r>
    </w:p>
    <w:p w:rsidR="00A910CC" w:rsidRDefault="008637FF" w:rsidP="002D24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4F7">
        <w:rPr>
          <w:sz w:val="28"/>
          <w:szCs w:val="28"/>
        </w:rPr>
        <w:t>1.3. Приложение 5 изложить в редакции, согласно приложению 2 настоящего Постановления.</w:t>
      </w:r>
      <w:r w:rsidR="002D24F7" w:rsidRPr="001F25F5">
        <w:rPr>
          <w:sz w:val="28"/>
          <w:szCs w:val="28"/>
        </w:rPr>
        <w:t xml:space="preserve">   </w:t>
      </w:r>
    </w:p>
    <w:p w:rsidR="0052017F" w:rsidRPr="00345C5B" w:rsidRDefault="008637FF" w:rsidP="00863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0CC">
        <w:rPr>
          <w:sz w:val="28"/>
          <w:szCs w:val="28"/>
        </w:rPr>
        <w:t>2</w:t>
      </w:r>
      <w:r w:rsidR="005201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>Разместить</w:t>
      </w:r>
      <w:r w:rsidR="0052017F" w:rsidRPr="00345C5B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Верхнеподпольненского сельского поселения</w:t>
      </w:r>
      <w:r w:rsidR="0052017F" w:rsidRPr="003201D9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 xml:space="preserve">     </w:t>
      </w:r>
    </w:p>
    <w:p w:rsidR="0052017F" w:rsidRPr="00345C5B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910CC">
        <w:rPr>
          <w:sz w:val="28"/>
          <w:szCs w:val="28"/>
        </w:rPr>
        <w:t>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2017F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52017F" w:rsidRDefault="0052017F" w:rsidP="0052017F">
      <w:pPr>
        <w:rPr>
          <w:b/>
          <w:bCs/>
          <w:sz w:val="28"/>
          <w:szCs w:val="28"/>
        </w:rPr>
      </w:pPr>
    </w:p>
    <w:p w:rsidR="0052017F" w:rsidRDefault="0052017F" w:rsidP="0052017F">
      <w:pPr>
        <w:rPr>
          <w:b/>
          <w:bCs/>
          <w:sz w:val="28"/>
          <w:szCs w:val="28"/>
        </w:rPr>
      </w:pPr>
    </w:p>
    <w:p w:rsidR="00D751F5" w:rsidRDefault="00D751F5" w:rsidP="0052017F">
      <w:pPr>
        <w:rPr>
          <w:b/>
          <w:bCs/>
          <w:sz w:val="28"/>
          <w:szCs w:val="28"/>
        </w:rPr>
      </w:pPr>
    </w:p>
    <w:p w:rsidR="0052017F" w:rsidRPr="00345C5B" w:rsidRDefault="0052017F" w:rsidP="0052017F">
      <w:pPr>
        <w:rPr>
          <w:b/>
          <w:bCs/>
          <w:sz w:val="28"/>
          <w:szCs w:val="28"/>
        </w:rPr>
      </w:pPr>
    </w:p>
    <w:p w:rsidR="003977B4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B777D">
        <w:rPr>
          <w:sz w:val="28"/>
          <w:szCs w:val="28"/>
        </w:rPr>
        <w:t xml:space="preserve">Администрации </w:t>
      </w: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Pr="00345C5B">
        <w:rPr>
          <w:sz w:val="28"/>
          <w:szCs w:val="28"/>
        </w:rPr>
        <w:t xml:space="preserve">  Т.Н. Терских</w:t>
      </w:r>
    </w:p>
    <w:p w:rsidR="0052017F" w:rsidRPr="00C50E73" w:rsidRDefault="0052017F" w:rsidP="0052017F">
      <w:pPr>
        <w:rPr>
          <w:sz w:val="28"/>
          <w:szCs w:val="28"/>
        </w:rPr>
        <w:sectPr w:rsidR="0052017F" w:rsidRPr="00C50E73" w:rsidSect="0052017F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Default="0052017F" w:rsidP="00D751F5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                                    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ind w:left="-284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 w:rsidR="002D24F7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0870A1">
        <w:rPr>
          <w:sz w:val="20"/>
        </w:rPr>
        <w:t>2</w:t>
      </w:r>
      <w:r w:rsidR="007F720B">
        <w:rPr>
          <w:sz w:val="20"/>
        </w:rPr>
        <w:t>9</w:t>
      </w:r>
      <w:r w:rsidR="004B0AC9">
        <w:rPr>
          <w:sz w:val="20"/>
        </w:rPr>
        <w:t>.</w:t>
      </w:r>
      <w:r w:rsidR="000870A1">
        <w:rPr>
          <w:sz w:val="20"/>
        </w:rPr>
        <w:t>12.</w:t>
      </w:r>
      <w:r w:rsidRPr="00507576">
        <w:rPr>
          <w:sz w:val="20"/>
        </w:rPr>
        <w:t>201</w:t>
      </w:r>
      <w:r w:rsidR="007F720B">
        <w:rPr>
          <w:sz w:val="20"/>
        </w:rPr>
        <w:t>8</w:t>
      </w:r>
      <w:r w:rsidRPr="00507576">
        <w:rPr>
          <w:sz w:val="20"/>
        </w:rPr>
        <w:t xml:space="preserve"> №</w:t>
      </w:r>
      <w:r w:rsidR="008637FF">
        <w:rPr>
          <w:sz w:val="20"/>
        </w:rPr>
        <w:t xml:space="preserve"> </w:t>
      </w:r>
      <w:r w:rsidR="007F720B">
        <w:rPr>
          <w:sz w:val="20"/>
        </w:rPr>
        <w:t>99</w:t>
      </w:r>
    </w:p>
    <w:p w:rsidR="0052017F" w:rsidRPr="003A0900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52017F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tbl>
      <w:tblPr>
        <w:tblW w:w="1539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8"/>
        <w:gridCol w:w="2693"/>
        <w:gridCol w:w="2552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</w:tblGrid>
      <w:tr w:rsidR="0052017F" w:rsidRPr="00101652" w:rsidTr="0052017F">
        <w:trPr>
          <w:trHeight w:val="720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Наименование      </w:t>
            </w:r>
            <w:r w:rsidRPr="00101652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01652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основного мероприятия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Ответственный  </w:t>
            </w:r>
            <w:r w:rsidRPr="00101652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Код бюджетной   </w:t>
            </w:r>
            <w:r w:rsidRPr="00101652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52017F" w:rsidRPr="00101652" w:rsidTr="0052017F">
        <w:trPr>
          <w:trHeight w:val="77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2015 год 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2016 год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2020 год</w:t>
            </w:r>
          </w:p>
        </w:tc>
      </w:tr>
      <w:tr w:rsidR="0052017F" w:rsidRPr="00101652" w:rsidTr="0052017F">
        <w:trPr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14</w:t>
            </w:r>
          </w:p>
        </w:tc>
      </w:tr>
      <w:tr w:rsidR="009475CD" w:rsidRPr="00101652" w:rsidTr="0052017F">
        <w:trPr>
          <w:trHeight w:val="110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Муниципальная </w:t>
            </w:r>
            <w:r w:rsidRPr="00101652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 </w:t>
            </w:r>
          </w:p>
          <w:p w:rsidR="009475CD" w:rsidRPr="00101652" w:rsidRDefault="009475CD" w:rsidP="009475C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32B2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2B2D">
              <w:rPr>
                <w:sz w:val="22"/>
                <w:szCs w:val="22"/>
              </w:rPr>
              <w:t>169</w:t>
            </w:r>
            <w:r w:rsidRPr="00101652">
              <w:rPr>
                <w:sz w:val="22"/>
                <w:szCs w:val="22"/>
              </w:rPr>
              <w:t>,</w:t>
            </w:r>
            <w:r w:rsidR="00932B2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DD7EAB" w:rsidP="00632B23">
            <w:r>
              <w:rPr>
                <w:sz w:val="22"/>
                <w:szCs w:val="22"/>
              </w:rPr>
              <w:t>10</w:t>
            </w:r>
            <w:r w:rsidR="00632B23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</w:t>
            </w:r>
            <w:r w:rsidR="00632B2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7F720B" w:rsidP="007F720B">
            <w:r>
              <w:rPr>
                <w:sz w:val="22"/>
                <w:szCs w:val="22"/>
              </w:rPr>
              <w:t>137</w:t>
            </w:r>
            <w:r w:rsidR="009475CD" w:rsidRPr="00A440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7F720B" w:rsidP="00B27230">
            <w:r>
              <w:rPr>
                <w:sz w:val="22"/>
                <w:szCs w:val="22"/>
              </w:rPr>
              <w:t>0,0</w:t>
            </w:r>
          </w:p>
        </w:tc>
      </w:tr>
      <w:tr w:rsidR="00B27230" w:rsidRPr="00101652" w:rsidTr="0052017F">
        <w:trPr>
          <w:trHeight w:val="343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Содержание внутрипоселковых дорог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1069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Default="00B27230" w:rsidP="00B27230">
            <w:r>
              <w:rPr>
                <w:sz w:val="22"/>
                <w:szCs w:val="22"/>
              </w:rPr>
              <w:t>1</w:t>
            </w:r>
            <w:r w:rsidRPr="00564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79</w:t>
            </w:r>
            <w:r w:rsidRPr="00564B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Default="007F720B" w:rsidP="007F720B">
            <w:r>
              <w:rPr>
                <w:sz w:val="22"/>
                <w:szCs w:val="22"/>
              </w:rPr>
              <w:t>137</w:t>
            </w:r>
            <w:r w:rsidR="00B27230" w:rsidRPr="00A440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Default="007F720B" w:rsidP="00B272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Default="007F720B" w:rsidP="00B27230">
            <w:r>
              <w:rPr>
                <w:sz w:val="22"/>
                <w:szCs w:val="22"/>
              </w:rPr>
              <w:t>0,0</w:t>
            </w:r>
          </w:p>
        </w:tc>
      </w:tr>
      <w:tr w:rsidR="00101652" w:rsidRPr="00101652" w:rsidTr="0052017F">
        <w:trPr>
          <w:trHeight w:val="360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  <w:tr w:rsidR="00101652" w:rsidRPr="00101652" w:rsidTr="0052017F">
        <w:trPr>
          <w:trHeight w:val="468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Реконструкция  внутрипоселковых дорог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Сектор экономики и финансов</w:t>
            </w:r>
            <w:r w:rsidRPr="00101652">
              <w:t xml:space="preserve"> </w:t>
            </w:r>
            <w:r w:rsidRPr="0010165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DD7E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01652"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01652" w:rsidRDefault="00101652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0870A1">
        <w:rPr>
          <w:sz w:val="20"/>
        </w:rPr>
        <w:t>2</w:t>
      </w:r>
      <w:r w:rsidR="007F720B">
        <w:rPr>
          <w:sz w:val="20"/>
        </w:rPr>
        <w:t>9</w:t>
      </w:r>
      <w:r>
        <w:rPr>
          <w:sz w:val="20"/>
        </w:rPr>
        <w:t>.</w:t>
      </w:r>
      <w:r w:rsidR="000870A1">
        <w:rPr>
          <w:sz w:val="20"/>
        </w:rPr>
        <w:t>12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7F720B">
        <w:rPr>
          <w:sz w:val="20"/>
        </w:rPr>
        <w:t>8</w:t>
      </w:r>
      <w:r w:rsidRPr="00507576">
        <w:rPr>
          <w:sz w:val="20"/>
        </w:rPr>
        <w:t xml:space="preserve"> №</w:t>
      </w:r>
      <w:r w:rsidR="00C95539">
        <w:rPr>
          <w:sz w:val="20"/>
        </w:rPr>
        <w:t xml:space="preserve"> </w:t>
      </w:r>
      <w:r w:rsidR="007F720B">
        <w:rPr>
          <w:sz w:val="20"/>
        </w:rPr>
        <w:t>99</w:t>
      </w:r>
      <w:r>
        <w:rPr>
          <w:sz w:val="20"/>
        </w:rPr>
        <w:t xml:space="preserve"> </w:t>
      </w:r>
    </w:p>
    <w:p w:rsidR="002D24F7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D24F7" w:rsidRPr="000B509D" w:rsidRDefault="002D24F7" w:rsidP="002D24F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2D24F7" w:rsidRDefault="002D24F7" w:rsidP="002D24F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2D24F7" w:rsidRPr="000B509D" w:rsidRDefault="002D24F7" w:rsidP="002D24F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6"/>
        <w:gridCol w:w="4708"/>
        <w:gridCol w:w="3191"/>
        <w:gridCol w:w="803"/>
        <w:gridCol w:w="797"/>
        <w:gridCol w:w="884"/>
        <w:gridCol w:w="797"/>
        <w:gridCol w:w="710"/>
        <w:gridCol w:w="710"/>
        <w:gridCol w:w="721"/>
      </w:tblGrid>
      <w:tr w:rsidR="002D24F7" w:rsidRPr="002D24F7" w:rsidTr="00B27230">
        <w:trPr>
          <w:tblCellSpacing w:w="5" w:type="nil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Наименование      </w:t>
            </w:r>
            <w:r w:rsidRPr="002D24F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Ответственный    </w:t>
            </w:r>
            <w:r w:rsidRPr="002D24F7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D24F7">
              <w:rPr>
                <w:rFonts w:ascii="Times New Roman" w:hAnsi="Times New Roman" w:cs="Times New Roman"/>
              </w:rPr>
              <w:br/>
            </w:r>
            <w:r w:rsidRPr="002D24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3977B4" w:rsidRPr="002D24F7" w:rsidTr="00B27230">
        <w:trPr>
          <w:tblCellSpacing w:w="5" w:type="nil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2017 год </w:t>
            </w:r>
            <w:r w:rsidRPr="002D24F7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2018 год   </w:t>
            </w:r>
            <w:r w:rsidRPr="002D24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2020 год.</w:t>
            </w:r>
          </w:p>
        </w:tc>
      </w:tr>
      <w:tr w:rsidR="003977B4" w:rsidRPr="002D24F7" w:rsidTr="00B27230">
        <w:trPr>
          <w:tblCellSpacing w:w="5" w:type="nil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7</w:t>
            </w:r>
          </w:p>
        </w:tc>
      </w:tr>
      <w:tr w:rsidR="003977B4" w:rsidRPr="002D24F7" w:rsidTr="00B27230">
        <w:trPr>
          <w:tblCellSpacing w:w="5" w:type="nil"/>
        </w:trPr>
        <w:tc>
          <w:tcPr>
            <w:tcW w:w="1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«Содержание, ремонт и </w:t>
            </w:r>
            <w:proofErr w:type="gramStart"/>
            <w:r w:rsidRPr="002D24F7">
              <w:rPr>
                <w:rFonts w:ascii="Times New Roman" w:hAnsi="Times New Roman" w:cs="Times New Roman"/>
              </w:rPr>
              <w:t>реконструкция  внутрипоселковых</w:t>
            </w:r>
            <w:proofErr w:type="gramEnd"/>
            <w:r w:rsidRPr="002D24F7">
              <w:rPr>
                <w:rFonts w:ascii="Times New Roman" w:hAnsi="Times New Roman" w:cs="Times New Roman"/>
              </w:rPr>
              <w:t xml:space="preserve"> дорог и тротуаров на территории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2250,5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1298,8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661F5F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18</w:t>
            </w:r>
            <w:r w:rsidR="00661F5F">
              <w:rPr>
                <w:sz w:val="22"/>
                <w:szCs w:val="22"/>
              </w:rPr>
              <w:t>323</w:t>
            </w:r>
            <w:r w:rsidRPr="002D24F7">
              <w:rPr>
                <w:sz w:val="22"/>
                <w:szCs w:val="22"/>
              </w:rPr>
              <w:t>,</w:t>
            </w:r>
            <w:r w:rsidR="00661F5F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0870A1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12</w:t>
            </w:r>
            <w:r w:rsidR="000870A1">
              <w:rPr>
                <w:sz w:val="22"/>
                <w:szCs w:val="22"/>
              </w:rPr>
              <w:t>58</w:t>
            </w:r>
            <w:r w:rsidRPr="002D24F7">
              <w:rPr>
                <w:sz w:val="22"/>
                <w:szCs w:val="22"/>
              </w:rPr>
              <w:t>,</w:t>
            </w:r>
            <w:r w:rsidR="000870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7F720B" w:rsidP="007F7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  <w:r w:rsidR="002D24F7"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B27230" w:rsidP="00B27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  <w:r w:rsidR="002D24F7"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B27230" w:rsidP="00B27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  <w:r w:rsidR="002D24F7"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3977B4" w:rsidRPr="002D24F7" w:rsidTr="00B27230">
        <w:trPr>
          <w:trHeight w:val="555"/>
          <w:tblCellSpacing w:w="5" w:type="nil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178,7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661F5F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14</w:t>
            </w:r>
            <w:r w:rsidR="00661F5F">
              <w:rPr>
                <w:sz w:val="22"/>
                <w:szCs w:val="22"/>
              </w:rPr>
              <w:t>634</w:t>
            </w:r>
            <w:r w:rsidRPr="002D24F7">
              <w:rPr>
                <w:sz w:val="22"/>
                <w:szCs w:val="22"/>
              </w:rPr>
              <w:t>,</w:t>
            </w:r>
            <w:r w:rsidR="00661F5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B27230" w:rsidP="00B27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  <w:r w:rsidR="002D24F7"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B27230" w:rsidP="007F7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720B">
              <w:rPr>
                <w:sz w:val="22"/>
                <w:szCs w:val="22"/>
              </w:rPr>
              <w:t>80</w:t>
            </w:r>
            <w:r w:rsidR="002D24F7" w:rsidRPr="002D24F7">
              <w:rPr>
                <w:sz w:val="22"/>
                <w:szCs w:val="22"/>
              </w:rPr>
              <w:t>,</w:t>
            </w:r>
            <w:r w:rsidR="007F720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B27230" w:rsidP="00B27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  <w:r w:rsidR="002D24F7"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B27230" w:rsidP="00B27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2D24F7" w:rsidRPr="002D24F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B27230" w:rsidRPr="002D24F7" w:rsidTr="00B27230">
        <w:trPr>
          <w:trHeight w:val="557"/>
          <w:tblCellSpacing w:w="5" w:type="nil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t>1893,1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1120,1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1169,6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79</w:t>
            </w:r>
            <w:r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Default="007F720B" w:rsidP="007F720B">
            <w:r>
              <w:rPr>
                <w:sz w:val="22"/>
                <w:szCs w:val="22"/>
              </w:rPr>
              <w:t>13</w:t>
            </w:r>
            <w:r w:rsidR="00B27230">
              <w:rPr>
                <w:sz w:val="22"/>
                <w:szCs w:val="22"/>
              </w:rPr>
              <w:t>7</w:t>
            </w:r>
            <w:r w:rsidR="00B27230" w:rsidRPr="00A440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Default="00B27230" w:rsidP="00B27230"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Default="007F720B" w:rsidP="00B27230">
            <w:r>
              <w:rPr>
                <w:sz w:val="22"/>
                <w:szCs w:val="22"/>
              </w:rPr>
              <w:t>0,0</w:t>
            </w:r>
          </w:p>
        </w:tc>
      </w:tr>
      <w:tr w:rsidR="003977B4" w:rsidRPr="002D24F7" w:rsidTr="00B27230">
        <w:trPr>
          <w:trHeight w:val="559"/>
          <w:tblCellSpacing w:w="5" w:type="nil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</w:tr>
    </w:tbl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67" w:rsidRDefault="00165267">
      <w:r>
        <w:separator/>
      </w:r>
    </w:p>
  </w:endnote>
  <w:endnote w:type="continuationSeparator" w:id="0">
    <w:p w:rsidR="00165267" w:rsidRDefault="0016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52017F" w:rsidRDefault="00E765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17F" w:rsidRDefault="0052017F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>
    <w:pPr>
      <w:pStyle w:val="a7"/>
      <w:jc w:val="right"/>
    </w:pPr>
  </w:p>
  <w:p w:rsidR="0052017F" w:rsidRDefault="0052017F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67" w:rsidRDefault="00165267">
      <w:r>
        <w:separator/>
      </w:r>
    </w:p>
  </w:footnote>
  <w:footnote w:type="continuationSeparator" w:id="0">
    <w:p w:rsidR="00165267" w:rsidRDefault="0016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530E0"/>
    <w:rsid w:val="000870A1"/>
    <w:rsid w:val="00101652"/>
    <w:rsid w:val="001137AF"/>
    <w:rsid w:val="00165267"/>
    <w:rsid w:val="001B6DAF"/>
    <w:rsid w:val="00233A3C"/>
    <w:rsid w:val="00236638"/>
    <w:rsid w:val="002772E7"/>
    <w:rsid w:val="002D24F7"/>
    <w:rsid w:val="002E1F7C"/>
    <w:rsid w:val="003977B4"/>
    <w:rsid w:val="003B777D"/>
    <w:rsid w:val="00472D2C"/>
    <w:rsid w:val="004B0AC9"/>
    <w:rsid w:val="0052017F"/>
    <w:rsid w:val="005E7853"/>
    <w:rsid w:val="005E7D97"/>
    <w:rsid w:val="00632B23"/>
    <w:rsid w:val="00661F5F"/>
    <w:rsid w:val="00685F88"/>
    <w:rsid w:val="00702ADD"/>
    <w:rsid w:val="00705F4D"/>
    <w:rsid w:val="007A532C"/>
    <w:rsid w:val="007F720B"/>
    <w:rsid w:val="008637FF"/>
    <w:rsid w:val="008D3FAC"/>
    <w:rsid w:val="008E1C8C"/>
    <w:rsid w:val="00932B2D"/>
    <w:rsid w:val="009475CD"/>
    <w:rsid w:val="00A044B7"/>
    <w:rsid w:val="00A42337"/>
    <w:rsid w:val="00A910CC"/>
    <w:rsid w:val="00AA43B6"/>
    <w:rsid w:val="00B27230"/>
    <w:rsid w:val="00B31F3A"/>
    <w:rsid w:val="00B86995"/>
    <w:rsid w:val="00BA523B"/>
    <w:rsid w:val="00C175C5"/>
    <w:rsid w:val="00C95539"/>
    <w:rsid w:val="00CE422C"/>
    <w:rsid w:val="00D751F5"/>
    <w:rsid w:val="00DD7EAB"/>
    <w:rsid w:val="00E176D6"/>
    <w:rsid w:val="00E32950"/>
    <w:rsid w:val="00E765B5"/>
    <w:rsid w:val="00EB10DC"/>
    <w:rsid w:val="00EB1AF0"/>
    <w:rsid w:val="00ED2907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2019-01-23T13:13:00Z</cp:lastPrinted>
  <dcterms:created xsi:type="dcterms:W3CDTF">2019-01-23T13:12:00Z</dcterms:created>
  <dcterms:modified xsi:type="dcterms:W3CDTF">2019-01-23T13:14:00Z</dcterms:modified>
</cp:coreProperties>
</file>