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5" w:rsidRDefault="004907E1" w:rsidP="000A66B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ge">
              <wp:posOffset>294005</wp:posOffset>
            </wp:positionV>
            <wp:extent cx="67056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B5">
        <w:t xml:space="preserve">               </w:t>
      </w:r>
      <w:r>
        <w:t xml:space="preserve">                         </w:t>
      </w:r>
      <w:r w:rsidR="000A66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7E1" w:rsidRDefault="004907E1" w:rsidP="0052017F">
      <w:pPr>
        <w:jc w:val="center"/>
        <w:rPr>
          <w:sz w:val="28"/>
          <w:szCs w:val="28"/>
        </w:rPr>
      </w:pPr>
    </w:p>
    <w:p w:rsidR="004907E1" w:rsidRDefault="004907E1" w:rsidP="0052017F">
      <w:pPr>
        <w:jc w:val="center"/>
        <w:rPr>
          <w:sz w:val="28"/>
          <w:szCs w:val="28"/>
        </w:rPr>
      </w:pPr>
    </w:p>
    <w:p w:rsidR="0052017F" w:rsidRPr="00317299" w:rsidRDefault="0052017F" w:rsidP="0052017F">
      <w:pPr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17299" w:rsidRDefault="0052017F" w:rsidP="0052017F">
      <w:pPr>
        <w:jc w:val="center"/>
        <w:rPr>
          <w:sz w:val="28"/>
          <w:szCs w:val="28"/>
        </w:rPr>
      </w:pPr>
    </w:p>
    <w:p w:rsidR="0052017F" w:rsidRPr="00317299" w:rsidRDefault="0052017F" w:rsidP="0052017F">
      <w:pPr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ПОСТАНОВЛЕНИЕ</w:t>
      </w:r>
    </w:p>
    <w:p w:rsidR="0052017F" w:rsidRPr="00317299" w:rsidRDefault="0052017F" w:rsidP="0052017F">
      <w:pPr>
        <w:rPr>
          <w:sz w:val="28"/>
          <w:szCs w:val="28"/>
        </w:rPr>
      </w:pPr>
    </w:p>
    <w:p w:rsidR="0052017F" w:rsidRPr="00317299" w:rsidRDefault="004907E1" w:rsidP="007F720B">
      <w:pPr>
        <w:rPr>
          <w:sz w:val="28"/>
          <w:szCs w:val="28"/>
        </w:rPr>
      </w:pPr>
      <w:r w:rsidRPr="00317299">
        <w:rPr>
          <w:sz w:val="28"/>
          <w:szCs w:val="28"/>
        </w:rPr>
        <w:t>09.01.</w:t>
      </w:r>
      <w:r w:rsidR="0052017F" w:rsidRPr="00317299">
        <w:rPr>
          <w:sz w:val="28"/>
          <w:szCs w:val="28"/>
        </w:rPr>
        <w:t>20</w:t>
      </w:r>
      <w:r w:rsidR="009073CE" w:rsidRPr="00317299">
        <w:rPr>
          <w:sz w:val="28"/>
          <w:szCs w:val="28"/>
        </w:rPr>
        <w:t>2</w:t>
      </w:r>
      <w:r w:rsidRPr="00317299">
        <w:rPr>
          <w:sz w:val="28"/>
          <w:szCs w:val="28"/>
        </w:rPr>
        <w:t>4</w:t>
      </w:r>
      <w:r w:rsidR="0052017F" w:rsidRPr="00317299">
        <w:rPr>
          <w:sz w:val="28"/>
          <w:szCs w:val="28"/>
        </w:rPr>
        <w:t xml:space="preserve">                                    </w:t>
      </w:r>
      <w:r w:rsidR="007F720B" w:rsidRPr="00317299">
        <w:rPr>
          <w:sz w:val="28"/>
          <w:szCs w:val="28"/>
        </w:rPr>
        <w:t xml:space="preserve">       </w:t>
      </w:r>
      <w:r w:rsidR="00ED3C48" w:rsidRPr="00317299">
        <w:rPr>
          <w:sz w:val="28"/>
          <w:szCs w:val="28"/>
        </w:rPr>
        <w:t xml:space="preserve">  </w:t>
      </w:r>
      <w:r w:rsidR="007F720B" w:rsidRPr="00317299">
        <w:rPr>
          <w:sz w:val="28"/>
          <w:szCs w:val="28"/>
        </w:rPr>
        <w:t xml:space="preserve"> </w:t>
      </w:r>
      <w:r w:rsidR="0052017F" w:rsidRPr="00317299">
        <w:rPr>
          <w:sz w:val="28"/>
          <w:szCs w:val="28"/>
        </w:rPr>
        <w:t xml:space="preserve"> №</w:t>
      </w:r>
      <w:r w:rsidRPr="00317299">
        <w:rPr>
          <w:sz w:val="28"/>
          <w:szCs w:val="28"/>
        </w:rPr>
        <w:t xml:space="preserve"> 1</w:t>
      </w:r>
      <w:r w:rsidR="0052017F" w:rsidRPr="00317299">
        <w:rPr>
          <w:sz w:val="28"/>
          <w:szCs w:val="28"/>
        </w:rPr>
        <w:t xml:space="preserve">                    </w:t>
      </w:r>
      <w:r w:rsidR="004B61E3" w:rsidRPr="00317299">
        <w:rPr>
          <w:sz w:val="28"/>
          <w:szCs w:val="28"/>
        </w:rPr>
        <w:t xml:space="preserve">  </w:t>
      </w:r>
      <w:r w:rsidRPr="00317299">
        <w:rPr>
          <w:sz w:val="28"/>
          <w:szCs w:val="28"/>
        </w:rPr>
        <w:t xml:space="preserve">     </w:t>
      </w:r>
      <w:r w:rsidR="004B61E3" w:rsidRPr="00317299">
        <w:rPr>
          <w:sz w:val="28"/>
          <w:szCs w:val="28"/>
        </w:rPr>
        <w:t xml:space="preserve"> </w:t>
      </w:r>
      <w:r w:rsidR="0052017F" w:rsidRPr="00317299">
        <w:rPr>
          <w:sz w:val="28"/>
          <w:szCs w:val="28"/>
        </w:rPr>
        <w:t xml:space="preserve">  х. Верхнеподпольный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9418A" w:rsidRPr="00317299" w:rsidTr="00BA61B0">
        <w:trPr>
          <w:trHeight w:val="704"/>
        </w:trPr>
        <w:tc>
          <w:tcPr>
            <w:tcW w:w="4962" w:type="dxa"/>
            <w:shd w:val="clear" w:color="auto" w:fill="auto"/>
          </w:tcPr>
          <w:p w:rsidR="0099418A" w:rsidRPr="00317299" w:rsidRDefault="0099418A" w:rsidP="00BA61B0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  <w:p w:rsidR="0099418A" w:rsidRPr="00317299" w:rsidRDefault="0099418A" w:rsidP="00EF1C41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17299">
              <w:rPr>
                <w:sz w:val="28"/>
                <w:szCs w:val="28"/>
              </w:rPr>
              <w:t xml:space="preserve">Об ограничении размера платы граждан за </w:t>
            </w:r>
            <w:r w:rsidR="00C4744D" w:rsidRPr="00317299">
              <w:rPr>
                <w:sz w:val="28"/>
                <w:szCs w:val="28"/>
              </w:rPr>
              <w:t>тепловую энергию, поставляемую ОО</w:t>
            </w:r>
            <w:r w:rsidRPr="00317299">
              <w:rPr>
                <w:sz w:val="28"/>
                <w:szCs w:val="28"/>
              </w:rPr>
              <w:t>О «Донэнерго</w:t>
            </w:r>
            <w:r w:rsidR="00C4744D" w:rsidRPr="00317299">
              <w:rPr>
                <w:sz w:val="28"/>
                <w:szCs w:val="28"/>
              </w:rPr>
              <w:t xml:space="preserve"> </w:t>
            </w:r>
            <w:r w:rsidRPr="00317299">
              <w:rPr>
                <w:sz w:val="28"/>
                <w:szCs w:val="28"/>
              </w:rPr>
              <w:t xml:space="preserve">Тепловые сети», </w:t>
            </w:r>
            <w:r w:rsidR="00E574D3" w:rsidRPr="00317299">
              <w:rPr>
                <w:sz w:val="28"/>
                <w:szCs w:val="28"/>
              </w:rPr>
              <w:t xml:space="preserve">на </w:t>
            </w:r>
            <w:r w:rsidRPr="00317299">
              <w:rPr>
                <w:sz w:val="28"/>
                <w:szCs w:val="28"/>
              </w:rPr>
              <w:t>202</w:t>
            </w:r>
            <w:r w:rsidR="00EF1C41" w:rsidRPr="00317299">
              <w:rPr>
                <w:sz w:val="28"/>
                <w:szCs w:val="28"/>
              </w:rPr>
              <w:t>4</w:t>
            </w:r>
            <w:r w:rsidRPr="003172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  <w:shd w:val="clear" w:color="auto" w:fill="auto"/>
          </w:tcPr>
          <w:p w:rsidR="0099418A" w:rsidRPr="00317299" w:rsidRDefault="0099418A" w:rsidP="00BA61B0">
            <w:pPr>
              <w:pStyle w:val="aa"/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2E44C2" w:rsidRPr="00317299" w:rsidRDefault="002E44C2" w:rsidP="00825D7B">
      <w:pPr>
        <w:ind w:firstLine="708"/>
        <w:jc w:val="both"/>
        <w:rPr>
          <w:spacing w:val="-2"/>
          <w:sz w:val="28"/>
          <w:szCs w:val="28"/>
        </w:rPr>
      </w:pPr>
    </w:p>
    <w:p w:rsidR="002E44C2" w:rsidRPr="00317299" w:rsidRDefault="002E44C2" w:rsidP="004F7C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17299">
        <w:rPr>
          <w:color w:val="auto"/>
          <w:sz w:val="28"/>
          <w:szCs w:val="28"/>
        </w:rPr>
        <w:t xml:space="preserve">         В целях ограничения роста размера платы граждан за коммунальные услуги по Верхнеподпольненскому сельскому поселению Аксайского района согласно Положению о порядке приведения размера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Ростовской области, утвержденному  постановлением  Правительством  Ростовской области от 22.03.2013 г. № 165 «Об ограничении в Ростовской области роста размера платы граждан за коммунальные услуги»,   </w:t>
      </w:r>
    </w:p>
    <w:p w:rsidR="002E44C2" w:rsidRPr="00317299" w:rsidRDefault="002E44C2" w:rsidP="002E44C2">
      <w:pPr>
        <w:spacing w:line="276" w:lineRule="auto"/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ПОСТАНОВЛЯЮ:</w:t>
      </w:r>
    </w:p>
    <w:p w:rsidR="002E44C2" w:rsidRPr="00317299" w:rsidRDefault="002E44C2" w:rsidP="00317299">
      <w:pPr>
        <w:spacing w:line="276" w:lineRule="auto"/>
        <w:ind w:firstLine="708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1. Привести размер плат граждан за тепловую энергию, поставляемую ООО «Донэнерго Тепловые сети» (ИНН 6141040790) в 202</w:t>
      </w:r>
      <w:r w:rsidR="00EF1C41" w:rsidRPr="00317299">
        <w:rPr>
          <w:sz w:val="28"/>
          <w:szCs w:val="28"/>
        </w:rPr>
        <w:t>4</w:t>
      </w:r>
      <w:r w:rsidRPr="00317299">
        <w:rPr>
          <w:sz w:val="28"/>
          <w:szCs w:val="28"/>
        </w:rPr>
        <w:t xml:space="preserve"> году жителям Верхнеподпольненского сельского поселения, в соответствие с предельными (максимальными) индексами изменения размера вносимой гражданами платы (далее - индексы роста), установленными </w:t>
      </w:r>
      <w:r w:rsidR="00EF1C41" w:rsidRPr="00317299">
        <w:rPr>
          <w:sz w:val="28"/>
          <w:szCs w:val="28"/>
        </w:rPr>
        <w:t>р</w:t>
      </w:r>
      <w:r w:rsidR="00EF1C41" w:rsidRPr="00317299">
        <w:rPr>
          <w:sz w:val="28"/>
          <w:szCs w:val="28"/>
          <w:shd w:val="clear" w:color="auto" w:fill="FFFFFF"/>
        </w:rPr>
        <w:t>аспоряжением Губернатора Ростовской области от 11.12.2023 №</w:t>
      </w:r>
      <w:r w:rsidR="00630B9B" w:rsidRPr="00317299">
        <w:rPr>
          <w:sz w:val="28"/>
          <w:szCs w:val="28"/>
          <w:shd w:val="clear" w:color="auto" w:fill="FFFFFF"/>
        </w:rPr>
        <w:t xml:space="preserve"> </w:t>
      </w:r>
      <w:r w:rsidR="00EF1C41" w:rsidRPr="00317299">
        <w:rPr>
          <w:sz w:val="28"/>
          <w:szCs w:val="28"/>
          <w:shd w:val="clear" w:color="auto" w:fill="FFFFFF"/>
        </w:rPr>
        <w:t>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годы»</w:t>
      </w:r>
      <w:r w:rsidRPr="00317299">
        <w:rPr>
          <w:sz w:val="28"/>
          <w:szCs w:val="28"/>
        </w:rPr>
        <w:t xml:space="preserve">, путем </w:t>
      </w:r>
      <w:bookmarkStart w:id="0" w:name="_GoBack"/>
      <w:bookmarkEnd w:id="0"/>
      <w:r w:rsidRPr="00317299">
        <w:rPr>
          <w:sz w:val="28"/>
          <w:szCs w:val="28"/>
        </w:rPr>
        <w:t>снижения уровня платежей граждан от установленного  экономически обоснованного  тарифа, при котором рост платы граждан и рост совокупного размера платы не превысят индексов роста по Верхнеподпольненскому сельскому поселению Аксайского района.</w:t>
      </w:r>
    </w:p>
    <w:p w:rsidR="002E44C2" w:rsidRPr="00317299" w:rsidRDefault="002E44C2" w:rsidP="00317299">
      <w:pPr>
        <w:spacing w:line="276" w:lineRule="auto"/>
        <w:ind w:firstLine="708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2. Величина снижения размера платы граждан за тепловую энергию, поставляемую ООО «Донэнерго Тепловые сети» (ИНН 6141040790) в 202</w:t>
      </w:r>
      <w:r w:rsidR="00EF1C41" w:rsidRPr="00317299">
        <w:rPr>
          <w:sz w:val="28"/>
          <w:szCs w:val="28"/>
        </w:rPr>
        <w:t>4</w:t>
      </w:r>
      <w:r w:rsidRPr="00317299">
        <w:rPr>
          <w:sz w:val="28"/>
          <w:szCs w:val="28"/>
        </w:rPr>
        <w:t xml:space="preserve"> году по Верхнеподпольненскому   сельскому поселению определяется при неизменном наборе и объеме потребляемых коммунальных услуг.</w:t>
      </w:r>
    </w:p>
    <w:p w:rsidR="00161AC5" w:rsidRPr="00317299" w:rsidRDefault="002E44C2" w:rsidP="00317299">
      <w:pPr>
        <w:spacing w:line="276" w:lineRule="auto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3. Установить уровень платежей граждан за тепловую энергию</w:t>
      </w:r>
      <w:r w:rsidR="00161AC5" w:rsidRPr="00317299">
        <w:rPr>
          <w:sz w:val="28"/>
          <w:szCs w:val="28"/>
        </w:rPr>
        <w:t>:</w:t>
      </w:r>
    </w:p>
    <w:p w:rsidR="002E44C2" w:rsidRPr="00161AC5" w:rsidRDefault="00161AC5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161AC5">
        <w:rPr>
          <w:sz w:val="28"/>
          <w:szCs w:val="28"/>
        </w:rPr>
        <w:lastRenderedPageBreak/>
        <w:t>-</w:t>
      </w:r>
      <w:r w:rsidR="002E44C2" w:rsidRPr="00161AC5">
        <w:rPr>
          <w:sz w:val="28"/>
          <w:szCs w:val="28"/>
        </w:rPr>
        <w:t xml:space="preserve"> </w:t>
      </w:r>
      <w:r w:rsidRPr="00161AC5">
        <w:rPr>
          <w:sz w:val="28"/>
          <w:szCs w:val="28"/>
        </w:rPr>
        <w:t xml:space="preserve">на период с 01.01.2024 по 30.06.2024 </w:t>
      </w:r>
      <w:r w:rsidR="002E44C2" w:rsidRPr="00161AC5">
        <w:rPr>
          <w:sz w:val="28"/>
          <w:szCs w:val="28"/>
        </w:rPr>
        <w:t>в размере 78,5147 % с отнесением 21,4853 % выпадающих доходов на бюджетные ассигнования за счет средств областного бюджета и бюджета Верхнеподпольненского сельского поселения в пределах бюджетных ассигнований, выделенных на эти цели на текущий финансовый год.</w:t>
      </w:r>
    </w:p>
    <w:p w:rsidR="00161AC5" w:rsidRPr="00161AC5" w:rsidRDefault="00161AC5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161AC5">
        <w:rPr>
          <w:sz w:val="28"/>
          <w:szCs w:val="28"/>
        </w:rPr>
        <w:t>- на период с 01.07.2024 по 31.12.2024 в размере 67,0028 % с отнесением 32,9972 % выпадающих доходов на бюджетные ассигнования за счет средств областного бюджета и бюджета Верхнеподпольненского сельского поселения в пределах бюджетных ассигнований, выделенных на эти цели на текущий финансовый год.</w:t>
      </w:r>
    </w:p>
    <w:p w:rsidR="00EF1C41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</w:rPr>
        <w:t>4</w:t>
      </w:r>
      <w:r w:rsidRPr="00EF1C41">
        <w:rPr>
          <w:sz w:val="28"/>
          <w:szCs w:val="28"/>
        </w:rPr>
        <w:t xml:space="preserve">. Исходя из утвержденного </w:t>
      </w:r>
      <w:r w:rsidR="00EF1C41" w:rsidRPr="00EF1C41">
        <w:rPr>
          <w:sz w:val="28"/>
          <w:szCs w:val="28"/>
        </w:rPr>
        <w:t>п</w:t>
      </w:r>
      <w:r w:rsidR="00EF1C41" w:rsidRPr="00EF1C41">
        <w:rPr>
          <w:color w:val="000000"/>
          <w:sz w:val="28"/>
          <w:szCs w:val="28"/>
        </w:rPr>
        <w:t>остановлением Региональной службы по тарифам Ростовской области от 08.11.2023 № 486 «О корректировке долгосрочных тарифов на тепловую энергию, поставляемую ООО «Донэнерго Тепловые сети» (ИНН 6141040790) потребителям, другим теплоснабжающим организациям Ростовской области, на 2024 год»</w:t>
      </w:r>
      <w:r w:rsidR="00EF1C41" w:rsidRPr="00EF1C41">
        <w:rPr>
          <w:sz w:val="28"/>
          <w:szCs w:val="28"/>
        </w:rPr>
        <w:t xml:space="preserve"> </w:t>
      </w:r>
      <w:r w:rsidRPr="00EF1C41">
        <w:rPr>
          <w:sz w:val="28"/>
          <w:szCs w:val="28"/>
        </w:rPr>
        <w:t>экономически обоснованного тарифа для населения на тепловую энергию</w:t>
      </w:r>
      <w:r w:rsidR="00EF1C41">
        <w:rPr>
          <w:sz w:val="28"/>
          <w:szCs w:val="28"/>
        </w:rPr>
        <w:t>:</w:t>
      </w:r>
    </w:p>
    <w:p w:rsidR="002E44C2" w:rsidRDefault="00EF1C41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01.01.2024 по 30.06.2024</w:t>
      </w:r>
      <w:r w:rsidR="002E44C2" w:rsidRPr="00EF1C41">
        <w:rPr>
          <w:sz w:val="28"/>
          <w:szCs w:val="28"/>
        </w:rPr>
        <w:t xml:space="preserve"> в размере 4243,46 руб./Гкал (с НДС), установить размер платы граждан за тепловую энергию в размере </w:t>
      </w:r>
      <w:r w:rsidR="004F7C44" w:rsidRPr="00EF1C41">
        <w:rPr>
          <w:sz w:val="28"/>
          <w:szCs w:val="28"/>
        </w:rPr>
        <w:t xml:space="preserve">3331,74 </w:t>
      </w:r>
      <w:r w:rsidR="002E44C2" w:rsidRPr="00EF1C41">
        <w:rPr>
          <w:sz w:val="28"/>
          <w:szCs w:val="28"/>
        </w:rPr>
        <w:t>руб./Гкал. (с НДС);</w:t>
      </w:r>
    </w:p>
    <w:p w:rsidR="00EF1C41" w:rsidRDefault="00EF1C41" w:rsidP="00EF1C41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01.07.2024 по 31.12.2024</w:t>
      </w:r>
      <w:r w:rsidRPr="00EF1C4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4972,54</w:t>
      </w:r>
      <w:r w:rsidRPr="00EF1C41">
        <w:rPr>
          <w:sz w:val="28"/>
          <w:szCs w:val="28"/>
        </w:rPr>
        <w:t xml:space="preserve"> руб./Гкал (с НДС), установить размер платы граждан за тепловую энергию в размере </w:t>
      </w:r>
      <w:r w:rsidR="00161AC5" w:rsidRPr="00EF1C41">
        <w:rPr>
          <w:sz w:val="28"/>
          <w:szCs w:val="28"/>
        </w:rPr>
        <w:t xml:space="preserve">3331,74 </w:t>
      </w:r>
      <w:r w:rsidRPr="00EF1C41">
        <w:rPr>
          <w:sz w:val="28"/>
          <w:szCs w:val="28"/>
        </w:rPr>
        <w:t>руб./Гкал. (с НДС);</w:t>
      </w:r>
    </w:p>
    <w:p w:rsidR="002E44C2" w:rsidRPr="004F7C44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  <w:lang w:eastAsia="ar-SA"/>
        </w:rPr>
        <w:t>5.</w:t>
      </w:r>
      <w:r w:rsidRPr="004F7C44">
        <w:rPr>
          <w:sz w:val="28"/>
          <w:szCs w:val="28"/>
        </w:rPr>
        <w:t xml:space="preserve"> Установленные</w:t>
      </w:r>
      <w:r w:rsidRPr="004F7C44">
        <w:rPr>
          <w:sz w:val="28"/>
          <w:szCs w:val="28"/>
          <w:lang w:eastAsia="ar-SA"/>
        </w:rPr>
        <w:t xml:space="preserve"> настоящим постановлением </w:t>
      </w:r>
      <w:r w:rsidRPr="004F7C44">
        <w:rPr>
          <w:sz w:val="28"/>
          <w:szCs w:val="28"/>
        </w:rPr>
        <w:t xml:space="preserve">уровень и </w:t>
      </w:r>
      <w:r w:rsidRPr="004F7C44">
        <w:rPr>
          <w:sz w:val="28"/>
          <w:szCs w:val="28"/>
          <w:lang w:eastAsia="ar-SA"/>
        </w:rPr>
        <w:t>р</w:t>
      </w:r>
      <w:r w:rsidRPr="004F7C44">
        <w:rPr>
          <w:sz w:val="28"/>
          <w:szCs w:val="28"/>
        </w:rPr>
        <w:t xml:space="preserve">азмер платы граждан вводятся в действие с 1 </w:t>
      </w:r>
      <w:r w:rsidR="00EF1C41">
        <w:rPr>
          <w:sz w:val="28"/>
          <w:szCs w:val="28"/>
        </w:rPr>
        <w:t>январ</w:t>
      </w:r>
      <w:r w:rsidRPr="004F7C44">
        <w:rPr>
          <w:sz w:val="28"/>
          <w:szCs w:val="28"/>
        </w:rPr>
        <w:t>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 и действуют по 31 декабря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</w:t>
      </w:r>
    </w:p>
    <w:p w:rsidR="002E44C2" w:rsidRPr="004F7C44" w:rsidRDefault="00630B9B" w:rsidP="004F7C44">
      <w:pPr>
        <w:pStyle w:val="af0"/>
        <w:autoSpaceDE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2E44C2" w:rsidRPr="004F7C44">
        <w:rPr>
          <w:sz w:val="28"/>
          <w:szCs w:val="28"/>
        </w:rPr>
        <w:t>. Настоящее постановление вступает в силу после его официального опубликования в</w:t>
      </w:r>
      <w:r w:rsidR="004F7C44" w:rsidRPr="004F7C44">
        <w:rPr>
          <w:sz w:val="28"/>
          <w:szCs w:val="28"/>
        </w:rPr>
        <w:t xml:space="preserve"> муниципальном печатном органе Верхнеподпольненского сельского поселения - газете «Местные ведомости»,</w:t>
      </w:r>
      <w:r w:rsidR="002E44C2" w:rsidRPr="004F7C44">
        <w:rPr>
          <w:color w:val="FF0000"/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 xml:space="preserve">применяется к правоотношениям, возникшим с 1 </w:t>
      </w:r>
      <w:r>
        <w:rPr>
          <w:sz w:val="28"/>
          <w:szCs w:val="28"/>
        </w:rPr>
        <w:t>января</w:t>
      </w:r>
      <w:r w:rsidR="002E44C2" w:rsidRPr="004F7C4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 </w:t>
      </w:r>
      <w:r w:rsidR="004F7C44" w:rsidRPr="004F7C44">
        <w:rPr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>и действует по 31 декабря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</w:t>
      </w:r>
    </w:p>
    <w:p w:rsidR="004F7C44" w:rsidRPr="004F7C44" w:rsidRDefault="004907E1" w:rsidP="004F7C44">
      <w:pPr>
        <w:spacing w:line="276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4F7C44" w:rsidRPr="004F7C44">
        <w:rPr>
          <w:sz w:val="28"/>
          <w:szCs w:val="28"/>
        </w:rPr>
        <w:t>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8" w:history="1">
        <w:r w:rsidR="004F7C44" w:rsidRPr="004F7C44">
          <w:rPr>
            <w:rStyle w:val="af3"/>
            <w:sz w:val="28"/>
            <w:szCs w:val="28"/>
            <w:lang w:val="en-US"/>
          </w:rPr>
          <w:t>http</w:t>
        </w:r>
        <w:r w:rsidR="004F7C44" w:rsidRPr="004F7C44">
          <w:rPr>
            <w:rStyle w:val="af3"/>
            <w:sz w:val="28"/>
            <w:szCs w:val="28"/>
          </w:rPr>
          <w:t>://</w:t>
        </w:r>
        <w:proofErr w:type="spellStart"/>
        <w:r w:rsidR="004F7C44" w:rsidRPr="004F7C44">
          <w:rPr>
            <w:rStyle w:val="af3"/>
            <w:sz w:val="28"/>
            <w:szCs w:val="28"/>
            <w:lang w:val="en-US"/>
          </w:rPr>
          <w:t>verhnepodpolnenskoesp</w:t>
        </w:r>
        <w:proofErr w:type="spellEnd"/>
        <w:r w:rsidR="004F7C44" w:rsidRPr="004F7C44">
          <w:rPr>
            <w:rStyle w:val="af3"/>
            <w:sz w:val="28"/>
            <w:szCs w:val="28"/>
          </w:rPr>
          <w:t>.</w:t>
        </w:r>
        <w:proofErr w:type="spellStart"/>
        <w:r w:rsidR="004F7C44" w:rsidRPr="004F7C44">
          <w:rPr>
            <w:rStyle w:val="af3"/>
            <w:sz w:val="28"/>
            <w:szCs w:val="28"/>
            <w:lang w:val="en-US"/>
          </w:rPr>
          <w:t>ru</w:t>
        </w:r>
        <w:proofErr w:type="spellEnd"/>
        <w:r w:rsidR="004F7C44" w:rsidRPr="004F7C44">
          <w:rPr>
            <w:rStyle w:val="af3"/>
            <w:sz w:val="28"/>
            <w:szCs w:val="28"/>
          </w:rPr>
          <w:t>/</w:t>
        </w:r>
      </w:hyperlink>
      <w:r w:rsidR="004F7C44" w:rsidRPr="004F7C44">
        <w:rPr>
          <w:sz w:val="28"/>
          <w:szCs w:val="28"/>
        </w:rPr>
        <w:t>).</w:t>
      </w:r>
    </w:p>
    <w:p w:rsidR="004F7C44" w:rsidRPr="004F7C44" w:rsidRDefault="004907E1" w:rsidP="004F7C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4F7C44" w:rsidRPr="004F7C44">
        <w:rPr>
          <w:sz w:val="28"/>
          <w:szCs w:val="28"/>
        </w:rPr>
        <w:t xml:space="preserve">. Контроль исполнения данного постановления возложить на начальника </w:t>
      </w:r>
      <w:r w:rsidR="00BA61B0">
        <w:rPr>
          <w:sz w:val="28"/>
          <w:szCs w:val="28"/>
        </w:rPr>
        <w:t>сектора по вопросам ЖКХ</w:t>
      </w:r>
      <w:r w:rsidR="004F7C44" w:rsidRPr="004F7C44">
        <w:rPr>
          <w:sz w:val="28"/>
          <w:szCs w:val="28"/>
        </w:rPr>
        <w:t xml:space="preserve"> Администрации Верхнеподпольненского сельского поселения – </w:t>
      </w:r>
      <w:r w:rsidR="00BA61B0">
        <w:rPr>
          <w:sz w:val="28"/>
          <w:szCs w:val="28"/>
        </w:rPr>
        <w:t>Бузунову И.Г.</w:t>
      </w:r>
    </w:p>
    <w:p w:rsidR="002E44C2" w:rsidRDefault="002E44C2" w:rsidP="00825D7B">
      <w:pPr>
        <w:ind w:firstLine="708"/>
        <w:jc w:val="both"/>
        <w:rPr>
          <w:spacing w:val="-2"/>
          <w:sz w:val="28"/>
          <w:szCs w:val="28"/>
        </w:rPr>
      </w:pPr>
    </w:p>
    <w:p w:rsidR="003977B4" w:rsidRDefault="006617B9" w:rsidP="005201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017F" w:rsidRPr="00345C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017F" w:rsidRPr="00345C5B">
        <w:rPr>
          <w:sz w:val="28"/>
          <w:szCs w:val="28"/>
        </w:rPr>
        <w:t xml:space="preserve">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61AC5" w:rsidRDefault="0052017F" w:rsidP="004F7C44">
      <w:pPr>
        <w:rPr>
          <w:sz w:val="20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="004907E1">
        <w:rPr>
          <w:sz w:val="28"/>
          <w:szCs w:val="28"/>
        </w:rPr>
        <w:t xml:space="preserve">     </w:t>
      </w:r>
      <w:r w:rsidRPr="00345C5B">
        <w:rPr>
          <w:sz w:val="28"/>
          <w:szCs w:val="28"/>
        </w:rPr>
        <w:t xml:space="preserve">  </w:t>
      </w:r>
      <w:r w:rsidR="006617B9">
        <w:rPr>
          <w:sz w:val="28"/>
          <w:szCs w:val="28"/>
        </w:rPr>
        <w:t>А.Г. Ягольник</w:t>
      </w:r>
      <w:r w:rsidR="00161AC5">
        <w:rPr>
          <w:sz w:val="28"/>
          <w:szCs w:val="28"/>
        </w:rPr>
        <w:t xml:space="preserve"> </w:t>
      </w:r>
    </w:p>
    <w:p w:rsidR="00161AC5" w:rsidRDefault="00161AC5" w:rsidP="004F7C44">
      <w:pPr>
        <w:rPr>
          <w:sz w:val="20"/>
        </w:rPr>
      </w:pPr>
    </w:p>
    <w:p w:rsidR="00161AC5" w:rsidRDefault="00161AC5" w:rsidP="004F7C44">
      <w:pPr>
        <w:rPr>
          <w:sz w:val="20"/>
        </w:rPr>
      </w:pPr>
    </w:p>
    <w:p w:rsidR="00833406" w:rsidRDefault="00BC3C90" w:rsidP="004F7C44">
      <w:pPr>
        <w:rPr>
          <w:sz w:val="20"/>
        </w:rPr>
      </w:pPr>
      <w:r>
        <w:rPr>
          <w:sz w:val="20"/>
        </w:rPr>
        <w:t>П</w:t>
      </w:r>
      <w:r w:rsidR="008B6C71">
        <w:rPr>
          <w:sz w:val="20"/>
        </w:rPr>
        <w:t>остановление вносит сектор по вопросам ЖКХ</w:t>
      </w:r>
    </w:p>
    <w:sectPr w:rsidR="00833406" w:rsidSect="00161AC5">
      <w:footerReference w:type="even" r:id="rId9"/>
      <w:footerReference w:type="default" r:id="rId10"/>
      <w:footerReference w:type="first" r:id="rId11"/>
      <w:pgSz w:w="11906" w:h="16838" w:code="9"/>
      <w:pgMar w:top="907" w:right="851" w:bottom="907" w:left="96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A9" w:rsidRDefault="002142A9">
      <w:r>
        <w:separator/>
      </w:r>
    </w:p>
  </w:endnote>
  <w:endnote w:type="continuationSeparator" w:id="0">
    <w:p w:rsidR="002142A9" w:rsidRDefault="002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BA61B0" w:rsidRDefault="00BA61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1B0" w:rsidRDefault="00BA61B0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B0" w:rsidRDefault="00BA61B0">
    <w:pPr>
      <w:pStyle w:val="a7"/>
      <w:jc w:val="right"/>
    </w:pPr>
  </w:p>
  <w:p w:rsidR="00BA61B0" w:rsidRDefault="00BA61B0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B0" w:rsidRDefault="00BA61B0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A9" w:rsidRDefault="002142A9">
      <w:r>
        <w:separator/>
      </w:r>
    </w:p>
  </w:footnote>
  <w:footnote w:type="continuationSeparator" w:id="0">
    <w:p w:rsidR="002142A9" w:rsidRDefault="0021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02BE9"/>
    <w:rsid w:val="000530E0"/>
    <w:rsid w:val="00067576"/>
    <w:rsid w:val="000870A1"/>
    <w:rsid w:val="00096855"/>
    <w:rsid w:val="000A66B5"/>
    <w:rsid w:val="000D12BE"/>
    <w:rsid w:val="00101652"/>
    <w:rsid w:val="00106984"/>
    <w:rsid w:val="0011320E"/>
    <w:rsid w:val="001137AF"/>
    <w:rsid w:val="00154E64"/>
    <w:rsid w:val="00161AC5"/>
    <w:rsid w:val="00163860"/>
    <w:rsid w:val="00165267"/>
    <w:rsid w:val="001B6DAF"/>
    <w:rsid w:val="001C01DC"/>
    <w:rsid w:val="001F5681"/>
    <w:rsid w:val="00207F5C"/>
    <w:rsid w:val="002142A9"/>
    <w:rsid w:val="00233A3C"/>
    <w:rsid w:val="00236638"/>
    <w:rsid w:val="002443BD"/>
    <w:rsid w:val="002608CB"/>
    <w:rsid w:val="002772E7"/>
    <w:rsid w:val="00293A3F"/>
    <w:rsid w:val="002D24F7"/>
    <w:rsid w:val="002E1F7C"/>
    <w:rsid w:val="002E44C2"/>
    <w:rsid w:val="003155CA"/>
    <w:rsid w:val="00317299"/>
    <w:rsid w:val="003977B4"/>
    <w:rsid w:val="003A098C"/>
    <w:rsid w:val="003B777D"/>
    <w:rsid w:val="003D6384"/>
    <w:rsid w:val="00472D2C"/>
    <w:rsid w:val="004907E1"/>
    <w:rsid w:val="004B0AC9"/>
    <w:rsid w:val="004B61E3"/>
    <w:rsid w:val="004F5A08"/>
    <w:rsid w:val="004F7C44"/>
    <w:rsid w:val="00503E8A"/>
    <w:rsid w:val="0052017F"/>
    <w:rsid w:val="00587E4E"/>
    <w:rsid w:val="005948D6"/>
    <w:rsid w:val="005B635B"/>
    <w:rsid w:val="005E7853"/>
    <w:rsid w:val="005E7D97"/>
    <w:rsid w:val="00630B9B"/>
    <w:rsid w:val="00632B23"/>
    <w:rsid w:val="006617B9"/>
    <w:rsid w:val="00661F5F"/>
    <w:rsid w:val="00675786"/>
    <w:rsid w:val="00685F88"/>
    <w:rsid w:val="006E57DA"/>
    <w:rsid w:val="00702ADD"/>
    <w:rsid w:val="00705F4D"/>
    <w:rsid w:val="00734A8A"/>
    <w:rsid w:val="00752156"/>
    <w:rsid w:val="007A532C"/>
    <w:rsid w:val="007B0A05"/>
    <w:rsid w:val="007E5D68"/>
    <w:rsid w:val="007F720B"/>
    <w:rsid w:val="00825D7B"/>
    <w:rsid w:val="00833406"/>
    <w:rsid w:val="008637FF"/>
    <w:rsid w:val="00864E17"/>
    <w:rsid w:val="008A3042"/>
    <w:rsid w:val="008B6C71"/>
    <w:rsid w:val="008D3FAC"/>
    <w:rsid w:val="008E1C8C"/>
    <w:rsid w:val="009073CE"/>
    <w:rsid w:val="00932B2D"/>
    <w:rsid w:val="00934D9B"/>
    <w:rsid w:val="009475CD"/>
    <w:rsid w:val="00955661"/>
    <w:rsid w:val="00956508"/>
    <w:rsid w:val="0099418A"/>
    <w:rsid w:val="009A5792"/>
    <w:rsid w:val="009B3F8A"/>
    <w:rsid w:val="009C7F13"/>
    <w:rsid w:val="00A044B7"/>
    <w:rsid w:val="00A17A23"/>
    <w:rsid w:val="00A32573"/>
    <w:rsid w:val="00A42337"/>
    <w:rsid w:val="00A565F9"/>
    <w:rsid w:val="00A64897"/>
    <w:rsid w:val="00A910CC"/>
    <w:rsid w:val="00AA3343"/>
    <w:rsid w:val="00AA43B6"/>
    <w:rsid w:val="00B27230"/>
    <w:rsid w:val="00B31F3A"/>
    <w:rsid w:val="00B56FC1"/>
    <w:rsid w:val="00B86995"/>
    <w:rsid w:val="00BA523B"/>
    <w:rsid w:val="00BA61B0"/>
    <w:rsid w:val="00BB61E9"/>
    <w:rsid w:val="00BC3C90"/>
    <w:rsid w:val="00BC5657"/>
    <w:rsid w:val="00C1688D"/>
    <w:rsid w:val="00C175C5"/>
    <w:rsid w:val="00C4744D"/>
    <w:rsid w:val="00C95539"/>
    <w:rsid w:val="00CA1DE3"/>
    <w:rsid w:val="00CE422C"/>
    <w:rsid w:val="00CF53D1"/>
    <w:rsid w:val="00D70BE7"/>
    <w:rsid w:val="00D751F5"/>
    <w:rsid w:val="00DD7C31"/>
    <w:rsid w:val="00DD7EAB"/>
    <w:rsid w:val="00E0165B"/>
    <w:rsid w:val="00E176D6"/>
    <w:rsid w:val="00E32950"/>
    <w:rsid w:val="00E574D3"/>
    <w:rsid w:val="00E765B5"/>
    <w:rsid w:val="00EB10DC"/>
    <w:rsid w:val="00EB1AF0"/>
    <w:rsid w:val="00ED2907"/>
    <w:rsid w:val="00ED3C48"/>
    <w:rsid w:val="00EF1C41"/>
    <w:rsid w:val="00F6457C"/>
    <w:rsid w:val="00FD798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66ED-FCCB-4125-9DA5-898C707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207F5C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Default">
    <w:name w:val="Default"/>
    <w:rsid w:val="0099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9">
    <w:name w:val="p9"/>
    <w:basedOn w:val="a"/>
    <w:rsid w:val="008A3042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0"/>
    <w:rsid w:val="00C4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2024-01-12T08:28:00Z</cp:lastPrinted>
  <dcterms:created xsi:type="dcterms:W3CDTF">2024-01-11T13:47:00Z</dcterms:created>
  <dcterms:modified xsi:type="dcterms:W3CDTF">2024-01-12T08:36:00Z</dcterms:modified>
</cp:coreProperties>
</file>