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C3" w:rsidRDefault="00FA6BC3" w:rsidP="001F25F5">
      <w:pPr>
        <w:jc w:val="center"/>
        <w:rPr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74E48CD0" wp14:editId="7EFAEFA2">
            <wp:simplePos x="0" y="0"/>
            <wp:positionH relativeFrom="margin">
              <wp:align>center</wp:align>
            </wp:positionH>
            <wp:positionV relativeFrom="page">
              <wp:posOffset>288326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6BC3" w:rsidRDefault="00FA6BC3" w:rsidP="001F25F5">
      <w:pPr>
        <w:jc w:val="center"/>
        <w:rPr>
          <w:sz w:val="28"/>
          <w:szCs w:val="28"/>
        </w:rPr>
      </w:pPr>
    </w:p>
    <w:p w:rsidR="001F25F5" w:rsidRDefault="001F25F5" w:rsidP="001F25F5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1F25F5" w:rsidRPr="00345C5B" w:rsidRDefault="001F25F5" w:rsidP="001F25F5">
      <w:pPr>
        <w:jc w:val="center"/>
        <w:rPr>
          <w:sz w:val="28"/>
          <w:szCs w:val="28"/>
        </w:rPr>
      </w:pPr>
    </w:p>
    <w:p w:rsidR="001F25F5" w:rsidRPr="00345C5B" w:rsidRDefault="001F25F5" w:rsidP="001F25F5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1F25F5" w:rsidRPr="00345C5B" w:rsidRDefault="001F25F5" w:rsidP="001F25F5">
      <w:pPr>
        <w:rPr>
          <w:sz w:val="28"/>
          <w:szCs w:val="28"/>
        </w:rPr>
      </w:pPr>
    </w:p>
    <w:p w:rsidR="001F25F5" w:rsidRPr="00345C5B" w:rsidRDefault="00A3310F" w:rsidP="00D3000B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FA6BC3">
        <w:rPr>
          <w:sz w:val="28"/>
          <w:szCs w:val="28"/>
        </w:rPr>
        <w:t>.12.</w:t>
      </w:r>
      <w:r w:rsidR="00EB4954">
        <w:rPr>
          <w:sz w:val="28"/>
          <w:szCs w:val="28"/>
        </w:rPr>
        <w:t>20</w:t>
      </w:r>
      <w:r w:rsidR="00AA1B5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1F25F5" w:rsidRPr="00345C5B">
        <w:rPr>
          <w:sz w:val="28"/>
          <w:szCs w:val="28"/>
        </w:rPr>
        <w:t xml:space="preserve">                   </w:t>
      </w:r>
      <w:r w:rsidR="001F25F5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 xml:space="preserve">   </w:t>
      </w:r>
      <w:r w:rsidR="001F25F5">
        <w:rPr>
          <w:sz w:val="28"/>
          <w:szCs w:val="28"/>
        </w:rPr>
        <w:t xml:space="preserve">         </w:t>
      </w:r>
      <w:r w:rsidR="00D3000B">
        <w:rPr>
          <w:sz w:val="28"/>
          <w:szCs w:val="28"/>
        </w:rPr>
        <w:t xml:space="preserve">          </w:t>
      </w:r>
      <w:r w:rsidR="001F25F5">
        <w:rPr>
          <w:sz w:val="28"/>
          <w:szCs w:val="28"/>
        </w:rPr>
        <w:t xml:space="preserve">  </w:t>
      </w:r>
      <w:r w:rsidR="00E47BED">
        <w:rPr>
          <w:sz w:val="28"/>
          <w:szCs w:val="28"/>
        </w:rPr>
        <w:t xml:space="preserve">  </w:t>
      </w:r>
      <w:r w:rsidR="00AA1B5A">
        <w:rPr>
          <w:sz w:val="28"/>
          <w:szCs w:val="28"/>
        </w:rPr>
        <w:t xml:space="preserve"> </w:t>
      </w:r>
      <w:r w:rsidR="001F25F5">
        <w:rPr>
          <w:sz w:val="28"/>
          <w:szCs w:val="28"/>
        </w:rPr>
        <w:t xml:space="preserve">   №</w:t>
      </w:r>
      <w:r w:rsidR="001F25F5" w:rsidRPr="00345C5B">
        <w:rPr>
          <w:sz w:val="28"/>
          <w:szCs w:val="28"/>
        </w:rPr>
        <w:t xml:space="preserve"> </w:t>
      </w:r>
      <w:r w:rsidR="00FA6BC3">
        <w:rPr>
          <w:sz w:val="28"/>
          <w:szCs w:val="28"/>
        </w:rPr>
        <w:t>1</w:t>
      </w:r>
      <w:r w:rsidR="0003628D">
        <w:rPr>
          <w:sz w:val="28"/>
          <w:szCs w:val="28"/>
        </w:rPr>
        <w:t>47</w:t>
      </w:r>
      <w:r w:rsidR="001F25F5">
        <w:rPr>
          <w:sz w:val="28"/>
          <w:szCs w:val="28"/>
        </w:rPr>
        <w:t xml:space="preserve">                     </w:t>
      </w:r>
      <w:r w:rsidR="00D3000B">
        <w:rPr>
          <w:sz w:val="28"/>
          <w:szCs w:val="28"/>
        </w:rPr>
        <w:t xml:space="preserve">  </w:t>
      </w:r>
      <w:r w:rsidR="001F25F5">
        <w:rPr>
          <w:sz w:val="28"/>
          <w:szCs w:val="28"/>
        </w:rPr>
        <w:t xml:space="preserve"> </w:t>
      </w:r>
      <w:r w:rsidR="001F25F5" w:rsidRPr="001B738E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>х. Верхнеподпольный</w:t>
      </w:r>
    </w:p>
    <w:p w:rsidR="001F25F5" w:rsidRDefault="001F25F5" w:rsidP="001F25F5">
      <w:pPr>
        <w:jc w:val="center"/>
        <w:rPr>
          <w:sz w:val="28"/>
          <w:szCs w:val="28"/>
        </w:rPr>
      </w:pPr>
    </w:p>
    <w:p w:rsidR="001F25F5" w:rsidRPr="00345C5B" w:rsidRDefault="001F25F5" w:rsidP="001F25F5">
      <w:pPr>
        <w:jc w:val="center"/>
        <w:rPr>
          <w:sz w:val="28"/>
          <w:szCs w:val="28"/>
        </w:rPr>
      </w:pPr>
    </w:p>
    <w:p w:rsidR="001F25F5" w:rsidRPr="00345C5B" w:rsidRDefault="001F25F5" w:rsidP="001F25F5">
      <w:pPr>
        <w:rPr>
          <w:sz w:val="28"/>
          <w:szCs w:val="28"/>
        </w:rPr>
      </w:pPr>
    </w:p>
    <w:p w:rsidR="001F25F5" w:rsidRDefault="001F25F5" w:rsidP="00130E63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 w:rsidR="00130E63">
        <w:rPr>
          <w:sz w:val="28"/>
          <w:szCs w:val="28"/>
        </w:rPr>
        <w:t xml:space="preserve"> внесении изменений</w:t>
      </w:r>
      <w:r w:rsidRPr="00345C5B">
        <w:rPr>
          <w:sz w:val="28"/>
          <w:szCs w:val="28"/>
        </w:rPr>
        <w:t xml:space="preserve"> </w:t>
      </w:r>
      <w:r w:rsidR="00130E63">
        <w:rPr>
          <w:sz w:val="28"/>
          <w:szCs w:val="28"/>
        </w:rPr>
        <w:t xml:space="preserve">в </w:t>
      </w:r>
      <w:r w:rsidR="00A3310F">
        <w:rPr>
          <w:sz w:val="28"/>
          <w:szCs w:val="28"/>
        </w:rPr>
        <w:t>п</w:t>
      </w:r>
      <w:r w:rsidR="00130E63">
        <w:rPr>
          <w:sz w:val="28"/>
          <w:szCs w:val="28"/>
        </w:rPr>
        <w:t>остановление</w:t>
      </w:r>
    </w:p>
    <w:p w:rsidR="00130E63" w:rsidRDefault="00130E63" w:rsidP="00130E63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130E63" w:rsidRPr="00345C5B" w:rsidRDefault="00130E63" w:rsidP="00130E6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C21559">
        <w:rPr>
          <w:sz w:val="28"/>
          <w:szCs w:val="28"/>
        </w:rPr>
        <w:t>23.10.</w:t>
      </w:r>
      <w:r w:rsidR="00C21559" w:rsidRPr="00345C5B">
        <w:rPr>
          <w:sz w:val="28"/>
          <w:szCs w:val="28"/>
        </w:rPr>
        <w:t>201</w:t>
      </w:r>
      <w:r w:rsidR="00C21559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№ </w:t>
      </w:r>
      <w:r w:rsidR="00C21559">
        <w:rPr>
          <w:sz w:val="28"/>
          <w:szCs w:val="28"/>
        </w:rPr>
        <w:t>78</w:t>
      </w:r>
    </w:p>
    <w:p w:rsidR="001F25F5" w:rsidRDefault="001F25F5" w:rsidP="001F25F5">
      <w:pPr>
        <w:jc w:val="both"/>
        <w:rPr>
          <w:sz w:val="28"/>
          <w:szCs w:val="28"/>
        </w:rPr>
      </w:pPr>
    </w:p>
    <w:p w:rsidR="001F25F5" w:rsidRPr="0068227D" w:rsidRDefault="001F25F5" w:rsidP="001F25F5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227D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A3310F">
        <w:rPr>
          <w:sz w:val="28"/>
          <w:szCs w:val="28"/>
        </w:rPr>
        <w:t>п</w:t>
      </w:r>
      <w:r w:rsidRPr="0068227D">
        <w:rPr>
          <w:sz w:val="28"/>
          <w:szCs w:val="28"/>
        </w:rPr>
        <w:t>остановлением Администрации Верхнеподпольн</w:t>
      </w:r>
      <w:r w:rsidR="001F38D9">
        <w:rPr>
          <w:sz w:val="28"/>
          <w:szCs w:val="28"/>
        </w:rPr>
        <w:t>енского сельского поселения от 24</w:t>
      </w:r>
      <w:r w:rsidRPr="0068227D">
        <w:rPr>
          <w:sz w:val="28"/>
          <w:szCs w:val="28"/>
        </w:rPr>
        <w:t>.0</w:t>
      </w:r>
      <w:r w:rsidR="001F38D9">
        <w:rPr>
          <w:sz w:val="28"/>
          <w:szCs w:val="28"/>
        </w:rPr>
        <w:t>8</w:t>
      </w:r>
      <w:r w:rsidRPr="0068227D">
        <w:rPr>
          <w:sz w:val="28"/>
          <w:szCs w:val="28"/>
        </w:rPr>
        <w:t>.201</w:t>
      </w:r>
      <w:r w:rsidR="001F38D9">
        <w:rPr>
          <w:sz w:val="28"/>
          <w:szCs w:val="28"/>
        </w:rPr>
        <w:t>5</w:t>
      </w:r>
      <w:r w:rsidRPr="0068227D">
        <w:rPr>
          <w:sz w:val="28"/>
          <w:szCs w:val="28"/>
        </w:rPr>
        <w:t xml:space="preserve"> №</w:t>
      </w:r>
      <w:r w:rsidR="001F38D9">
        <w:rPr>
          <w:sz w:val="28"/>
          <w:szCs w:val="28"/>
        </w:rPr>
        <w:t xml:space="preserve"> </w:t>
      </w:r>
      <w:r w:rsidRPr="0068227D">
        <w:rPr>
          <w:sz w:val="28"/>
          <w:szCs w:val="28"/>
        </w:rPr>
        <w:t>1</w:t>
      </w:r>
      <w:r w:rsidR="001F38D9">
        <w:rPr>
          <w:sz w:val="28"/>
          <w:szCs w:val="28"/>
        </w:rPr>
        <w:t>25</w:t>
      </w:r>
      <w:r w:rsidRPr="0068227D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</w:t>
      </w:r>
      <w:hyperlink w:anchor="Par38" w:history="1">
        <w:proofErr w:type="gramStart"/>
        <w:r w:rsidRPr="0068227D">
          <w:rPr>
            <w:sz w:val="28"/>
            <w:szCs w:val="28"/>
          </w:rPr>
          <w:t>Порядк</w:t>
        </w:r>
        <w:proofErr w:type="gramEnd"/>
      </w:hyperlink>
      <w:r w:rsidRPr="006822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поселения»</w:t>
      </w:r>
    </w:p>
    <w:p w:rsidR="001F25F5" w:rsidRPr="003201D9" w:rsidRDefault="001F25F5" w:rsidP="001F25F5">
      <w:pPr>
        <w:rPr>
          <w:sz w:val="28"/>
          <w:szCs w:val="28"/>
        </w:rPr>
      </w:pPr>
    </w:p>
    <w:p w:rsidR="001F25F5" w:rsidRDefault="001F25F5" w:rsidP="001F25F5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1F25F5" w:rsidRPr="00345C5B" w:rsidRDefault="001F25F5" w:rsidP="001F25F5">
      <w:pPr>
        <w:jc w:val="center"/>
        <w:rPr>
          <w:sz w:val="28"/>
          <w:szCs w:val="28"/>
        </w:rPr>
      </w:pPr>
    </w:p>
    <w:p w:rsidR="001F25F5" w:rsidRPr="001F25F5" w:rsidRDefault="001F25F5" w:rsidP="001F25F5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</w:t>
      </w:r>
      <w:r w:rsidRPr="001F25F5">
        <w:rPr>
          <w:sz w:val="28"/>
          <w:szCs w:val="28"/>
        </w:rPr>
        <w:t xml:space="preserve">Внести в </w:t>
      </w:r>
      <w:r w:rsidR="00A3310F">
        <w:rPr>
          <w:sz w:val="28"/>
          <w:szCs w:val="28"/>
        </w:rPr>
        <w:t>п</w:t>
      </w:r>
      <w:r w:rsidR="00130E63">
        <w:rPr>
          <w:sz w:val="28"/>
          <w:szCs w:val="28"/>
        </w:rPr>
        <w:t xml:space="preserve">остановление Администрации Верхнеподпольненского сельского поселения от </w:t>
      </w:r>
      <w:r w:rsidR="00C21559">
        <w:rPr>
          <w:sz w:val="28"/>
          <w:szCs w:val="28"/>
        </w:rPr>
        <w:t>23.10.</w:t>
      </w:r>
      <w:r w:rsidR="00C21559" w:rsidRPr="00345C5B">
        <w:rPr>
          <w:sz w:val="28"/>
          <w:szCs w:val="28"/>
        </w:rPr>
        <w:t>201</w:t>
      </w:r>
      <w:r w:rsidR="00C21559">
        <w:rPr>
          <w:sz w:val="28"/>
          <w:szCs w:val="28"/>
        </w:rPr>
        <w:t>8 № 78</w:t>
      </w:r>
      <w:r w:rsidR="00130E63">
        <w:rPr>
          <w:sz w:val="28"/>
          <w:szCs w:val="28"/>
        </w:rPr>
        <w:t xml:space="preserve"> «Об утверждении </w:t>
      </w:r>
      <w:r w:rsidRPr="001F25F5">
        <w:rPr>
          <w:sz w:val="28"/>
          <w:szCs w:val="28"/>
        </w:rPr>
        <w:t>муниципальн</w:t>
      </w:r>
      <w:r w:rsidR="00130E63"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 w:rsidR="00130E63"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«Развитие коммунального хозяйства Верхнеподпольненского сельского поселения» следующие изменения:</w:t>
      </w:r>
    </w:p>
    <w:p w:rsidR="001F25F5" w:rsidRDefault="00B37AB7" w:rsidP="005D5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25F5">
        <w:rPr>
          <w:sz w:val="28"/>
          <w:szCs w:val="28"/>
        </w:rPr>
        <w:t>1.</w:t>
      </w:r>
      <w:r w:rsidR="005C19D7" w:rsidRPr="005C19D7">
        <w:rPr>
          <w:sz w:val="28"/>
          <w:szCs w:val="28"/>
        </w:rPr>
        <w:t>1</w:t>
      </w:r>
      <w:r w:rsidR="001F25F5">
        <w:rPr>
          <w:sz w:val="28"/>
          <w:szCs w:val="28"/>
        </w:rPr>
        <w:t xml:space="preserve">. </w:t>
      </w:r>
      <w:r w:rsidR="001E4642">
        <w:rPr>
          <w:sz w:val="28"/>
          <w:szCs w:val="28"/>
        </w:rPr>
        <w:t xml:space="preserve">В </w:t>
      </w:r>
      <w:r w:rsidR="00BC4CDD">
        <w:rPr>
          <w:sz w:val="28"/>
          <w:szCs w:val="28"/>
        </w:rPr>
        <w:t>приложени</w:t>
      </w:r>
      <w:r w:rsidR="001E4642">
        <w:rPr>
          <w:sz w:val="28"/>
          <w:szCs w:val="28"/>
        </w:rPr>
        <w:t>и</w:t>
      </w:r>
      <w:r w:rsidR="00BC4CDD">
        <w:rPr>
          <w:sz w:val="28"/>
          <w:szCs w:val="28"/>
        </w:rPr>
        <w:t xml:space="preserve"> 1 </w:t>
      </w:r>
      <w:r w:rsidR="001E4642">
        <w:rPr>
          <w:sz w:val="28"/>
          <w:szCs w:val="28"/>
        </w:rPr>
        <w:t xml:space="preserve">п.11 </w:t>
      </w:r>
      <w:r w:rsidR="005D548E" w:rsidRPr="005D548E">
        <w:rPr>
          <w:sz w:val="32"/>
          <w:szCs w:val="32"/>
        </w:rPr>
        <w:t>П</w:t>
      </w:r>
      <w:r w:rsidR="005D548E">
        <w:rPr>
          <w:sz w:val="32"/>
          <w:szCs w:val="32"/>
        </w:rPr>
        <w:t>аспорт</w:t>
      </w:r>
      <w:r w:rsidR="00A3310F">
        <w:rPr>
          <w:sz w:val="32"/>
          <w:szCs w:val="32"/>
        </w:rPr>
        <w:t>а</w:t>
      </w:r>
      <w:r w:rsidR="005D548E">
        <w:rPr>
          <w:sz w:val="32"/>
          <w:szCs w:val="32"/>
        </w:rPr>
        <w:t xml:space="preserve"> </w:t>
      </w:r>
      <w:r w:rsidR="005D548E" w:rsidRPr="005D548E">
        <w:rPr>
          <w:bCs/>
          <w:sz w:val="28"/>
          <w:szCs w:val="28"/>
        </w:rPr>
        <w:t>Муниципальной   программы «</w:t>
      </w:r>
      <w:r w:rsidR="005D548E" w:rsidRPr="005D548E">
        <w:rPr>
          <w:sz w:val="28"/>
          <w:szCs w:val="28"/>
        </w:rPr>
        <w:t>Развитие коммунального хозяйства Верхнеподпольненского сельского поселения</w:t>
      </w:r>
      <w:r w:rsidR="005D548E" w:rsidRPr="005D548E">
        <w:rPr>
          <w:bCs/>
          <w:sz w:val="28"/>
          <w:szCs w:val="28"/>
        </w:rPr>
        <w:t>»</w:t>
      </w:r>
      <w:r w:rsidR="005D548E">
        <w:rPr>
          <w:bCs/>
          <w:sz w:val="28"/>
          <w:szCs w:val="28"/>
        </w:rPr>
        <w:t xml:space="preserve"> </w:t>
      </w:r>
      <w:r w:rsidR="00BC4CDD" w:rsidRPr="001F25F5">
        <w:rPr>
          <w:sz w:val="28"/>
          <w:szCs w:val="28"/>
        </w:rPr>
        <w:t>изложить в следующей редакции</w:t>
      </w:r>
      <w:r w:rsidR="00BC4CDD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651"/>
      </w:tblGrid>
      <w:tr w:rsidR="005D548E" w:rsidTr="001E4642">
        <w:trPr>
          <w:trHeight w:val="112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8E" w:rsidRDefault="005D548E" w:rsidP="001E4642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11.Ресурсное обеспечение </w:t>
            </w:r>
          </w:p>
          <w:p w:rsidR="005D548E" w:rsidRDefault="005D548E" w:rsidP="001E4642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  <w:p w:rsidR="005D548E" w:rsidRDefault="005D548E" w:rsidP="001E4642">
            <w:pPr>
              <w:pStyle w:val="Standard"/>
              <w:snapToGrid w:val="0"/>
              <w:ind w:firstLine="26"/>
            </w:pPr>
          </w:p>
          <w:p w:rsidR="005D548E" w:rsidRDefault="005D548E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D548E" w:rsidRDefault="005D548E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D548E" w:rsidRDefault="005D548E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D548E" w:rsidRDefault="005D548E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D548E" w:rsidRDefault="005D548E" w:rsidP="001E464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Pr="008D398E" w:rsidRDefault="005D548E" w:rsidP="001E4642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бюджета Верхнеподпольненского сельского поселения. </w:t>
            </w:r>
          </w:p>
          <w:p w:rsidR="005D548E" w:rsidRPr="008D398E" w:rsidRDefault="005D548E" w:rsidP="001E4642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 w:rsidR="001E4642" w:rsidRPr="009E109D">
              <w:rPr>
                <w:szCs w:val="24"/>
                <w:u w:val="single"/>
              </w:rPr>
              <w:t xml:space="preserve">3 </w:t>
            </w:r>
            <w:r w:rsidR="009E109D" w:rsidRPr="009E109D">
              <w:rPr>
                <w:szCs w:val="24"/>
                <w:u w:val="single"/>
              </w:rPr>
              <w:t>141</w:t>
            </w:r>
            <w:r w:rsidRPr="009E109D">
              <w:rPr>
                <w:szCs w:val="24"/>
                <w:u w:val="single"/>
              </w:rPr>
              <w:t>,</w:t>
            </w:r>
            <w:r w:rsidR="009E109D" w:rsidRPr="009E109D">
              <w:rPr>
                <w:szCs w:val="24"/>
                <w:u w:val="single"/>
              </w:rPr>
              <w:t>6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5D548E" w:rsidRPr="008D398E" w:rsidRDefault="005D548E" w:rsidP="001E4642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220,3 </w:t>
            </w:r>
            <w:r w:rsidRPr="008D398E">
              <w:rPr>
                <w:szCs w:val="24"/>
              </w:rPr>
              <w:t>тыс. руб.</w:t>
            </w:r>
          </w:p>
          <w:p w:rsidR="005D548E" w:rsidRPr="008D398E" w:rsidRDefault="005D548E" w:rsidP="001E4642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177,8 </w:t>
            </w:r>
            <w:r w:rsidRPr="008D398E">
              <w:rPr>
                <w:szCs w:val="24"/>
              </w:rPr>
              <w:t>тыс. руб.</w:t>
            </w:r>
          </w:p>
          <w:p w:rsidR="005D548E" w:rsidRPr="008D398E" w:rsidRDefault="005D548E" w:rsidP="001E4642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>1</w:t>
            </w:r>
            <w:r w:rsidR="009E109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206,5 </w:t>
            </w:r>
            <w:r w:rsidRPr="008D398E">
              <w:rPr>
                <w:szCs w:val="24"/>
              </w:rPr>
              <w:t>тыс. руб.</w:t>
            </w:r>
          </w:p>
          <w:p w:rsidR="005D548E" w:rsidRPr="008D398E" w:rsidRDefault="005D548E" w:rsidP="001E4642">
            <w:pPr>
              <w:rPr>
                <w:szCs w:val="24"/>
              </w:rPr>
            </w:pPr>
            <w:r>
              <w:rPr>
                <w:szCs w:val="24"/>
              </w:rPr>
              <w:t xml:space="preserve">2022 </w:t>
            </w:r>
            <w:proofErr w:type="gramStart"/>
            <w:r>
              <w:rPr>
                <w:szCs w:val="24"/>
              </w:rPr>
              <w:t xml:space="preserve">–  </w:t>
            </w:r>
            <w:r w:rsidR="001E4642">
              <w:rPr>
                <w:szCs w:val="24"/>
              </w:rPr>
              <w:t>602</w:t>
            </w:r>
            <w:proofErr w:type="gramEnd"/>
            <w:r>
              <w:rPr>
                <w:szCs w:val="24"/>
              </w:rPr>
              <w:t>,</w:t>
            </w:r>
            <w:r w:rsidR="001E4642">
              <w:rPr>
                <w:szCs w:val="24"/>
              </w:rPr>
              <w:t>4</w:t>
            </w:r>
            <w:r>
              <w:rPr>
                <w:szCs w:val="24"/>
              </w:rPr>
              <w:t xml:space="preserve">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5D548E" w:rsidRPr="008D398E" w:rsidRDefault="005D548E" w:rsidP="001E4642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</w:t>
            </w:r>
            <w:r w:rsidR="001E4642">
              <w:rPr>
                <w:szCs w:val="24"/>
              </w:rPr>
              <w:t>328</w:t>
            </w:r>
            <w:r>
              <w:rPr>
                <w:szCs w:val="24"/>
              </w:rPr>
              <w:t>,</w:t>
            </w:r>
            <w:r w:rsidR="001E4642">
              <w:rPr>
                <w:szCs w:val="24"/>
              </w:rPr>
              <w:t>0</w:t>
            </w:r>
            <w:r>
              <w:rPr>
                <w:szCs w:val="24"/>
              </w:rPr>
              <w:t xml:space="preserve"> тыс. руб</w:t>
            </w:r>
            <w:r w:rsidRPr="008D398E">
              <w:rPr>
                <w:szCs w:val="24"/>
              </w:rPr>
              <w:t>.</w:t>
            </w:r>
          </w:p>
          <w:p w:rsidR="005D548E" w:rsidRPr="008D398E" w:rsidRDefault="005D548E" w:rsidP="001E4642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</w:t>
            </w:r>
            <w:r w:rsidR="001E4642">
              <w:rPr>
                <w:szCs w:val="24"/>
              </w:rPr>
              <w:t>303</w:t>
            </w:r>
            <w:proofErr w:type="gramEnd"/>
            <w:r>
              <w:rPr>
                <w:szCs w:val="24"/>
              </w:rPr>
              <w:t>,</w:t>
            </w:r>
            <w:r w:rsidR="001E4642">
              <w:rPr>
                <w:szCs w:val="24"/>
              </w:rPr>
              <w:t>3</w:t>
            </w:r>
            <w:r>
              <w:rPr>
                <w:szCs w:val="24"/>
              </w:rPr>
              <w:t xml:space="preserve">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5D548E" w:rsidRDefault="005D548E" w:rsidP="001E4642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</w:t>
            </w:r>
            <w:r w:rsidR="001E4642">
              <w:rPr>
                <w:szCs w:val="24"/>
              </w:rPr>
              <w:t>303</w:t>
            </w:r>
            <w:proofErr w:type="gramEnd"/>
            <w:r>
              <w:rPr>
                <w:szCs w:val="24"/>
              </w:rPr>
              <w:t>,</w:t>
            </w:r>
            <w:r w:rsidR="001E4642">
              <w:rPr>
                <w:szCs w:val="24"/>
              </w:rPr>
              <w:t>3</w:t>
            </w:r>
            <w:r>
              <w:rPr>
                <w:szCs w:val="24"/>
              </w:rPr>
              <w:t xml:space="preserve">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5D548E" w:rsidRPr="008D398E" w:rsidRDefault="005D548E" w:rsidP="001E4642">
            <w:pPr>
              <w:rPr>
                <w:szCs w:val="24"/>
              </w:rPr>
            </w:pPr>
            <w:r>
              <w:rPr>
                <w:szCs w:val="24"/>
              </w:rPr>
              <w:t xml:space="preserve">2028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</w:p>
          <w:p w:rsidR="005D548E" w:rsidRDefault="005D548E" w:rsidP="001E4642">
            <w:pPr>
              <w:tabs>
                <w:tab w:val="left" w:pos="945"/>
              </w:tabs>
              <w:ind w:left="57"/>
              <w:rPr>
                <w:szCs w:val="24"/>
              </w:rPr>
            </w:pPr>
            <w:r w:rsidRPr="008D398E">
              <w:rPr>
                <w:szCs w:val="24"/>
              </w:rPr>
              <w:lastRenderedPageBreak/>
              <w:t>Бюджетные ассигнования, предусмотренные в плановом периоде 201</w:t>
            </w:r>
            <w:r>
              <w:rPr>
                <w:szCs w:val="24"/>
              </w:rPr>
              <w:t>9</w:t>
            </w:r>
            <w:r w:rsidRPr="008D398E">
              <w:rPr>
                <w:szCs w:val="24"/>
              </w:rPr>
              <w:t>-20</w:t>
            </w:r>
            <w:r>
              <w:rPr>
                <w:szCs w:val="24"/>
              </w:rPr>
              <w:t>3</w:t>
            </w:r>
            <w:r w:rsidRPr="008D398E">
              <w:rPr>
                <w:szCs w:val="24"/>
              </w:rPr>
              <w:t>0 годов, могут быть уточнены при формировании пр</w:t>
            </w:r>
            <w:r>
              <w:rPr>
                <w:szCs w:val="24"/>
              </w:rPr>
              <w:t>оектов решения о бюджете на 2019, 2020, 2021, 2022, 2023</w:t>
            </w:r>
            <w:r w:rsidRPr="008D398E">
              <w:rPr>
                <w:szCs w:val="24"/>
              </w:rPr>
              <w:t>, 2</w:t>
            </w:r>
            <w:r>
              <w:rPr>
                <w:szCs w:val="24"/>
              </w:rPr>
              <w:t>024, 2025,2026,2027,2028,2029,2030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5D548E" w:rsidRPr="006E0746" w:rsidRDefault="005D548E" w:rsidP="005D548E">
      <w:pPr>
        <w:jc w:val="both"/>
        <w:rPr>
          <w:b/>
          <w:sz w:val="28"/>
          <w:szCs w:val="28"/>
        </w:rPr>
      </w:pPr>
    </w:p>
    <w:p w:rsidR="001F25F5" w:rsidRDefault="001F25F5" w:rsidP="00DA2C53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 </w:t>
      </w:r>
      <w:r w:rsidR="00552463">
        <w:rPr>
          <w:sz w:val="28"/>
          <w:szCs w:val="28"/>
        </w:rPr>
        <w:t xml:space="preserve"> </w:t>
      </w:r>
      <w:r w:rsidR="00AF6F56">
        <w:rPr>
          <w:sz w:val="28"/>
          <w:szCs w:val="28"/>
        </w:rPr>
        <w:t xml:space="preserve">      </w:t>
      </w:r>
      <w:r>
        <w:rPr>
          <w:sz w:val="28"/>
          <w:szCs w:val="28"/>
        </w:rPr>
        <w:t>1.</w:t>
      </w:r>
      <w:r w:rsidR="00B5033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E4642">
        <w:rPr>
          <w:sz w:val="28"/>
          <w:szCs w:val="28"/>
        </w:rPr>
        <w:t xml:space="preserve">В </w:t>
      </w:r>
      <w:r w:rsidR="0014081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1E46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4081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E4642">
        <w:rPr>
          <w:sz w:val="28"/>
          <w:szCs w:val="28"/>
        </w:rPr>
        <w:t xml:space="preserve">п.10 </w:t>
      </w:r>
      <w:r w:rsidR="00140816">
        <w:rPr>
          <w:sz w:val="28"/>
          <w:szCs w:val="28"/>
        </w:rPr>
        <w:t>Паспорт</w:t>
      </w:r>
      <w:r w:rsidR="00A3310F">
        <w:rPr>
          <w:sz w:val="28"/>
          <w:szCs w:val="28"/>
        </w:rPr>
        <w:t>а</w:t>
      </w:r>
      <w:r w:rsidR="00140816">
        <w:rPr>
          <w:sz w:val="28"/>
          <w:szCs w:val="28"/>
        </w:rPr>
        <w:t xml:space="preserve"> подпрограммы </w:t>
      </w:r>
      <w:r w:rsidR="002315A4">
        <w:rPr>
          <w:sz w:val="28"/>
          <w:szCs w:val="28"/>
        </w:rPr>
        <w:t>1</w:t>
      </w:r>
      <w:r w:rsidR="00DA2C53">
        <w:rPr>
          <w:sz w:val="28"/>
          <w:szCs w:val="28"/>
        </w:rPr>
        <w:t xml:space="preserve"> </w:t>
      </w:r>
      <w:r w:rsidR="00DA2C53" w:rsidRPr="00DA2C53">
        <w:rPr>
          <w:sz w:val="28"/>
          <w:szCs w:val="28"/>
        </w:rPr>
        <w:t>«Приобретение и содержание коммунальной техники»</w:t>
      </w:r>
      <w:r w:rsidR="00140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140816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</w:t>
      </w:r>
      <w:r w:rsidR="00140816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651"/>
      </w:tblGrid>
      <w:tr w:rsidR="005D548E" w:rsidTr="001E4642">
        <w:trPr>
          <w:trHeight w:val="112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8E" w:rsidRDefault="005D548E" w:rsidP="001E4642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5D548E" w:rsidRDefault="005D548E" w:rsidP="001E4642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5D548E" w:rsidRDefault="005D548E" w:rsidP="001E4642">
            <w:pPr>
              <w:pStyle w:val="Standard"/>
              <w:snapToGrid w:val="0"/>
              <w:ind w:firstLine="26"/>
            </w:pPr>
          </w:p>
          <w:p w:rsidR="005D548E" w:rsidRDefault="005D548E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D548E" w:rsidRDefault="005D548E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D548E" w:rsidRDefault="005D548E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D548E" w:rsidRDefault="005D548E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D548E" w:rsidRDefault="005D548E" w:rsidP="001E464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Pr="008D398E" w:rsidRDefault="005D548E" w:rsidP="001E4642">
            <w:pPr>
              <w:rPr>
                <w:szCs w:val="24"/>
              </w:rPr>
            </w:pPr>
            <w:r w:rsidRPr="008D398E">
              <w:rPr>
                <w:szCs w:val="24"/>
              </w:rPr>
              <w:t>Реализация мероприятий п</w:t>
            </w:r>
            <w:r>
              <w:rPr>
                <w:szCs w:val="24"/>
              </w:rPr>
              <w:t>одп</w:t>
            </w:r>
            <w:r w:rsidRPr="008D398E">
              <w:rPr>
                <w:szCs w:val="24"/>
              </w:rPr>
              <w:t xml:space="preserve">рограммы осуществляется за счет бюджетных ассигнований бюджета Верхнеподпольненского сельского поселения. </w:t>
            </w:r>
          </w:p>
          <w:p w:rsidR="005D548E" w:rsidRPr="008D398E" w:rsidRDefault="005D548E" w:rsidP="001E4642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</w:t>
            </w:r>
            <w:proofErr w:type="gramStart"/>
            <w:r w:rsidRPr="008D398E">
              <w:rPr>
                <w:szCs w:val="24"/>
              </w:rPr>
              <w:t xml:space="preserve">составляют  </w:t>
            </w:r>
            <w:r w:rsidR="009E109D" w:rsidRPr="009E109D">
              <w:rPr>
                <w:szCs w:val="24"/>
                <w:u w:val="single"/>
              </w:rPr>
              <w:t>47</w:t>
            </w:r>
            <w:proofErr w:type="gramEnd"/>
            <w:r w:rsidRPr="009E109D">
              <w:rPr>
                <w:szCs w:val="24"/>
                <w:u w:val="single"/>
              </w:rPr>
              <w:t>,</w:t>
            </w:r>
            <w:r w:rsidR="009E109D" w:rsidRPr="009E109D">
              <w:rPr>
                <w:szCs w:val="24"/>
                <w:u w:val="single"/>
              </w:rPr>
              <w:t>1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5D548E" w:rsidRPr="008D398E" w:rsidRDefault="005D548E" w:rsidP="001E4642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9,0 </w:t>
            </w:r>
            <w:r w:rsidRPr="008D398E">
              <w:rPr>
                <w:szCs w:val="24"/>
              </w:rPr>
              <w:t>тыс. руб.</w:t>
            </w:r>
          </w:p>
          <w:p w:rsidR="005D548E" w:rsidRPr="008D398E" w:rsidRDefault="005D548E" w:rsidP="001E4642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9,0 </w:t>
            </w:r>
            <w:r w:rsidRPr="008D398E">
              <w:rPr>
                <w:szCs w:val="24"/>
              </w:rPr>
              <w:t>тыс. руб.</w:t>
            </w:r>
          </w:p>
          <w:p w:rsidR="005D548E" w:rsidRPr="008D398E" w:rsidRDefault="005D548E" w:rsidP="001E4642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9,7 </w:t>
            </w:r>
            <w:r w:rsidRPr="008D398E">
              <w:rPr>
                <w:szCs w:val="24"/>
              </w:rPr>
              <w:t>тыс. руб.</w:t>
            </w:r>
          </w:p>
          <w:p w:rsidR="005D548E" w:rsidRPr="008D398E" w:rsidRDefault="005D548E" w:rsidP="001E4642">
            <w:pPr>
              <w:rPr>
                <w:szCs w:val="24"/>
              </w:rPr>
            </w:pPr>
            <w:r>
              <w:rPr>
                <w:szCs w:val="24"/>
              </w:rPr>
              <w:t xml:space="preserve">2022 </w:t>
            </w:r>
            <w:proofErr w:type="gramStart"/>
            <w:r>
              <w:rPr>
                <w:szCs w:val="24"/>
              </w:rPr>
              <w:t>–  9</w:t>
            </w:r>
            <w:proofErr w:type="gramEnd"/>
            <w:r>
              <w:rPr>
                <w:szCs w:val="24"/>
              </w:rPr>
              <w:t xml:space="preserve">,7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5D548E" w:rsidRPr="008D398E" w:rsidRDefault="005D548E" w:rsidP="001E4642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9,7 тыс. руб</w:t>
            </w:r>
            <w:r w:rsidRPr="008D398E">
              <w:rPr>
                <w:szCs w:val="24"/>
              </w:rPr>
              <w:t>.</w:t>
            </w:r>
          </w:p>
          <w:p w:rsidR="005D548E" w:rsidRPr="008D398E" w:rsidRDefault="005D548E" w:rsidP="001E4642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</w:t>
            </w:r>
            <w:r w:rsidR="009E109D">
              <w:rPr>
                <w:szCs w:val="24"/>
              </w:rPr>
              <w:t>0</w:t>
            </w:r>
            <w:proofErr w:type="gramEnd"/>
            <w:r w:rsidR="009E109D">
              <w:rPr>
                <w:szCs w:val="24"/>
              </w:rPr>
              <w:t>,0</w:t>
            </w:r>
            <w:r>
              <w:rPr>
                <w:szCs w:val="24"/>
              </w:rPr>
              <w:t xml:space="preserve">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5D548E" w:rsidRDefault="005D548E" w:rsidP="001E4642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0</w:t>
            </w:r>
            <w:proofErr w:type="gramEnd"/>
            <w:r>
              <w:rPr>
                <w:szCs w:val="24"/>
              </w:rPr>
              <w:t>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5D548E" w:rsidRPr="008D398E" w:rsidRDefault="005D548E" w:rsidP="001E4642">
            <w:pPr>
              <w:rPr>
                <w:szCs w:val="24"/>
              </w:rPr>
            </w:pPr>
            <w:r>
              <w:rPr>
                <w:szCs w:val="24"/>
              </w:rPr>
              <w:t xml:space="preserve">2028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</w:p>
          <w:p w:rsidR="005D548E" w:rsidRDefault="005D548E" w:rsidP="001E4642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</w:t>
            </w:r>
            <w:r>
              <w:rPr>
                <w:szCs w:val="24"/>
              </w:rPr>
              <w:t>9-203</w:t>
            </w:r>
            <w:r w:rsidRPr="008D398E">
              <w:rPr>
                <w:szCs w:val="24"/>
              </w:rPr>
              <w:t>0 годов, могут быть уточнены при формировании пр</w:t>
            </w:r>
            <w:r>
              <w:rPr>
                <w:szCs w:val="24"/>
              </w:rPr>
              <w:t>оектов решения о бюджете на 2019, 2020, 2021, 2022, 2023</w:t>
            </w:r>
            <w:r w:rsidRPr="008D398E">
              <w:rPr>
                <w:szCs w:val="24"/>
              </w:rPr>
              <w:t>, 2</w:t>
            </w:r>
            <w:r>
              <w:rPr>
                <w:szCs w:val="24"/>
              </w:rPr>
              <w:t>024, 2025,2026,2027,2028,2029,2030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5D548E" w:rsidRDefault="005D548E" w:rsidP="00DA2C53">
      <w:pPr>
        <w:jc w:val="both"/>
        <w:rPr>
          <w:sz w:val="28"/>
          <w:szCs w:val="28"/>
        </w:rPr>
      </w:pPr>
    </w:p>
    <w:p w:rsidR="002315A4" w:rsidRDefault="002315A4" w:rsidP="003E3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</w:t>
      </w:r>
      <w:r w:rsidR="001E4642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</w:t>
      </w:r>
      <w:r w:rsidR="001E4642">
        <w:rPr>
          <w:sz w:val="28"/>
          <w:szCs w:val="28"/>
        </w:rPr>
        <w:t>и</w:t>
      </w:r>
      <w:r>
        <w:rPr>
          <w:sz w:val="28"/>
          <w:szCs w:val="28"/>
        </w:rPr>
        <w:t xml:space="preserve"> 1</w:t>
      </w:r>
      <w:r w:rsidR="001E4642" w:rsidRPr="001E4642">
        <w:rPr>
          <w:sz w:val="28"/>
          <w:szCs w:val="28"/>
        </w:rPr>
        <w:t xml:space="preserve"> </w:t>
      </w:r>
      <w:r w:rsidR="001E4642">
        <w:rPr>
          <w:sz w:val="28"/>
          <w:szCs w:val="28"/>
        </w:rPr>
        <w:t>п.</w:t>
      </w:r>
      <w:proofErr w:type="gramStart"/>
      <w:r w:rsidR="001E4642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 Паспорт</w:t>
      </w:r>
      <w:r w:rsidR="00A3310F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подпрограммы 2 </w:t>
      </w:r>
      <w:r w:rsidR="003E3EF2" w:rsidRPr="003E3EF2">
        <w:rPr>
          <w:bCs/>
          <w:sz w:val="28"/>
          <w:szCs w:val="28"/>
        </w:rPr>
        <w:t>«</w:t>
      </w:r>
      <w:r w:rsidR="003E3EF2" w:rsidRPr="003E3EF2">
        <w:rPr>
          <w:sz w:val="28"/>
          <w:szCs w:val="28"/>
        </w:rPr>
        <w:t>Содержание, ремонт, реконструкция и строительство муниципальных объектов коммунальной инфраструктуры</w:t>
      </w:r>
      <w:r w:rsidR="003E3EF2" w:rsidRPr="003E3EF2">
        <w:rPr>
          <w:bCs/>
          <w:sz w:val="28"/>
          <w:szCs w:val="28"/>
        </w:rPr>
        <w:t>»</w:t>
      </w:r>
      <w:r w:rsidR="003E3EF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651"/>
      </w:tblGrid>
      <w:tr w:rsidR="005D548E" w:rsidRPr="002C0885" w:rsidTr="001E4642">
        <w:trPr>
          <w:trHeight w:val="112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8E" w:rsidRPr="002C0885" w:rsidRDefault="005D548E" w:rsidP="001E4642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 xml:space="preserve">10.Ресурсное обеспечение </w:t>
            </w:r>
          </w:p>
          <w:p w:rsidR="005D548E" w:rsidRPr="002C0885" w:rsidRDefault="005D548E" w:rsidP="001E4642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>подпрограммы</w:t>
            </w:r>
          </w:p>
          <w:p w:rsidR="005D548E" w:rsidRPr="002C0885" w:rsidRDefault="005D548E" w:rsidP="001E4642">
            <w:pPr>
              <w:pStyle w:val="Standard"/>
              <w:snapToGrid w:val="0"/>
              <w:ind w:firstLine="26"/>
            </w:pPr>
          </w:p>
          <w:p w:rsidR="005D548E" w:rsidRPr="002C0885" w:rsidRDefault="005D548E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D548E" w:rsidRPr="002C0885" w:rsidRDefault="005D548E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D548E" w:rsidRPr="002C0885" w:rsidRDefault="005D548E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D548E" w:rsidRPr="002C0885" w:rsidRDefault="005D548E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D548E" w:rsidRPr="002C0885" w:rsidRDefault="005D548E" w:rsidP="001E464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Pr="002C0885" w:rsidRDefault="005D548E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 xml:space="preserve">Реализация мероприятий подпрограммы осуществляется за счет бюджетных ассигнований бюджета Верхнеподпольненского сельского поселения. </w:t>
            </w:r>
          </w:p>
          <w:p w:rsidR="005D548E" w:rsidRPr="002C0885" w:rsidRDefault="005D548E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 xml:space="preserve">Объемы финансирования на реализацию программы составляют   </w:t>
            </w:r>
            <w:r w:rsidRPr="002C0885">
              <w:rPr>
                <w:szCs w:val="24"/>
                <w:u w:val="single"/>
              </w:rPr>
              <w:t>1</w:t>
            </w:r>
            <w:r w:rsidR="009E109D">
              <w:rPr>
                <w:szCs w:val="24"/>
                <w:u w:val="single"/>
              </w:rPr>
              <w:t xml:space="preserve"> 568</w:t>
            </w:r>
            <w:r w:rsidRPr="002C0885">
              <w:rPr>
                <w:szCs w:val="24"/>
                <w:u w:val="single"/>
              </w:rPr>
              <w:t>,3</w:t>
            </w:r>
            <w:r w:rsidRPr="002C0885">
              <w:rPr>
                <w:szCs w:val="24"/>
              </w:rPr>
              <w:t xml:space="preserve"> тыс. руб., в том числе:</w:t>
            </w:r>
          </w:p>
          <w:p w:rsidR="005D548E" w:rsidRPr="002C0885" w:rsidRDefault="005D548E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>2019 –  211,3 тыс. руб.</w:t>
            </w:r>
          </w:p>
          <w:p w:rsidR="005D548E" w:rsidRPr="002C0885" w:rsidRDefault="005D548E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>2020 –  168,8 тыс. руб.</w:t>
            </w:r>
          </w:p>
          <w:p w:rsidR="005D548E" w:rsidRPr="002C0885" w:rsidRDefault="005D548E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>2021 –  351,1 тыс. руб.</w:t>
            </w:r>
          </w:p>
          <w:p w:rsidR="005D548E" w:rsidRPr="002C0885" w:rsidRDefault="005D548E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 xml:space="preserve">2022 </w:t>
            </w:r>
            <w:proofErr w:type="gramStart"/>
            <w:r w:rsidRPr="002C0885">
              <w:rPr>
                <w:szCs w:val="24"/>
              </w:rPr>
              <w:t>–  198</w:t>
            </w:r>
            <w:proofErr w:type="gramEnd"/>
            <w:r w:rsidRPr="002C0885">
              <w:rPr>
                <w:szCs w:val="24"/>
              </w:rPr>
              <w:t xml:space="preserve">,7 тыс. </w:t>
            </w:r>
            <w:proofErr w:type="spellStart"/>
            <w:r w:rsidRPr="002C0885">
              <w:rPr>
                <w:szCs w:val="24"/>
              </w:rPr>
              <w:t>руб</w:t>
            </w:r>
            <w:proofErr w:type="spellEnd"/>
          </w:p>
          <w:p w:rsidR="005D548E" w:rsidRPr="002C0885" w:rsidRDefault="009E109D" w:rsidP="001E4642">
            <w:pPr>
              <w:rPr>
                <w:szCs w:val="24"/>
              </w:rPr>
            </w:pPr>
            <w:r>
              <w:rPr>
                <w:szCs w:val="24"/>
              </w:rPr>
              <w:t>2023 –  212</w:t>
            </w:r>
            <w:r w:rsidR="005D548E" w:rsidRPr="002C0885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  <w:r w:rsidR="005D548E" w:rsidRPr="002C0885">
              <w:rPr>
                <w:szCs w:val="24"/>
              </w:rPr>
              <w:t xml:space="preserve"> тыс. руб.</w:t>
            </w:r>
          </w:p>
          <w:p w:rsidR="005D548E" w:rsidRPr="002C0885" w:rsidRDefault="005D548E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 xml:space="preserve">2024 </w:t>
            </w:r>
            <w:proofErr w:type="gramStart"/>
            <w:r w:rsidRPr="002C0885">
              <w:rPr>
                <w:szCs w:val="24"/>
              </w:rPr>
              <w:t xml:space="preserve">–  </w:t>
            </w:r>
            <w:r w:rsidR="009E109D">
              <w:rPr>
                <w:szCs w:val="24"/>
              </w:rPr>
              <w:t>212</w:t>
            </w:r>
            <w:proofErr w:type="gramEnd"/>
            <w:r w:rsidR="009E109D" w:rsidRPr="002C0885">
              <w:rPr>
                <w:szCs w:val="24"/>
              </w:rPr>
              <w:t>,</w:t>
            </w:r>
            <w:r w:rsidR="009E109D">
              <w:rPr>
                <w:szCs w:val="24"/>
              </w:rPr>
              <w:t>8</w:t>
            </w:r>
            <w:r w:rsidR="009E109D" w:rsidRPr="002C0885">
              <w:rPr>
                <w:szCs w:val="24"/>
              </w:rPr>
              <w:t xml:space="preserve"> </w:t>
            </w:r>
            <w:r w:rsidRPr="002C0885">
              <w:rPr>
                <w:szCs w:val="24"/>
              </w:rPr>
              <w:t xml:space="preserve">тыс. </w:t>
            </w:r>
            <w:proofErr w:type="spellStart"/>
            <w:r w:rsidRPr="002C0885">
              <w:rPr>
                <w:szCs w:val="24"/>
              </w:rPr>
              <w:t>руб</w:t>
            </w:r>
            <w:proofErr w:type="spellEnd"/>
          </w:p>
          <w:p w:rsidR="005D548E" w:rsidRPr="002C0885" w:rsidRDefault="005D548E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 xml:space="preserve">2025 </w:t>
            </w:r>
            <w:proofErr w:type="gramStart"/>
            <w:r w:rsidRPr="002C0885">
              <w:rPr>
                <w:szCs w:val="24"/>
              </w:rPr>
              <w:t xml:space="preserve">–  </w:t>
            </w:r>
            <w:r w:rsidR="009E109D">
              <w:rPr>
                <w:szCs w:val="24"/>
              </w:rPr>
              <w:t>212</w:t>
            </w:r>
            <w:proofErr w:type="gramEnd"/>
            <w:r w:rsidR="009E109D" w:rsidRPr="002C0885">
              <w:rPr>
                <w:szCs w:val="24"/>
              </w:rPr>
              <w:t>,</w:t>
            </w:r>
            <w:r w:rsidR="009E109D">
              <w:rPr>
                <w:szCs w:val="24"/>
              </w:rPr>
              <w:t>8</w:t>
            </w:r>
            <w:r w:rsidR="009E109D" w:rsidRPr="002C0885">
              <w:rPr>
                <w:szCs w:val="24"/>
              </w:rPr>
              <w:t xml:space="preserve"> </w:t>
            </w:r>
            <w:r w:rsidRPr="002C0885">
              <w:rPr>
                <w:szCs w:val="24"/>
              </w:rPr>
              <w:t>тыс. руб.</w:t>
            </w:r>
            <w:r w:rsidRPr="002C0885">
              <w:rPr>
                <w:szCs w:val="24"/>
              </w:rPr>
              <w:br/>
              <w:t>2026 –  0,0 тыс. руб.</w:t>
            </w:r>
            <w:r w:rsidRPr="002C0885">
              <w:rPr>
                <w:szCs w:val="24"/>
              </w:rPr>
              <w:br/>
              <w:t xml:space="preserve">2027 –  0,0 тыс. </w:t>
            </w:r>
            <w:proofErr w:type="spellStart"/>
            <w:r w:rsidRPr="002C0885">
              <w:rPr>
                <w:szCs w:val="24"/>
              </w:rPr>
              <w:t>руб</w:t>
            </w:r>
            <w:proofErr w:type="spellEnd"/>
            <w:r w:rsidRPr="002C0885">
              <w:rPr>
                <w:szCs w:val="24"/>
              </w:rPr>
              <w:t xml:space="preserve"> </w:t>
            </w:r>
          </w:p>
          <w:p w:rsidR="005D548E" w:rsidRPr="002C0885" w:rsidRDefault="005D548E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>2028 –  0,0 тыс. руб.</w:t>
            </w:r>
            <w:r w:rsidRPr="002C0885">
              <w:rPr>
                <w:szCs w:val="24"/>
              </w:rPr>
              <w:br/>
              <w:t>2029 –  0,0 тыс. руб.</w:t>
            </w:r>
            <w:r w:rsidRPr="002C0885">
              <w:rPr>
                <w:szCs w:val="24"/>
              </w:rPr>
              <w:br/>
              <w:t>2030 –  0,0 тыс. руб.</w:t>
            </w:r>
          </w:p>
          <w:p w:rsidR="005D548E" w:rsidRPr="002C0885" w:rsidRDefault="005D548E" w:rsidP="001E4642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2C0885">
              <w:rPr>
                <w:szCs w:val="24"/>
              </w:rPr>
              <w:lastRenderedPageBreak/>
              <w:t>Бюджетные ассигнования, предусмотренные в плановом периоде 2019-2030 годов, могут быть уточнены при формировании проектов решения о бюджете на 2019, 2020, 2021, 2022, 2023, 2024, 2025,2026,2027,2028,2029,2030 годы.</w:t>
            </w:r>
          </w:p>
        </w:tc>
      </w:tr>
    </w:tbl>
    <w:p w:rsidR="005D548E" w:rsidRDefault="005D548E" w:rsidP="003E3EF2">
      <w:pPr>
        <w:jc w:val="both"/>
        <w:rPr>
          <w:sz w:val="28"/>
          <w:szCs w:val="28"/>
        </w:rPr>
      </w:pPr>
    </w:p>
    <w:p w:rsidR="00A3310F" w:rsidRDefault="00332CCF" w:rsidP="00A3310F">
      <w:pPr>
        <w:jc w:val="both"/>
        <w:rPr>
          <w:sz w:val="28"/>
          <w:szCs w:val="28"/>
        </w:rPr>
      </w:pPr>
      <w:r w:rsidRPr="0040206A">
        <w:rPr>
          <w:sz w:val="28"/>
          <w:szCs w:val="28"/>
        </w:rPr>
        <w:t xml:space="preserve">     </w:t>
      </w:r>
      <w:r w:rsidR="002315A4" w:rsidRPr="0040206A">
        <w:rPr>
          <w:sz w:val="28"/>
          <w:szCs w:val="28"/>
        </w:rPr>
        <w:t xml:space="preserve">     </w:t>
      </w:r>
      <w:r w:rsidR="006D6EDC" w:rsidRPr="0040206A">
        <w:rPr>
          <w:sz w:val="28"/>
          <w:szCs w:val="28"/>
        </w:rPr>
        <w:t xml:space="preserve">1.4. </w:t>
      </w:r>
      <w:r w:rsidR="001E4642">
        <w:rPr>
          <w:sz w:val="28"/>
          <w:szCs w:val="28"/>
        </w:rPr>
        <w:t>В</w:t>
      </w:r>
      <w:r w:rsidR="006D6EDC" w:rsidRPr="0040206A">
        <w:rPr>
          <w:sz w:val="28"/>
          <w:szCs w:val="28"/>
        </w:rPr>
        <w:t xml:space="preserve"> приложени</w:t>
      </w:r>
      <w:r w:rsidR="001E4642">
        <w:rPr>
          <w:sz w:val="28"/>
          <w:szCs w:val="28"/>
        </w:rPr>
        <w:t>и</w:t>
      </w:r>
      <w:r w:rsidR="006D6EDC" w:rsidRPr="0040206A">
        <w:rPr>
          <w:sz w:val="28"/>
          <w:szCs w:val="28"/>
        </w:rPr>
        <w:t xml:space="preserve"> 1 </w:t>
      </w:r>
      <w:r w:rsidR="001E4642">
        <w:rPr>
          <w:sz w:val="28"/>
          <w:szCs w:val="28"/>
        </w:rPr>
        <w:t xml:space="preserve">п.10 </w:t>
      </w:r>
      <w:r w:rsidR="00A3310F">
        <w:rPr>
          <w:sz w:val="28"/>
          <w:szCs w:val="28"/>
        </w:rPr>
        <w:t>П</w:t>
      </w:r>
      <w:r w:rsidR="006D6EDC" w:rsidRPr="0040206A">
        <w:rPr>
          <w:sz w:val="28"/>
          <w:szCs w:val="28"/>
        </w:rPr>
        <w:t>аспорт</w:t>
      </w:r>
      <w:r w:rsidR="00A3310F">
        <w:rPr>
          <w:sz w:val="28"/>
          <w:szCs w:val="28"/>
        </w:rPr>
        <w:t>а</w:t>
      </w:r>
      <w:r w:rsidR="006D6EDC" w:rsidRPr="0040206A">
        <w:rPr>
          <w:sz w:val="28"/>
          <w:szCs w:val="28"/>
        </w:rPr>
        <w:t xml:space="preserve"> подпрограммы 3 </w:t>
      </w:r>
      <w:r w:rsidR="006D6EDC" w:rsidRPr="0040206A">
        <w:rPr>
          <w:bCs/>
          <w:sz w:val="28"/>
          <w:szCs w:val="28"/>
        </w:rPr>
        <w:t>«</w:t>
      </w:r>
      <w:r w:rsidR="0040206A" w:rsidRPr="0040206A">
        <w:rPr>
          <w:sz w:val="28"/>
          <w:szCs w:val="28"/>
        </w:rPr>
        <w:t>Создание условий для обеспечения качественными коммунальными услугами населения Верхнеподпольненского сельского поселения</w:t>
      </w:r>
      <w:r w:rsidR="006D6EDC" w:rsidRPr="0040206A">
        <w:rPr>
          <w:bCs/>
          <w:sz w:val="28"/>
          <w:szCs w:val="28"/>
        </w:rPr>
        <w:t>»</w:t>
      </w:r>
      <w:r w:rsidR="00A3310F">
        <w:rPr>
          <w:bCs/>
          <w:sz w:val="28"/>
          <w:szCs w:val="28"/>
        </w:rPr>
        <w:t xml:space="preserve"> </w:t>
      </w:r>
      <w:r w:rsidR="00A3310F">
        <w:rPr>
          <w:sz w:val="28"/>
          <w:szCs w:val="28"/>
        </w:rPr>
        <w:t>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515"/>
      </w:tblGrid>
      <w:tr w:rsidR="003F6E57" w:rsidRPr="002C0885" w:rsidTr="001E4642">
        <w:trPr>
          <w:trHeight w:val="84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57" w:rsidRPr="002C0885" w:rsidRDefault="003F6E57" w:rsidP="001E4642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 xml:space="preserve">10.Ресурсное обеспечение </w:t>
            </w:r>
          </w:p>
          <w:p w:rsidR="003F6E57" w:rsidRPr="002C0885" w:rsidRDefault="003F6E57" w:rsidP="001E4642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>подпрограммы</w:t>
            </w:r>
          </w:p>
          <w:p w:rsidR="003F6E57" w:rsidRPr="002C0885" w:rsidRDefault="003F6E57" w:rsidP="001E4642">
            <w:pPr>
              <w:pStyle w:val="Standard"/>
              <w:snapToGrid w:val="0"/>
              <w:ind w:firstLine="26"/>
            </w:pPr>
          </w:p>
          <w:p w:rsidR="003F6E57" w:rsidRPr="002C0885" w:rsidRDefault="003F6E57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3F6E57" w:rsidRPr="002C0885" w:rsidRDefault="003F6E57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3F6E57" w:rsidRPr="002C0885" w:rsidRDefault="003F6E57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3F6E57" w:rsidRPr="002C0885" w:rsidRDefault="003F6E57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3F6E57" w:rsidRPr="002C0885" w:rsidRDefault="003F6E57" w:rsidP="001E464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57" w:rsidRPr="002C0885" w:rsidRDefault="003F6E57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 xml:space="preserve">Реализация мероприятий подпрограммы осуществляется за счет бюджетных ассигнований бюджета Верхнеподпольненского сельского поселения. </w:t>
            </w:r>
          </w:p>
          <w:p w:rsidR="003F6E57" w:rsidRPr="002C0885" w:rsidRDefault="003F6E57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 xml:space="preserve">Объемы финансирования на реализацию подпрограммы составляют   </w:t>
            </w:r>
            <w:r w:rsidRPr="002C0885">
              <w:rPr>
                <w:szCs w:val="24"/>
                <w:u w:val="single"/>
              </w:rPr>
              <w:t>1</w:t>
            </w:r>
            <w:r w:rsidR="009E109D">
              <w:rPr>
                <w:szCs w:val="24"/>
                <w:u w:val="single"/>
              </w:rPr>
              <w:t xml:space="preserve"> 526</w:t>
            </w:r>
            <w:r w:rsidRPr="002C0885">
              <w:rPr>
                <w:szCs w:val="24"/>
                <w:u w:val="single"/>
              </w:rPr>
              <w:t>,2</w:t>
            </w:r>
            <w:r w:rsidRPr="002C0885">
              <w:rPr>
                <w:szCs w:val="24"/>
              </w:rPr>
              <w:t xml:space="preserve"> тыс. руб., в том числе:</w:t>
            </w:r>
          </w:p>
          <w:p w:rsidR="003F6E57" w:rsidRPr="002C0885" w:rsidRDefault="003F6E57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>2019 –  0,0 тыс. руб.</w:t>
            </w:r>
          </w:p>
          <w:p w:rsidR="003F6E57" w:rsidRPr="002C0885" w:rsidRDefault="003F6E57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>2020 –  0,0 тыс. руб.</w:t>
            </w:r>
          </w:p>
          <w:p w:rsidR="003F6E57" w:rsidRPr="002C0885" w:rsidRDefault="003F6E57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>2021 –  845,7 тыс. руб.</w:t>
            </w:r>
          </w:p>
          <w:p w:rsidR="003F6E57" w:rsidRPr="002C0885" w:rsidRDefault="003F6E57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 xml:space="preserve">2022 </w:t>
            </w:r>
            <w:proofErr w:type="gramStart"/>
            <w:r w:rsidRPr="002C0885">
              <w:rPr>
                <w:szCs w:val="24"/>
              </w:rPr>
              <w:t xml:space="preserve">–  </w:t>
            </w:r>
            <w:r w:rsidR="009E109D">
              <w:rPr>
                <w:szCs w:val="24"/>
              </w:rPr>
              <w:t>3</w:t>
            </w:r>
            <w:r w:rsidRPr="002C0885">
              <w:rPr>
                <w:szCs w:val="24"/>
              </w:rPr>
              <w:t>9</w:t>
            </w:r>
            <w:r w:rsidR="009E109D">
              <w:rPr>
                <w:szCs w:val="24"/>
              </w:rPr>
              <w:t>4</w:t>
            </w:r>
            <w:proofErr w:type="gramEnd"/>
            <w:r w:rsidRPr="002C0885">
              <w:rPr>
                <w:szCs w:val="24"/>
              </w:rPr>
              <w:t>,</w:t>
            </w:r>
            <w:r w:rsidR="009E109D">
              <w:rPr>
                <w:szCs w:val="24"/>
              </w:rPr>
              <w:t>0</w:t>
            </w:r>
            <w:r w:rsidRPr="002C0885">
              <w:rPr>
                <w:szCs w:val="24"/>
              </w:rPr>
              <w:t xml:space="preserve"> тыс. </w:t>
            </w:r>
            <w:proofErr w:type="spellStart"/>
            <w:r w:rsidRPr="002C0885">
              <w:rPr>
                <w:szCs w:val="24"/>
              </w:rPr>
              <w:t>руб</w:t>
            </w:r>
            <w:proofErr w:type="spellEnd"/>
          </w:p>
          <w:p w:rsidR="003F6E57" w:rsidRPr="002C0885" w:rsidRDefault="003F6E57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 xml:space="preserve">2023 –  </w:t>
            </w:r>
            <w:r w:rsidR="009E109D">
              <w:rPr>
                <w:szCs w:val="24"/>
              </w:rPr>
              <w:t>105</w:t>
            </w:r>
            <w:r w:rsidRPr="002C0885">
              <w:rPr>
                <w:szCs w:val="24"/>
              </w:rPr>
              <w:t>,</w:t>
            </w:r>
            <w:r w:rsidR="009E109D">
              <w:rPr>
                <w:szCs w:val="24"/>
              </w:rPr>
              <w:t>5</w:t>
            </w:r>
            <w:r w:rsidRPr="002C0885">
              <w:rPr>
                <w:szCs w:val="24"/>
              </w:rPr>
              <w:t xml:space="preserve"> тыс. руб.</w:t>
            </w:r>
          </w:p>
          <w:p w:rsidR="003F6E57" w:rsidRPr="002C0885" w:rsidRDefault="003F6E57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>2024 –  90,5 тыс. руб.</w:t>
            </w:r>
          </w:p>
          <w:p w:rsidR="003F6E57" w:rsidRPr="002C0885" w:rsidRDefault="003F6E57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 xml:space="preserve">2025 –  </w:t>
            </w:r>
            <w:r w:rsidR="009E109D">
              <w:rPr>
                <w:szCs w:val="24"/>
              </w:rPr>
              <w:t>9</w:t>
            </w:r>
            <w:r w:rsidRPr="002C0885">
              <w:rPr>
                <w:szCs w:val="24"/>
              </w:rPr>
              <w:t>0,</w:t>
            </w:r>
            <w:r w:rsidR="009E109D">
              <w:rPr>
                <w:szCs w:val="24"/>
              </w:rPr>
              <w:t>5</w:t>
            </w:r>
            <w:r w:rsidRPr="002C0885">
              <w:rPr>
                <w:szCs w:val="24"/>
              </w:rPr>
              <w:t xml:space="preserve"> тыс. руб.</w:t>
            </w:r>
            <w:r w:rsidRPr="002C0885">
              <w:rPr>
                <w:szCs w:val="24"/>
              </w:rPr>
              <w:br/>
              <w:t>2026 –  0,0 тыс. руб.</w:t>
            </w:r>
            <w:r w:rsidRPr="002C0885">
              <w:rPr>
                <w:szCs w:val="24"/>
              </w:rPr>
              <w:br/>
              <w:t>2027 –  0,0 тыс. руб.</w:t>
            </w:r>
            <w:r w:rsidRPr="002C0885">
              <w:rPr>
                <w:szCs w:val="24"/>
              </w:rPr>
              <w:br/>
              <w:t>2028 –  0,0 тыс. руб.</w:t>
            </w:r>
            <w:r w:rsidRPr="002C0885">
              <w:rPr>
                <w:szCs w:val="24"/>
              </w:rPr>
              <w:br/>
              <w:t>2029 –  0,0 тыс. руб.</w:t>
            </w:r>
            <w:r w:rsidRPr="002C0885">
              <w:rPr>
                <w:szCs w:val="24"/>
              </w:rPr>
              <w:br/>
              <w:t>2030 –  0,0 тыс. руб.</w:t>
            </w:r>
          </w:p>
          <w:p w:rsidR="003F6E57" w:rsidRPr="002C0885" w:rsidRDefault="003F6E57" w:rsidP="001E4642">
            <w:pPr>
              <w:tabs>
                <w:tab w:val="left" w:pos="945"/>
              </w:tabs>
              <w:ind w:left="57"/>
              <w:rPr>
                <w:szCs w:val="24"/>
              </w:rPr>
            </w:pPr>
            <w:r w:rsidRPr="002C0885">
              <w:rPr>
                <w:szCs w:val="24"/>
              </w:rPr>
              <w:t>Бюджетные ассигнования, предусмотренные в плановом периоде 2019-2030 годов, могут быть уточнены при формировании проектов решения о бюджете на 2019, 2020, 2021, 2022, 2023, 2024, 2025,2026,2027,2028,2029,2030 годы.</w:t>
            </w:r>
          </w:p>
        </w:tc>
      </w:tr>
    </w:tbl>
    <w:p w:rsidR="00BC3854" w:rsidRDefault="006D6EDC" w:rsidP="00332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2CCF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332CCF">
        <w:rPr>
          <w:sz w:val="28"/>
          <w:szCs w:val="28"/>
        </w:rPr>
        <w:t xml:space="preserve">. Приложение 4 изложить в редакции, согласно приложению 1 настоящего </w:t>
      </w:r>
      <w:r w:rsidR="00A3310F">
        <w:rPr>
          <w:sz w:val="28"/>
          <w:szCs w:val="28"/>
        </w:rPr>
        <w:t>п</w:t>
      </w:r>
      <w:r w:rsidR="00332CCF">
        <w:rPr>
          <w:sz w:val="28"/>
          <w:szCs w:val="28"/>
        </w:rPr>
        <w:t>остановления.</w:t>
      </w:r>
      <w:r w:rsidR="001F25F5" w:rsidRPr="00332CCF">
        <w:rPr>
          <w:sz w:val="28"/>
          <w:szCs w:val="28"/>
        </w:rPr>
        <w:t xml:space="preserve">  </w:t>
      </w:r>
    </w:p>
    <w:p w:rsidR="001E4642" w:rsidRDefault="001F25F5" w:rsidP="001E4642">
      <w:pPr>
        <w:jc w:val="both"/>
        <w:rPr>
          <w:sz w:val="28"/>
          <w:szCs w:val="28"/>
        </w:rPr>
      </w:pPr>
      <w:r w:rsidRPr="00332CCF">
        <w:rPr>
          <w:sz w:val="28"/>
          <w:szCs w:val="28"/>
        </w:rPr>
        <w:t xml:space="preserve"> </w:t>
      </w:r>
      <w:r w:rsidR="00BC3854">
        <w:rPr>
          <w:sz w:val="28"/>
          <w:szCs w:val="28"/>
        </w:rPr>
        <w:t xml:space="preserve">   </w:t>
      </w:r>
      <w:r w:rsidRPr="00332CCF">
        <w:rPr>
          <w:sz w:val="28"/>
          <w:szCs w:val="28"/>
        </w:rPr>
        <w:t xml:space="preserve"> </w:t>
      </w:r>
      <w:r w:rsidR="00BC3854">
        <w:rPr>
          <w:sz w:val="28"/>
          <w:szCs w:val="28"/>
        </w:rPr>
        <w:t>1.</w:t>
      </w:r>
      <w:r w:rsidR="006D6EDC">
        <w:rPr>
          <w:sz w:val="28"/>
          <w:szCs w:val="28"/>
        </w:rPr>
        <w:t>6</w:t>
      </w:r>
      <w:r w:rsidR="00BC3854">
        <w:rPr>
          <w:sz w:val="28"/>
          <w:szCs w:val="28"/>
        </w:rPr>
        <w:t xml:space="preserve">. Приложение 5 изложить в редакции, согласно приложению 2 настоящего </w:t>
      </w:r>
      <w:r w:rsidR="00A3310F">
        <w:rPr>
          <w:sz w:val="28"/>
          <w:szCs w:val="28"/>
        </w:rPr>
        <w:t>п</w:t>
      </w:r>
      <w:r w:rsidR="00BC3854">
        <w:rPr>
          <w:sz w:val="28"/>
          <w:szCs w:val="28"/>
        </w:rPr>
        <w:t>остановления.</w:t>
      </w:r>
    </w:p>
    <w:p w:rsidR="001E4642" w:rsidRPr="00345C5B" w:rsidRDefault="001E4642" w:rsidP="001E4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241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D2386">
        <w:rPr>
          <w:sz w:val="27"/>
          <w:szCs w:val="27"/>
        </w:rPr>
        <w:t>Настоящее постановление 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(verhnepodpolnenskoe-sp.ru).</w:t>
      </w:r>
    </w:p>
    <w:p w:rsidR="001F25F5" w:rsidRDefault="00BC3854" w:rsidP="00E0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241C">
        <w:rPr>
          <w:sz w:val="28"/>
          <w:szCs w:val="28"/>
        </w:rPr>
        <w:t>3</w:t>
      </w:r>
      <w:r w:rsidR="001F25F5" w:rsidRPr="00345C5B">
        <w:rPr>
          <w:sz w:val="28"/>
          <w:szCs w:val="28"/>
        </w:rPr>
        <w:t>.</w:t>
      </w:r>
      <w:r w:rsidR="001F25F5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 xml:space="preserve">Контроль исполнения </w:t>
      </w:r>
      <w:r w:rsidR="001E4642">
        <w:rPr>
          <w:sz w:val="28"/>
          <w:szCs w:val="28"/>
        </w:rPr>
        <w:t>п</w:t>
      </w:r>
      <w:r w:rsidR="001F25F5" w:rsidRPr="00345C5B">
        <w:rPr>
          <w:sz w:val="28"/>
          <w:szCs w:val="28"/>
        </w:rPr>
        <w:t>остановления возложить на зам</w:t>
      </w:r>
      <w:r w:rsidR="001E4642">
        <w:rPr>
          <w:sz w:val="28"/>
          <w:szCs w:val="28"/>
        </w:rPr>
        <w:t>естителя</w:t>
      </w:r>
      <w:r w:rsidR="001F38D9">
        <w:rPr>
          <w:sz w:val="28"/>
          <w:szCs w:val="28"/>
        </w:rPr>
        <w:t xml:space="preserve"> </w:t>
      </w:r>
      <w:r w:rsidR="001E4642">
        <w:rPr>
          <w:sz w:val="28"/>
          <w:szCs w:val="28"/>
        </w:rPr>
        <w:t>г</w:t>
      </w:r>
      <w:r w:rsidR="001F25F5" w:rsidRPr="00345C5B">
        <w:rPr>
          <w:sz w:val="28"/>
          <w:szCs w:val="28"/>
        </w:rPr>
        <w:t>лавы Администрации Верхнеподпольненского сельского поселения – Дашкову И.С.</w:t>
      </w:r>
    </w:p>
    <w:p w:rsidR="00B5033F" w:rsidRDefault="00B5033F" w:rsidP="00E0241C">
      <w:pPr>
        <w:jc w:val="both"/>
        <w:rPr>
          <w:sz w:val="28"/>
          <w:szCs w:val="28"/>
        </w:rPr>
      </w:pPr>
    </w:p>
    <w:p w:rsidR="007B464C" w:rsidRDefault="007B464C" w:rsidP="001F25F5">
      <w:pPr>
        <w:rPr>
          <w:sz w:val="28"/>
          <w:szCs w:val="28"/>
        </w:rPr>
      </w:pPr>
    </w:p>
    <w:p w:rsidR="007B464C" w:rsidRDefault="007B464C" w:rsidP="001F25F5">
      <w:pPr>
        <w:rPr>
          <w:sz w:val="28"/>
          <w:szCs w:val="28"/>
        </w:rPr>
      </w:pPr>
    </w:p>
    <w:p w:rsidR="00B5033F" w:rsidRDefault="001F25F5" w:rsidP="001F25F5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</w:t>
      </w:r>
      <w:r w:rsidR="001D2D71">
        <w:rPr>
          <w:sz w:val="28"/>
          <w:szCs w:val="28"/>
        </w:rPr>
        <w:t xml:space="preserve">Администрации </w:t>
      </w:r>
    </w:p>
    <w:p w:rsidR="001F25F5" w:rsidRPr="00345C5B" w:rsidRDefault="001F25F5" w:rsidP="001F25F5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Верхнеподпольненского </w:t>
      </w:r>
    </w:p>
    <w:p w:rsidR="006D6EDC" w:rsidRDefault="001F25F5" w:rsidP="006D6EDC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сельского поселения                                                            </w:t>
      </w:r>
      <w:r w:rsidR="006D6EDC">
        <w:rPr>
          <w:sz w:val="28"/>
          <w:szCs w:val="28"/>
        </w:rPr>
        <w:t xml:space="preserve">                 </w:t>
      </w:r>
      <w:r w:rsidRPr="00345C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D6EDC">
        <w:rPr>
          <w:sz w:val="28"/>
          <w:szCs w:val="28"/>
        </w:rPr>
        <w:t>А.Г. Ягольник</w:t>
      </w:r>
      <w:r>
        <w:rPr>
          <w:sz w:val="28"/>
          <w:szCs w:val="28"/>
        </w:rPr>
        <w:t xml:space="preserve">   </w:t>
      </w:r>
      <w:r w:rsidR="00EB4954">
        <w:rPr>
          <w:sz w:val="28"/>
          <w:szCs w:val="28"/>
        </w:rPr>
        <w:t xml:space="preserve">             </w:t>
      </w:r>
      <w:r w:rsidRPr="00345C5B">
        <w:rPr>
          <w:sz w:val="28"/>
          <w:szCs w:val="28"/>
        </w:rPr>
        <w:t xml:space="preserve">     </w:t>
      </w:r>
      <w:r w:rsidR="006D6EDC">
        <w:rPr>
          <w:sz w:val="28"/>
          <w:szCs w:val="28"/>
        </w:rPr>
        <w:t xml:space="preserve">                                                                    </w:t>
      </w:r>
    </w:p>
    <w:p w:rsidR="006D6EDC" w:rsidRPr="006D6EDC" w:rsidRDefault="006D6EDC" w:rsidP="006D6EDC">
      <w:pPr>
        <w:rPr>
          <w:sz w:val="28"/>
          <w:szCs w:val="28"/>
        </w:rPr>
      </w:pPr>
    </w:p>
    <w:p w:rsidR="006D6EDC" w:rsidRPr="006D6EDC" w:rsidRDefault="006D6EDC" w:rsidP="006D6EDC">
      <w:pPr>
        <w:rPr>
          <w:sz w:val="28"/>
          <w:szCs w:val="28"/>
        </w:rPr>
      </w:pPr>
    </w:p>
    <w:p w:rsidR="006D6EDC" w:rsidRDefault="006D6EDC" w:rsidP="006D6EDC">
      <w:pPr>
        <w:rPr>
          <w:sz w:val="28"/>
          <w:szCs w:val="28"/>
        </w:rPr>
      </w:pPr>
    </w:p>
    <w:p w:rsidR="006D6EDC" w:rsidRDefault="001E4642" w:rsidP="006D6EDC">
      <w:pPr>
        <w:rPr>
          <w:sz w:val="28"/>
          <w:szCs w:val="28"/>
        </w:rPr>
      </w:pPr>
      <w:r>
        <w:rPr>
          <w:sz w:val="20"/>
        </w:rPr>
        <w:t>П</w:t>
      </w:r>
      <w:r w:rsidR="00FA6BC3">
        <w:rPr>
          <w:sz w:val="20"/>
        </w:rPr>
        <w:t>остановление</w:t>
      </w:r>
      <w:r w:rsidR="006D6EDC">
        <w:rPr>
          <w:sz w:val="20"/>
        </w:rPr>
        <w:t xml:space="preserve"> вносит сектор по вопросам ЖКХ</w:t>
      </w:r>
    </w:p>
    <w:p w:rsidR="001F25F5" w:rsidRPr="006D6EDC" w:rsidRDefault="001F25F5" w:rsidP="006D6EDC">
      <w:pPr>
        <w:rPr>
          <w:sz w:val="28"/>
          <w:szCs w:val="28"/>
        </w:rPr>
        <w:sectPr w:rsidR="001F25F5" w:rsidRPr="006D6EDC" w:rsidSect="0009153D">
          <w:footerReference w:type="even" r:id="rId8"/>
          <w:footerReference w:type="default" r:id="rId9"/>
          <w:pgSz w:w="11906" w:h="16838" w:code="9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332CCF" w:rsidRPr="00507576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bookmarkStart w:id="0" w:name="Par450"/>
      <w:bookmarkStart w:id="1" w:name="Par676"/>
      <w:bookmarkEnd w:id="0"/>
      <w:bookmarkEnd w:id="1"/>
      <w:r w:rsidRPr="00507576">
        <w:rPr>
          <w:sz w:val="20"/>
        </w:rPr>
        <w:lastRenderedPageBreak/>
        <w:t xml:space="preserve">Приложение </w:t>
      </w:r>
      <w:r>
        <w:rPr>
          <w:sz w:val="20"/>
        </w:rPr>
        <w:t>1</w:t>
      </w:r>
    </w:p>
    <w:p w:rsidR="00332CCF" w:rsidRPr="00507576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</w:t>
      </w:r>
      <w:r w:rsidR="001E4642">
        <w:rPr>
          <w:sz w:val="20"/>
        </w:rPr>
        <w:t>п</w:t>
      </w:r>
      <w:r w:rsidRPr="00507576">
        <w:rPr>
          <w:sz w:val="20"/>
        </w:rPr>
        <w:t>остановлению Администрации</w:t>
      </w:r>
    </w:p>
    <w:p w:rsidR="00332CCF" w:rsidRPr="00507576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b/>
          <w:szCs w:val="24"/>
        </w:rPr>
      </w:pPr>
      <w:r>
        <w:rPr>
          <w:sz w:val="20"/>
        </w:rPr>
        <w:t>п</w:t>
      </w:r>
      <w:r w:rsidRPr="00507576">
        <w:rPr>
          <w:sz w:val="20"/>
        </w:rPr>
        <w:t>оселения</w:t>
      </w:r>
      <w:r>
        <w:rPr>
          <w:sz w:val="20"/>
        </w:rPr>
        <w:t xml:space="preserve"> </w:t>
      </w:r>
      <w:r w:rsidRPr="00507576">
        <w:rPr>
          <w:sz w:val="20"/>
        </w:rPr>
        <w:t>от</w:t>
      </w:r>
      <w:r w:rsidR="000C2EEF">
        <w:rPr>
          <w:sz w:val="20"/>
        </w:rPr>
        <w:t xml:space="preserve"> 29</w:t>
      </w:r>
      <w:r w:rsidR="00FA6BC3">
        <w:rPr>
          <w:sz w:val="20"/>
        </w:rPr>
        <w:t>.12.202</w:t>
      </w:r>
      <w:r w:rsidR="000C2EEF">
        <w:rPr>
          <w:sz w:val="20"/>
        </w:rPr>
        <w:t>2</w:t>
      </w:r>
      <w:r>
        <w:rPr>
          <w:sz w:val="20"/>
        </w:rPr>
        <w:t xml:space="preserve"> </w:t>
      </w:r>
      <w:r w:rsidRPr="00507576">
        <w:rPr>
          <w:sz w:val="20"/>
        </w:rPr>
        <w:t>№</w:t>
      </w:r>
      <w:r w:rsidR="00FA6BC3">
        <w:rPr>
          <w:sz w:val="20"/>
        </w:rPr>
        <w:t xml:space="preserve"> 1</w:t>
      </w:r>
      <w:r w:rsidR="000C2EEF">
        <w:rPr>
          <w:sz w:val="20"/>
        </w:rPr>
        <w:t>47</w:t>
      </w:r>
    </w:p>
    <w:p w:rsidR="00B5033F" w:rsidRPr="003A0900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 xml:space="preserve">Расходы местного бюджета </w:t>
      </w:r>
      <w:r>
        <w:rPr>
          <w:b/>
          <w:szCs w:val="24"/>
        </w:rPr>
        <w:t>для</w:t>
      </w:r>
      <w:r w:rsidRPr="003A0900">
        <w:rPr>
          <w:b/>
          <w:szCs w:val="24"/>
        </w:rPr>
        <w:t xml:space="preserve"> </w:t>
      </w:r>
    </w:p>
    <w:p w:rsidR="00B5033F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 </w:t>
      </w:r>
    </w:p>
    <w:p w:rsidR="00B5033F" w:rsidRDefault="00B5033F" w:rsidP="00B5033F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296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651"/>
        <w:gridCol w:w="567"/>
        <w:gridCol w:w="567"/>
        <w:gridCol w:w="425"/>
        <w:gridCol w:w="567"/>
        <w:gridCol w:w="567"/>
        <w:gridCol w:w="709"/>
        <w:gridCol w:w="567"/>
        <w:gridCol w:w="708"/>
        <w:gridCol w:w="709"/>
        <w:gridCol w:w="709"/>
        <w:gridCol w:w="567"/>
        <w:gridCol w:w="567"/>
        <w:gridCol w:w="567"/>
        <w:gridCol w:w="567"/>
        <w:gridCol w:w="612"/>
      </w:tblGrid>
      <w:tr w:rsidR="00B5033F" w:rsidRPr="002C12E5" w:rsidTr="00914F93">
        <w:trPr>
          <w:trHeight w:val="72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Наименование      </w:t>
            </w:r>
            <w:r w:rsidRPr="002C12E5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2C12E5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B5033F" w:rsidRPr="002C12E5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основного мероприятия</w:t>
            </w:r>
            <w:r w:rsidRPr="002C12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12E5">
              <w:rPr>
                <w:rFonts w:ascii="Times New Roman" w:hAnsi="Times New Roman" w:cs="Times New Roman"/>
              </w:rPr>
              <w:t xml:space="preserve">Ответственный  </w:t>
            </w:r>
            <w:r w:rsidRPr="002C12E5">
              <w:rPr>
                <w:rFonts w:ascii="Times New Roman" w:hAnsi="Times New Roman" w:cs="Times New Roman"/>
              </w:rPr>
              <w:br/>
              <w:t>исполнитель</w:t>
            </w:r>
            <w:proofErr w:type="gramEnd"/>
            <w:r w:rsidRPr="002C12E5">
              <w:rPr>
                <w:rFonts w:ascii="Times New Roman" w:hAnsi="Times New Roman" w:cs="Times New Roman"/>
              </w:rPr>
              <w:t xml:space="preserve">   </w:t>
            </w:r>
            <w:r w:rsidRPr="002C12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Код бюджетной   </w:t>
            </w:r>
            <w:r w:rsidRPr="002C12E5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</w:p>
        </w:tc>
        <w:tc>
          <w:tcPr>
            <w:tcW w:w="7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476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Расходы (тыс. рублей), годы</w:t>
            </w:r>
          </w:p>
        </w:tc>
      </w:tr>
      <w:tr w:rsidR="00B5033F" w:rsidRPr="00E36A87" w:rsidTr="00914F93">
        <w:trPr>
          <w:trHeight w:val="923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3F" w:rsidRPr="002C12E5" w:rsidRDefault="00B5033F" w:rsidP="00914F93">
            <w:pPr>
              <w:rPr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3F" w:rsidRPr="002C12E5" w:rsidRDefault="00B5033F" w:rsidP="00914F93">
            <w:pPr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3F" w:rsidRPr="002C12E5" w:rsidRDefault="00B5033F" w:rsidP="00914F93">
            <w:pPr>
              <w:rPr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 xml:space="preserve">2020 год    </w:t>
            </w:r>
            <w:r w:rsidRPr="00E36A8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 xml:space="preserve">2021 год </w:t>
            </w:r>
            <w:r w:rsidRPr="00E36A8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2026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2027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2028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2029 год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2030 год</w:t>
            </w:r>
          </w:p>
        </w:tc>
      </w:tr>
      <w:tr w:rsidR="00B5033F" w:rsidRPr="002C12E5" w:rsidTr="00914F93">
        <w:trPr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0C2EEF" w:rsidRPr="002C12E5" w:rsidTr="00914F93">
        <w:trPr>
          <w:trHeight w:val="110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F" w:rsidRPr="002C12E5" w:rsidRDefault="000C2EEF" w:rsidP="000C2EE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Муниципальная </w:t>
            </w:r>
            <w:r w:rsidRPr="002C12E5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F" w:rsidRPr="002C12E5" w:rsidRDefault="000C2EEF" w:rsidP="000C2EE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Развитие коммунального хозяйства Верхнеподпольненского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F" w:rsidRPr="002C12E5" w:rsidRDefault="000C2EEF" w:rsidP="000C2EE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 Сектор экономики и финансов Администраци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Pr="002C12E5">
              <w:rPr>
                <w:rFonts w:ascii="Times New Roman" w:hAnsi="Times New Roman" w:cs="Times New Roman"/>
              </w:rPr>
              <w:t xml:space="preserve"> Верхнеподпольненского сельского поселения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F" w:rsidRPr="002C12E5" w:rsidRDefault="000C2EEF" w:rsidP="000C2EE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F" w:rsidRPr="002C12E5" w:rsidRDefault="000C2EEF" w:rsidP="000C2EE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F" w:rsidRPr="002C12E5" w:rsidRDefault="000C2EEF" w:rsidP="000C2EE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F" w:rsidRPr="002C12E5" w:rsidRDefault="000C2EEF" w:rsidP="000C2EE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6D6EDC" w:rsidRDefault="000C2EEF" w:rsidP="000C2E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D6EDC"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6D6EDC" w:rsidRDefault="000C2EEF" w:rsidP="000C2EEF">
            <w:pPr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177,8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6D6EDC" w:rsidRDefault="000C2EEF" w:rsidP="000C2EEF">
            <w:pPr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1206,5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6D6EDC" w:rsidRDefault="00393503" w:rsidP="00393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  <w:r w:rsidR="000C2EEF" w:rsidRPr="006D6E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6D6EDC" w:rsidRDefault="000C2EEF" w:rsidP="000C2EEF">
            <w:pPr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50</w:t>
            </w:r>
            <w:r w:rsidRPr="006D6E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6D6EDC" w:rsidRDefault="000C2EEF" w:rsidP="000C2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 w:rsidRPr="006D6E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6D6EDC" w:rsidRDefault="000C2EEF" w:rsidP="000C2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 w:rsidRPr="006D6E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6D6EDC" w:rsidRDefault="000C2EEF" w:rsidP="000C2EE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6D6EDC" w:rsidRDefault="000C2EEF" w:rsidP="000C2EE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6D6EDC" w:rsidRDefault="000C2EEF" w:rsidP="000C2EE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6D6EDC" w:rsidRDefault="000C2EEF" w:rsidP="000C2EE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6D6EDC" w:rsidRDefault="000C2EEF" w:rsidP="000C2EE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</w:tr>
      <w:tr w:rsidR="00B5033F" w:rsidRPr="002C12E5" w:rsidTr="00914F93">
        <w:trPr>
          <w:trHeight w:val="1104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«Приобретение и содержание коммунальной техники», 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Сектор экономики и финансов Администраци</w:t>
            </w:r>
            <w:r w:rsidR="00914F93">
              <w:rPr>
                <w:rFonts w:ascii="Times New Roman" w:hAnsi="Times New Roman" w:cs="Times New Roman"/>
              </w:rPr>
              <w:t>и</w:t>
            </w:r>
            <w:r w:rsidRPr="002C12E5">
              <w:rPr>
                <w:rFonts w:ascii="Times New Roman" w:hAnsi="Times New Roman" w:cs="Times New Roman"/>
              </w:rPr>
              <w:t xml:space="preserve"> Верхнеподпольненского сельского поселения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A71A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="00A71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A71AE5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5033F" w:rsidRPr="00E36A87">
              <w:rPr>
                <w:sz w:val="18"/>
                <w:szCs w:val="18"/>
              </w:rPr>
              <w:t>,</w:t>
            </w:r>
            <w:r w:rsidR="00A269B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5033F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5033F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0C2EEF" w:rsidP="000C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5033F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A269B9" w:rsidRPr="002C12E5" w:rsidTr="00914F93">
        <w:trPr>
          <w:trHeight w:val="360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Ремонт и содержание коммунальной техники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914F93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</w:t>
            </w:r>
            <w:r w:rsidR="00914F93">
              <w:rPr>
                <w:sz w:val="22"/>
                <w:szCs w:val="22"/>
              </w:rPr>
              <w:t>и</w:t>
            </w:r>
            <w:r w:rsidRPr="002C12E5">
              <w:rPr>
                <w:sz w:val="22"/>
                <w:szCs w:val="22"/>
              </w:rPr>
              <w:t xml:space="preserve"> Верхнеподпольненского </w:t>
            </w:r>
            <w:r w:rsidRPr="002C12E5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E36A87" w:rsidRDefault="000C2EEF" w:rsidP="000C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269B9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AA21EA" w:rsidRPr="002C12E5" w:rsidTr="00914F93">
        <w:trPr>
          <w:trHeight w:val="36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1EA" w:rsidRPr="002C12E5" w:rsidRDefault="00AA21EA" w:rsidP="00AA21E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DB7B04" w:rsidRDefault="00AA21EA" w:rsidP="00AA21EA">
            <w:pPr>
              <w:pStyle w:val="ConsPlusCell"/>
              <w:rPr>
                <w:rFonts w:ascii="Times New Roman" w:hAnsi="Times New Roman" w:cs="Times New Roman"/>
              </w:rPr>
            </w:pPr>
            <w:r w:rsidRPr="00DB7B04">
              <w:rPr>
                <w:rFonts w:ascii="Times New Roman" w:hAnsi="Times New Roman" w:cs="Times New Roman"/>
              </w:rPr>
              <w:t>«Содержание, ремонт, реконструкция и строительство муниципальных объектов коммунальной инфраструктуры»,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2C12E5" w:rsidRDefault="00AA21EA" w:rsidP="00AA21EA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</w:t>
            </w:r>
            <w:r>
              <w:rPr>
                <w:sz w:val="22"/>
                <w:szCs w:val="22"/>
              </w:rPr>
              <w:t>и</w:t>
            </w:r>
            <w:r w:rsidRPr="002C12E5">
              <w:rPr>
                <w:sz w:val="22"/>
                <w:szCs w:val="22"/>
              </w:rPr>
              <w:t xml:space="preserve">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2C12E5" w:rsidRDefault="00AA21EA" w:rsidP="00AA21E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2C12E5" w:rsidRDefault="00AA21EA" w:rsidP="00AA21E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2C12E5" w:rsidRDefault="00AA21EA" w:rsidP="00AA21E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2C12E5" w:rsidRDefault="00AA21EA" w:rsidP="00AA21E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Default="00AA21EA" w:rsidP="00AA21EA">
            <w:r>
              <w:rPr>
                <w:sz w:val="18"/>
                <w:szCs w:val="18"/>
              </w:rPr>
              <w:t>351,1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Default="00AA21EA" w:rsidP="00AA21EA">
            <w:r w:rsidRPr="008B13F8">
              <w:rPr>
                <w:sz w:val="18"/>
                <w:szCs w:val="18"/>
              </w:rPr>
              <w:t>212,8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Default="00AA21EA" w:rsidP="00AA21EA">
            <w:r w:rsidRPr="008B13F8">
              <w:rPr>
                <w:sz w:val="18"/>
                <w:szCs w:val="18"/>
              </w:rPr>
              <w:t>212,8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B5033F" w:rsidRPr="002C12E5" w:rsidTr="00914F93">
        <w:trPr>
          <w:trHeight w:val="1440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Ремонт и содержание муниципального имущества коммунальной инфраструктуры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Сектор экономики и финансов Администраци</w:t>
            </w:r>
            <w:r w:rsidR="00914F93">
              <w:rPr>
                <w:rFonts w:ascii="Times New Roman" w:hAnsi="Times New Roman" w:cs="Times New Roman"/>
              </w:rPr>
              <w:t>и</w:t>
            </w:r>
            <w:r w:rsidRPr="002C12E5">
              <w:rPr>
                <w:rFonts w:ascii="Times New Roman" w:hAnsi="Times New Roman" w:cs="Times New Roman"/>
              </w:rPr>
              <w:t xml:space="preserve"> Верхнеподпольненского сельского поселения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E30631" w:rsidP="00E3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="00B5033F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E9516F" w:rsidP="00E95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  <w:r w:rsidR="00B5033F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B5033F" w:rsidRPr="002C12E5" w:rsidTr="00914F93">
        <w:trPr>
          <w:trHeight w:val="468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Реконструкция существующих </w:t>
            </w:r>
            <w:r>
              <w:rPr>
                <w:rFonts w:ascii="Times New Roman" w:hAnsi="Times New Roman" w:cs="Times New Roman"/>
              </w:rPr>
              <w:t>объектов</w:t>
            </w:r>
            <w:r w:rsidRPr="002C12E5">
              <w:rPr>
                <w:rFonts w:ascii="Times New Roman" w:hAnsi="Times New Roman" w:cs="Times New Roman"/>
              </w:rPr>
              <w:t xml:space="preserve"> коммунальной инфраструктуры</w:t>
            </w:r>
          </w:p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</w:t>
            </w:r>
            <w:r w:rsidR="00914F93">
              <w:rPr>
                <w:sz w:val="22"/>
                <w:szCs w:val="22"/>
              </w:rPr>
              <w:t>и</w:t>
            </w:r>
            <w:r w:rsidRPr="002C12E5">
              <w:rPr>
                <w:sz w:val="22"/>
                <w:szCs w:val="22"/>
              </w:rPr>
              <w:t xml:space="preserve">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AA21EA" w:rsidRPr="002C12E5" w:rsidTr="0006753C">
        <w:trPr>
          <w:trHeight w:val="468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2C12E5" w:rsidRDefault="00AA21EA" w:rsidP="00AA21EA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DB7B04" w:rsidRDefault="00AA21EA" w:rsidP="00AA2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B7B04">
              <w:rPr>
                <w:rFonts w:ascii="Times New Roman" w:hAnsi="Times New Roman" w:cs="Times New Roman"/>
              </w:rPr>
              <w:t xml:space="preserve">беспечение жителей </w:t>
            </w:r>
            <w:proofErr w:type="spellStart"/>
            <w:r w:rsidRPr="00DB7B04">
              <w:rPr>
                <w:rFonts w:ascii="Times New Roman" w:hAnsi="Times New Roman" w:cs="Times New Roman"/>
              </w:rPr>
              <w:t>х.Алитуб</w:t>
            </w:r>
            <w:proofErr w:type="spellEnd"/>
            <w:r w:rsidRPr="00DB7B04">
              <w:rPr>
                <w:rFonts w:ascii="Times New Roman" w:hAnsi="Times New Roman" w:cs="Times New Roman"/>
              </w:rPr>
              <w:t xml:space="preserve"> качественной питьевой водой (подвоз)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2C12E5" w:rsidRDefault="00AA21EA" w:rsidP="00AA21EA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</w:t>
            </w:r>
            <w:r>
              <w:rPr>
                <w:sz w:val="22"/>
                <w:szCs w:val="22"/>
              </w:rPr>
              <w:t>и</w:t>
            </w:r>
            <w:r w:rsidRPr="002C12E5">
              <w:rPr>
                <w:sz w:val="22"/>
                <w:szCs w:val="22"/>
              </w:rPr>
              <w:t xml:space="preserve">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2C12E5" w:rsidRDefault="00AA21EA" w:rsidP="00AA21E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2C12E5" w:rsidRDefault="00AA21EA" w:rsidP="00AA21E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2C12E5" w:rsidRDefault="00AA21EA" w:rsidP="00AA21E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2C12E5" w:rsidRDefault="00AA21EA" w:rsidP="00AA21E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Default="00AA21EA" w:rsidP="00AA21EA">
            <w:r>
              <w:rPr>
                <w:sz w:val="18"/>
                <w:szCs w:val="18"/>
              </w:rPr>
              <w:t>198,7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Default="00AA21EA" w:rsidP="00AA21EA">
            <w:r w:rsidRPr="008B13F8">
              <w:rPr>
                <w:sz w:val="18"/>
                <w:szCs w:val="18"/>
              </w:rPr>
              <w:t>212,8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1EA" w:rsidRDefault="00AA21EA" w:rsidP="00AA21EA">
            <w:r w:rsidRPr="008B13F8">
              <w:rPr>
                <w:sz w:val="18"/>
                <w:szCs w:val="18"/>
              </w:rPr>
              <w:t>212,8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914F93" w:rsidRPr="002C12E5" w:rsidTr="0006753C">
        <w:trPr>
          <w:trHeight w:val="46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rPr>
                <w:szCs w:val="22"/>
              </w:rPr>
            </w:pPr>
            <w:r>
              <w:rPr>
                <w:szCs w:val="22"/>
              </w:rPr>
              <w:t>Подпрограмма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06753C" w:rsidRDefault="00914F93" w:rsidP="00914F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6753C">
              <w:rPr>
                <w:rFonts w:ascii="Times New Roman" w:hAnsi="Times New Roman" w:cs="Times New Roman"/>
                <w:szCs w:val="24"/>
              </w:rPr>
              <w:t xml:space="preserve">Создание условий для обеспечения качественными </w:t>
            </w:r>
            <w:r w:rsidRPr="0006753C">
              <w:rPr>
                <w:rFonts w:ascii="Times New Roman" w:hAnsi="Times New Roman" w:cs="Times New Roman"/>
                <w:szCs w:val="24"/>
              </w:rPr>
              <w:lastRenderedPageBreak/>
              <w:t>коммунальными услугами населения Верхнеподпольненского сельского поселения</w:t>
            </w:r>
            <w:r>
              <w:rPr>
                <w:rFonts w:ascii="Times New Roman" w:hAnsi="Times New Roman" w:cs="Times New Roman"/>
                <w:szCs w:val="24"/>
              </w:rPr>
              <w:t>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lastRenderedPageBreak/>
              <w:t>Сектор эк</w:t>
            </w:r>
            <w:r>
              <w:rPr>
                <w:sz w:val="22"/>
                <w:szCs w:val="22"/>
              </w:rPr>
              <w:t xml:space="preserve">ономики и финансов </w:t>
            </w:r>
            <w:r>
              <w:rPr>
                <w:sz w:val="22"/>
                <w:szCs w:val="22"/>
              </w:rPr>
              <w:lastRenderedPageBreak/>
              <w:t>Администрации</w:t>
            </w:r>
            <w:r w:rsidRPr="002C12E5">
              <w:rPr>
                <w:sz w:val="22"/>
                <w:szCs w:val="22"/>
              </w:rPr>
              <w:t xml:space="preserve">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Default="00AA21EA" w:rsidP="00854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541F1">
              <w:rPr>
                <w:sz w:val="18"/>
                <w:szCs w:val="18"/>
              </w:rPr>
              <w:t>16</w:t>
            </w:r>
            <w:r w:rsidR="00AA2F7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Default="008541F1" w:rsidP="00AA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AA2F79">
              <w:rPr>
                <w:sz w:val="18"/>
                <w:szCs w:val="18"/>
              </w:rPr>
              <w:t>,</w:t>
            </w:r>
            <w:r w:rsidR="00AA21E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E36A87" w:rsidRDefault="008541F1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A2F79">
              <w:rPr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8541F1" w:rsidP="00854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A21EA">
              <w:rPr>
                <w:sz w:val="18"/>
                <w:szCs w:val="18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14F93" w:rsidRPr="002C12E5" w:rsidTr="00914F93">
        <w:trPr>
          <w:trHeight w:val="468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F93" w:rsidRDefault="00914F93" w:rsidP="00914F93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06753C" w:rsidRDefault="00914F93" w:rsidP="00914F93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Уплата взносов на капитальный ремонт общего имущества многоквартирных домов по помещениям, находящихся в собственности Верхнеподпольненского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Default="00914F93" w:rsidP="00914F93">
            <w:r w:rsidRPr="0071552C">
              <w:rPr>
                <w:sz w:val="22"/>
                <w:szCs w:val="22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Default="00AA21EA" w:rsidP="00AA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AA2F7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Default="00AA21EA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A2F7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0206A" w:rsidRPr="002C12E5" w:rsidTr="00914F93">
        <w:trPr>
          <w:trHeight w:val="468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Расходы на возмещение предприятиям ЖКХ части платы граждан за 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r w:rsidRPr="0071552C">
              <w:rPr>
                <w:sz w:val="22"/>
                <w:szCs w:val="22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2C12E5" w:rsidRDefault="0040206A" w:rsidP="0040206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2C12E5" w:rsidRDefault="0040206A" w:rsidP="0040206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2C12E5" w:rsidRDefault="0040206A" w:rsidP="0040206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2C12E5" w:rsidRDefault="0040206A" w:rsidP="0040206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Default="00AA21EA" w:rsidP="00393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93503">
              <w:rPr>
                <w:sz w:val="18"/>
                <w:szCs w:val="18"/>
              </w:rPr>
              <w:t>8</w:t>
            </w:r>
            <w:r w:rsidR="0040206A">
              <w:rPr>
                <w:sz w:val="18"/>
                <w:szCs w:val="18"/>
              </w:rPr>
              <w:t>,</w:t>
            </w:r>
            <w:r w:rsidR="00393503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AA21E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40206A">
              <w:rPr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E36A87" w:rsidRDefault="00AA21EA" w:rsidP="00AA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40206A">
              <w:rPr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AA21EA" w:rsidP="00AA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40206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0206A" w:rsidRPr="002C12E5" w:rsidTr="00914F93">
        <w:trPr>
          <w:trHeight w:val="468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и содержание мест (площадок) накопления твердых коммунальных отходов, определения схемы размещения мест (площадок) накопления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r w:rsidRPr="0071552C">
              <w:rPr>
                <w:sz w:val="22"/>
                <w:szCs w:val="22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2C12E5" w:rsidRDefault="0040206A" w:rsidP="0040206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2C12E5" w:rsidRDefault="0040206A" w:rsidP="0040206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2C12E5" w:rsidRDefault="0040206A" w:rsidP="0040206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2C12E5" w:rsidRDefault="0040206A" w:rsidP="0040206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Default="00AA21E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 w:rsidR="0040206A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0241C" w:rsidRPr="00507576" w:rsidRDefault="00E0241C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Приложение </w:t>
      </w:r>
      <w:r>
        <w:rPr>
          <w:sz w:val="20"/>
        </w:rPr>
        <w:t>2</w:t>
      </w:r>
    </w:p>
    <w:p w:rsidR="00E0241C" w:rsidRPr="00507576" w:rsidRDefault="00E0241C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</w:t>
      </w:r>
      <w:r w:rsidR="001E4642">
        <w:rPr>
          <w:sz w:val="20"/>
        </w:rPr>
        <w:t>п</w:t>
      </w:r>
      <w:r w:rsidRPr="00507576">
        <w:rPr>
          <w:sz w:val="20"/>
        </w:rPr>
        <w:t>остановлению Администрации</w:t>
      </w:r>
    </w:p>
    <w:p w:rsidR="00E0241C" w:rsidRPr="00507576" w:rsidRDefault="00E0241C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1F25F5" w:rsidRDefault="00E0241C" w:rsidP="001F2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>поселения от</w:t>
      </w:r>
      <w:r w:rsidR="00FA6BC3">
        <w:rPr>
          <w:sz w:val="20"/>
        </w:rPr>
        <w:t xml:space="preserve"> </w:t>
      </w:r>
      <w:r w:rsidR="000C2EEF">
        <w:rPr>
          <w:sz w:val="20"/>
        </w:rPr>
        <w:t>29</w:t>
      </w:r>
      <w:r w:rsidR="00FA6BC3">
        <w:rPr>
          <w:sz w:val="20"/>
        </w:rPr>
        <w:t>.12.202</w:t>
      </w:r>
      <w:r w:rsidR="000C2EEF">
        <w:rPr>
          <w:sz w:val="20"/>
        </w:rPr>
        <w:t>2</w:t>
      </w:r>
      <w:r w:rsidR="00EB4954">
        <w:rPr>
          <w:sz w:val="20"/>
        </w:rPr>
        <w:t xml:space="preserve"> </w:t>
      </w:r>
      <w:r w:rsidRPr="00507576">
        <w:rPr>
          <w:sz w:val="20"/>
        </w:rPr>
        <w:t>№</w:t>
      </w:r>
      <w:r w:rsidR="00EB4954">
        <w:rPr>
          <w:sz w:val="20"/>
        </w:rPr>
        <w:t xml:space="preserve"> </w:t>
      </w:r>
      <w:r w:rsidR="00FA6BC3">
        <w:rPr>
          <w:sz w:val="20"/>
        </w:rPr>
        <w:t>1</w:t>
      </w:r>
      <w:r w:rsidR="000C2EEF">
        <w:rPr>
          <w:sz w:val="20"/>
        </w:rPr>
        <w:t>47</w:t>
      </w:r>
    </w:p>
    <w:p w:rsidR="001F25F5" w:rsidRDefault="001F25F5" w:rsidP="001F2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5033F" w:rsidRPr="000B509D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2" w:name="Par879"/>
      <w:bookmarkEnd w:id="2"/>
      <w:r w:rsidRPr="000B509D">
        <w:rPr>
          <w:b/>
          <w:szCs w:val="24"/>
        </w:rPr>
        <w:t xml:space="preserve">Расходы </w:t>
      </w:r>
    </w:p>
    <w:p w:rsidR="00B5033F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B5033F" w:rsidRPr="000B509D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0" w:type="auto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9"/>
        <w:gridCol w:w="2515"/>
        <w:gridCol w:w="2456"/>
        <w:gridCol w:w="600"/>
        <w:gridCol w:w="638"/>
        <w:gridCol w:w="756"/>
        <w:gridCol w:w="659"/>
        <w:gridCol w:w="645"/>
        <w:gridCol w:w="645"/>
        <w:gridCol w:w="645"/>
        <w:gridCol w:w="666"/>
        <w:gridCol w:w="720"/>
        <w:gridCol w:w="721"/>
        <w:gridCol w:w="719"/>
        <w:gridCol w:w="709"/>
      </w:tblGrid>
      <w:tr w:rsidR="00B5033F" w:rsidRPr="00E747F2" w:rsidTr="00914F93">
        <w:trPr>
          <w:tblCellSpacing w:w="5" w:type="nil"/>
          <w:jc w:val="center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Наименование      </w:t>
            </w:r>
            <w:r w:rsidRPr="00E747F2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Ответственный    </w:t>
            </w:r>
            <w:r w:rsidRPr="00E747F2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E747F2">
              <w:rPr>
                <w:rFonts w:ascii="Times New Roman" w:hAnsi="Times New Roman" w:cs="Times New Roman"/>
              </w:rPr>
              <w:br/>
            </w:r>
            <w:r w:rsidRPr="00E747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1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</w:tr>
      <w:tr w:rsidR="00B5033F" w:rsidRPr="00E747F2" w:rsidTr="00914F93">
        <w:trPr>
          <w:tblCellSpacing w:w="5" w:type="nil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E747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E747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E747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E747F2">
              <w:rPr>
                <w:rFonts w:ascii="Times New Roman" w:hAnsi="Times New Roman" w:cs="Times New Roman"/>
              </w:rPr>
              <w:t xml:space="preserve"> год </w:t>
            </w:r>
            <w:r w:rsidRPr="00E747F2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E747F2">
              <w:rPr>
                <w:rFonts w:ascii="Times New Roman" w:hAnsi="Times New Roman" w:cs="Times New Roman"/>
              </w:rPr>
              <w:t xml:space="preserve"> год   </w:t>
            </w:r>
            <w:r w:rsidRPr="00E747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2026 год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D151B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  <w:r w:rsidRPr="00D151B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9</w:t>
            </w:r>
            <w:r w:rsidRPr="00D151B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3</w:t>
            </w:r>
            <w:r w:rsidRPr="00D151B7">
              <w:rPr>
                <w:sz w:val="22"/>
                <w:szCs w:val="22"/>
              </w:rPr>
              <w:t>0 год</w:t>
            </w:r>
          </w:p>
        </w:tc>
      </w:tr>
      <w:tr w:rsidR="00B5033F" w:rsidRPr="00E747F2" w:rsidTr="00914F93">
        <w:trPr>
          <w:tblCellSpacing w:w="5" w:type="nil"/>
          <w:jc w:val="center"/>
        </w:trPr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1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1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1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1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24E44" w:rsidRPr="00E747F2" w:rsidTr="00914F93">
        <w:trPr>
          <w:tblCellSpacing w:w="5" w:type="nil"/>
          <w:jc w:val="center"/>
        </w:trPr>
        <w:tc>
          <w:tcPr>
            <w:tcW w:w="16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747F2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Муниципальная программа        </w:t>
            </w:r>
          </w:p>
        </w:tc>
        <w:tc>
          <w:tcPr>
            <w:tcW w:w="25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747F2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«Развитие коммунального хозяйства Верхнеподпольненского сельского поселения»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747F2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  <w:p w:rsidR="00B24E44" w:rsidRPr="00E747F2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B24E44" w:rsidP="00B24E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D6EDC"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B24E44" w:rsidP="00B24E44">
            <w:pPr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177,8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6D6EDC" w:rsidP="006D6EDC">
            <w:pPr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1</w:t>
            </w:r>
            <w:r w:rsidR="00B24E44" w:rsidRPr="006D6EDC">
              <w:rPr>
                <w:sz w:val="18"/>
                <w:szCs w:val="18"/>
              </w:rPr>
              <w:t>20</w:t>
            </w:r>
            <w:r w:rsidRPr="006D6EDC">
              <w:rPr>
                <w:sz w:val="18"/>
                <w:szCs w:val="18"/>
              </w:rPr>
              <w:t>6</w:t>
            </w:r>
            <w:r w:rsidR="00B24E44" w:rsidRPr="006D6EDC">
              <w:rPr>
                <w:sz w:val="18"/>
                <w:szCs w:val="18"/>
              </w:rPr>
              <w:t>,</w:t>
            </w:r>
            <w:r w:rsidRPr="006D6EDC">
              <w:rPr>
                <w:sz w:val="18"/>
                <w:szCs w:val="18"/>
              </w:rPr>
              <w:t>5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0C2EEF" w:rsidP="000C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  <w:r w:rsidR="00B24E44" w:rsidRPr="006D6E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0C2EEF" w:rsidP="000C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  <w:r w:rsidR="00B24E44" w:rsidRPr="006D6E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0C2EEF" w:rsidP="000C2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="00B24E44" w:rsidRPr="006D6E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0C2EEF" w:rsidP="000C2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24E44" w:rsidRPr="006D6ED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="00B24E44" w:rsidRPr="006D6E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B24E44" w:rsidP="00B24E44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B24E44" w:rsidP="00B24E44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B24E44" w:rsidP="00B24E44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B24E44" w:rsidP="00B24E44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B24E44" w:rsidP="00B24E44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</w:tr>
      <w:tr w:rsidR="00B5033F" w:rsidRPr="00E747F2" w:rsidTr="00914F93">
        <w:trPr>
          <w:trHeight w:val="562"/>
          <w:tblCellSpacing w:w="5" w:type="nil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393503" w:rsidP="003935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  <w:r w:rsidR="00B5033F" w:rsidRPr="006D6E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0C2EEF" w:rsidP="00B5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B5033F" w:rsidRPr="006D6EDC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0C2EEF" w:rsidP="00B5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B5033F" w:rsidRPr="006D6EDC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0C2EEF" w:rsidP="00B5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B5033F" w:rsidRPr="006D6EDC">
              <w:rPr>
                <w:sz w:val="18"/>
                <w:szCs w:val="18"/>
              </w:rPr>
              <w:t>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</w:tr>
      <w:tr w:rsidR="006D6EDC" w:rsidRPr="00E747F2" w:rsidTr="00914F93">
        <w:trPr>
          <w:trHeight w:val="561"/>
          <w:tblCellSpacing w:w="5" w:type="nil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E747F2" w:rsidRDefault="006D6EDC" w:rsidP="006D6E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E747F2" w:rsidRDefault="006D6EDC" w:rsidP="006D6E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E747F2" w:rsidRDefault="006D6EDC" w:rsidP="006D6EDC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D6EDC"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177,8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1206,5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393503" w:rsidP="00B951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  <w:r w:rsidR="006D6EDC" w:rsidRPr="006D6E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  <w:bookmarkStart w:id="3" w:name="_GoBack"/>
            <w:bookmarkEnd w:id="3"/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0C2EEF">
            <w:pPr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2</w:t>
            </w:r>
            <w:r w:rsidR="000C2EEF">
              <w:rPr>
                <w:sz w:val="18"/>
                <w:szCs w:val="18"/>
              </w:rPr>
              <w:t>50</w:t>
            </w:r>
            <w:r w:rsidRPr="006D6EDC">
              <w:rPr>
                <w:sz w:val="18"/>
                <w:szCs w:val="18"/>
              </w:rPr>
              <w:t>,</w:t>
            </w:r>
            <w:r w:rsidR="000C2EEF">
              <w:rPr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0C2EEF" w:rsidP="000C2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 w:rsidR="006D6EDC" w:rsidRPr="006D6E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0C2EEF" w:rsidP="000C2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 w:rsidR="006D6EDC" w:rsidRPr="006D6E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</w:tr>
      <w:tr w:rsidR="00B5033F" w:rsidRPr="00E747F2" w:rsidTr="00914F93">
        <w:trPr>
          <w:trHeight w:val="553"/>
          <w:tblCellSpacing w:w="5" w:type="nil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</w:tr>
    </w:tbl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sectPr w:rsidR="001F25F5" w:rsidSect="00EB4954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41" w:rsidRDefault="004B3641" w:rsidP="00BB5048">
      <w:r>
        <w:separator/>
      </w:r>
    </w:p>
  </w:endnote>
  <w:endnote w:type="continuationSeparator" w:id="0">
    <w:p w:rsidR="004B3641" w:rsidRDefault="004B3641" w:rsidP="00BB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642" w:rsidRDefault="001E4642" w:rsidP="001F25F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1E4642" w:rsidRDefault="001E4642" w:rsidP="001F25F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7158"/>
      <w:docPartObj>
        <w:docPartGallery w:val="Page Numbers (Bottom of Page)"/>
        <w:docPartUnique/>
      </w:docPartObj>
    </w:sdtPr>
    <w:sdtEndPr/>
    <w:sdtContent>
      <w:p w:rsidR="001E4642" w:rsidRDefault="001E464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47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E4642" w:rsidRDefault="001E4642" w:rsidP="001F25F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41" w:rsidRDefault="004B3641" w:rsidP="00BB5048">
      <w:r>
        <w:separator/>
      </w:r>
    </w:p>
  </w:footnote>
  <w:footnote w:type="continuationSeparator" w:id="0">
    <w:p w:rsidR="004B3641" w:rsidRDefault="004B3641" w:rsidP="00BB5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 w15:restartNumberingAfterBreak="0">
    <w:nsid w:val="0F1D6E45"/>
    <w:multiLevelType w:val="hybridMultilevel"/>
    <w:tmpl w:val="5AA6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8347A"/>
    <w:multiLevelType w:val="hybridMultilevel"/>
    <w:tmpl w:val="77AED770"/>
    <w:lvl w:ilvl="0" w:tplc="DA3497C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711A490B"/>
    <w:multiLevelType w:val="hybridMultilevel"/>
    <w:tmpl w:val="515A4C00"/>
    <w:lvl w:ilvl="0" w:tplc="6556F666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F5"/>
    <w:rsid w:val="0003628D"/>
    <w:rsid w:val="000501B3"/>
    <w:rsid w:val="0006753C"/>
    <w:rsid w:val="0009153D"/>
    <w:rsid w:val="000B1501"/>
    <w:rsid w:val="000C2EEF"/>
    <w:rsid w:val="000C6F6D"/>
    <w:rsid w:val="00130E63"/>
    <w:rsid w:val="00131484"/>
    <w:rsid w:val="00140816"/>
    <w:rsid w:val="001C6949"/>
    <w:rsid w:val="001D2D71"/>
    <w:rsid w:val="001E4642"/>
    <w:rsid w:val="001E5FA9"/>
    <w:rsid w:val="001F25F5"/>
    <w:rsid w:val="001F38D9"/>
    <w:rsid w:val="002315A4"/>
    <w:rsid w:val="0026436E"/>
    <w:rsid w:val="002C0885"/>
    <w:rsid w:val="002F716C"/>
    <w:rsid w:val="003129D9"/>
    <w:rsid w:val="00332CCF"/>
    <w:rsid w:val="003816E2"/>
    <w:rsid w:val="00393503"/>
    <w:rsid w:val="003E3496"/>
    <w:rsid w:val="003E3EF2"/>
    <w:rsid w:val="003F6E57"/>
    <w:rsid w:val="0040206A"/>
    <w:rsid w:val="004076E9"/>
    <w:rsid w:val="0042036D"/>
    <w:rsid w:val="00476A13"/>
    <w:rsid w:val="00482296"/>
    <w:rsid w:val="004B3641"/>
    <w:rsid w:val="004D6AD9"/>
    <w:rsid w:val="004F3EAC"/>
    <w:rsid w:val="00552463"/>
    <w:rsid w:val="00555649"/>
    <w:rsid w:val="005729C7"/>
    <w:rsid w:val="005C19D7"/>
    <w:rsid w:val="005D548E"/>
    <w:rsid w:val="005E1CEE"/>
    <w:rsid w:val="005E2DA9"/>
    <w:rsid w:val="006D6EDC"/>
    <w:rsid w:val="006F54C5"/>
    <w:rsid w:val="007017D4"/>
    <w:rsid w:val="00726050"/>
    <w:rsid w:val="007B464C"/>
    <w:rsid w:val="008541F1"/>
    <w:rsid w:val="008716F3"/>
    <w:rsid w:val="00914F93"/>
    <w:rsid w:val="009210DC"/>
    <w:rsid w:val="00943868"/>
    <w:rsid w:val="0098018B"/>
    <w:rsid w:val="00982403"/>
    <w:rsid w:val="009E109D"/>
    <w:rsid w:val="00A269B9"/>
    <w:rsid w:val="00A3310F"/>
    <w:rsid w:val="00A71AE5"/>
    <w:rsid w:val="00AA1B5A"/>
    <w:rsid w:val="00AA21EA"/>
    <w:rsid w:val="00AA2F79"/>
    <w:rsid w:val="00AF6F56"/>
    <w:rsid w:val="00B24E44"/>
    <w:rsid w:val="00B30CB6"/>
    <w:rsid w:val="00B37AB7"/>
    <w:rsid w:val="00B5033F"/>
    <w:rsid w:val="00B7407E"/>
    <w:rsid w:val="00B951E8"/>
    <w:rsid w:val="00BB5048"/>
    <w:rsid w:val="00BC3854"/>
    <w:rsid w:val="00BC4CDD"/>
    <w:rsid w:val="00BC7971"/>
    <w:rsid w:val="00BD18D7"/>
    <w:rsid w:val="00C21559"/>
    <w:rsid w:val="00C538F9"/>
    <w:rsid w:val="00C742BA"/>
    <w:rsid w:val="00C74856"/>
    <w:rsid w:val="00CD1E95"/>
    <w:rsid w:val="00CF2350"/>
    <w:rsid w:val="00CF66C6"/>
    <w:rsid w:val="00D3000B"/>
    <w:rsid w:val="00D660E6"/>
    <w:rsid w:val="00DA2C53"/>
    <w:rsid w:val="00DA6BD5"/>
    <w:rsid w:val="00DD14B2"/>
    <w:rsid w:val="00DD3A6E"/>
    <w:rsid w:val="00E0241C"/>
    <w:rsid w:val="00E10DC0"/>
    <w:rsid w:val="00E30631"/>
    <w:rsid w:val="00E47BED"/>
    <w:rsid w:val="00E9516F"/>
    <w:rsid w:val="00EB4954"/>
    <w:rsid w:val="00ED75DC"/>
    <w:rsid w:val="00EE547B"/>
    <w:rsid w:val="00F16D1B"/>
    <w:rsid w:val="00F27D0B"/>
    <w:rsid w:val="00F54891"/>
    <w:rsid w:val="00F823B7"/>
    <w:rsid w:val="00F84549"/>
    <w:rsid w:val="00F94D6E"/>
    <w:rsid w:val="00FA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B3D94-E23E-44C1-84B1-2E9057D8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25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5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1F25F5"/>
    <w:pPr>
      <w:jc w:val="center"/>
    </w:pPr>
    <w:rPr>
      <w:sz w:val="28"/>
    </w:rPr>
  </w:style>
  <w:style w:type="paragraph" w:styleId="a3">
    <w:name w:val="Body Text"/>
    <w:basedOn w:val="a"/>
    <w:link w:val="a4"/>
    <w:rsid w:val="001F25F5"/>
    <w:pPr>
      <w:spacing w:after="120"/>
    </w:pPr>
  </w:style>
  <w:style w:type="character" w:customStyle="1" w:styleId="a4">
    <w:name w:val="Основной текст Знак"/>
    <w:basedOn w:val="a0"/>
    <w:link w:val="a3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1F25F5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1F25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2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1F25F5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paragraph" w:styleId="a7">
    <w:name w:val="footer"/>
    <w:basedOn w:val="a"/>
    <w:link w:val="a8"/>
    <w:uiPriority w:val="99"/>
    <w:rsid w:val="001F25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1F25F5"/>
  </w:style>
  <w:style w:type="paragraph" w:styleId="aa">
    <w:name w:val="Body Text Indent"/>
    <w:basedOn w:val="a"/>
    <w:link w:val="ab"/>
    <w:rsid w:val="001F25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F2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1F25F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25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25F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1F25F5"/>
    <w:pPr>
      <w:ind w:left="720"/>
      <w:contextualSpacing/>
    </w:pPr>
  </w:style>
  <w:style w:type="character" w:styleId="af1">
    <w:name w:val="Strong"/>
    <w:basedOn w:val="a0"/>
    <w:qFormat/>
    <w:rsid w:val="001F25F5"/>
    <w:rPr>
      <w:b/>
      <w:bCs/>
    </w:rPr>
  </w:style>
  <w:style w:type="paragraph" w:styleId="af2">
    <w:name w:val="No Spacing"/>
    <w:uiPriority w:val="1"/>
    <w:qFormat/>
    <w:rsid w:val="001F25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1F25F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1F25F5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1F25F5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1F25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2023-01-24T05:48:00Z</cp:lastPrinted>
  <dcterms:created xsi:type="dcterms:W3CDTF">2023-01-23T12:02:00Z</dcterms:created>
  <dcterms:modified xsi:type="dcterms:W3CDTF">2023-03-13T12:17:00Z</dcterms:modified>
</cp:coreProperties>
</file>