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05" w:rsidRDefault="007B0A05" w:rsidP="0052017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color w:val="808080"/>
        </w:rPr>
        <w:drawing>
          <wp:inline distT="0" distB="0" distL="0" distR="0" wp14:anchorId="44ABEE1A" wp14:editId="12DA24CE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F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5E7853" w:rsidP="007F72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73CE">
        <w:rPr>
          <w:sz w:val="28"/>
          <w:szCs w:val="28"/>
        </w:rPr>
        <w:t>8</w:t>
      </w:r>
      <w:r w:rsidR="0052017F">
        <w:rPr>
          <w:sz w:val="28"/>
          <w:szCs w:val="28"/>
        </w:rPr>
        <w:t>.</w:t>
      </w:r>
      <w:r w:rsidR="004B61E3">
        <w:rPr>
          <w:sz w:val="28"/>
          <w:szCs w:val="28"/>
        </w:rPr>
        <w:t>1</w:t>
      </w:r>
      <w:r w:rsidR="00067576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</w:t>
      </w:r>
      <w:r w:rsidR="009073CE">
        <w:rPr>
          <w:sz w:val="28"/>
          <w:szCs w:val="28"/>
        </w:rPr>
        <w:t>20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67576">
        <w:rPr>
          <w:sz w:val="28"/>
          <w:szCs w:val="28"/>
        </w:rPr>
        <w:t>9</w:t>
      </w:r>
      <w:r w:rsidR="009073CE">
        <w:rPr>
          <w:sz w:val="28"/>
          <w:szCs w:val="28"/>
        </w:rPr>
        <w:t>5</w:t>
      </w:r>
      <w:r w:rsidR="0052017F">
        <w:rPr>
          <w:sz w:val="28"/>
          <w:szCs w:val="28"/>
        </w:rPr>
        <w:t xml:space="preserve"> 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52017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1D6745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3D6384">
              <w:rPr>
                <w:szCs w:val="24"/>
              </w:rPr>
              <w:t xml:space="preserve">29912,0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2021 –  1</w:t>
            </w:r>
            <w:r w:rsidR="00AA3343">
              <w:rPr>
                <w:szCs w:val="24"/>
              </w:rPr>
              <w:t>846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1903</w:t>
            </w:r>
            <w:proofErr w:type="gramEnd"/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5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3D6384">
              <w:rPr>
                <w:szCs w:val="24"/>
              </w:rPr>
              <w:t>23302</w:t>
            </w:r>
            <w:r>
              <w:rPr>
                <w:szCs w:val="24"/>
              </w:rPr>
              <w:t>,</w:t>
            </w:r>
            <w:r w:rsidR="003D6384">
              <w:rPr>
                <w:szCs w:val="24"/>
              </w:rPr>
              <w:t>2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4B61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3D6384" w:rsidRDefault="004B61E3" w:rsidP="003D6384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</w:t>
            </w:r>
            <w:r w:rsidR="003D6384">
              <w:rPr>
                <w:szCs w:val="24"/>
              </w:rPr>
              <w:t>составляют 29912,0 тыс. руб., в том числе: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2019 –  1110,0 тыс. руб.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2020 –  1750,0  тыс. руб.</w:t>
            </w:r>
          </w:p>
          <w:p w:rsidR="003D6384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2021 –  1846,3 тыс. руб.</w:t>
            </w:r>
          </w:p>
          <w:p w:rsidR="003D6384" w:rsidRPr="008D398E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1903</w:t>
            </w:r>
            <w:proofErr w:type="gramEnd"/>
            <w:r>
              <w:rPr>
                <w:szCs w:val="24"/>
              </w:rPr>
              <w:t xml:space="preserve">,5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3D6384" w:rsidRPr="008D398E" w:rsidRDefault="003D6384" w:rsidP="003D6384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23302,2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 xml:space="preserve">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D751F5" w:rsidRDefault="00D751F5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D24F7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 w:rsidR="002D24F7"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 w:rsidR="002D24F7">
        <w:rPr>
          <w:sz w:val="28"/>
          <w:szCs w:val="28"/>
        </w:rPr>
        <w:t>редакции, согласно приложению 1 настоящего Постановления.</w:t>
      </w:r>
    </w:p>
    <w:p w:rsidR="00A910CC" w:rsidRDefault="008637FF" w:rsidP="002D24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24F7"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 w:rsidR="002D24F7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2D24F7" w:rsidRPr="001F25F5">
        <w:rPr>
          <w:sz w:val="28"/>
          <w:szCs w:val="28"/>
        </w:rPr>
        <w:t xml:space="preserve">   </w:t>
      </w:r>
    </w:p>
    <w:p w:rsidR="0052017F" w:rsidRPr="00345C5B" w:rsidRDefault="008637FF" w:rsidP="00863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10CC">
        <w:rPr>
          <w:sz w:val="28"/>
          <w:szCs w:val="28"/>
        </w:rPr>
        <w:t>2</w:t>
      </w:r>
      <w:r w:rsidR="005201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>Разместить</w:t>
      </w:r>
      <w:r w:rsidR="0052017F" w:rsidRPr="00345C5B">
        <w:rPr>
          <w:sz w:val="28"/>
          <w:szCs w:val="28"/>
        </w:rPr>
        <w:t xml:space="preserve">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Верхнеподпольненского сельского поселения</w:t>
      </w:r>
      <w:r w:rsidR="0052017F" w:rsidRPr="003201D9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 xml:space="preserve">     </w:t>
      </w:r>
    </w:p>
    <w:p w:rsidR="0052017F" w:rsidRPr="00345C5B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>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Т.Н. Терских</w:t>
      </w:r>
    </w:p>
    <w:p w:rsidR="0052017F" w:rsidRPr="00C50E73" w:rsidRDefault="0052017F" w:rsidP="0052017F">
      <w:pPr>
        <w:rPr>
          <w:sz w:val="28"/>
          <w:szCs w:val="28"/>
        </w:rPr>
        <w:sectPr w:rsidR="0052017F" w:rsidRPr="00C50E73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Default="0052017F" w:rsidP="00D751F5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ab/>
      </w:r>
      <w:r w:rsidRPr="00507576">
        <w:rPr>
          <w:sz w:val="20"/>
        </w:rPr>
        <w:t xml:space="preserve">                                                                                                           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ind w:left="-284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0870A1">
        <w:rPr>
          <w:sz w:val="20"/>
        </w:rPr>
        <w:t>2</w:t>
      </w:r>
      <w:r w:rsidR="003D6384">
        <w:rPr>
          <w:sz w:val="20"/>
        </w:rPr>
        <w:t>8</w:t>
      </w:r>
      <w:r w:rsidR="004B0AC9">
        <w:rPr>
          <w:sz w:val="20"/>
        </w:rPr>
        <w:t>.</w:t>
      </w:r>
      <w:r w:rsidR="004B61E3">
        <w:rPr>
          <w:sz w:val="20"/>
        </w:rPr>
        <w:t>1</w:t>
      </w:r>
      <w:r w:rsidR="00AA3343">
        <w:rPr>
          <w:sz w:val="20"/>
        </w:rPr>
        <w:t>2</w:t>
      </w:r>
      <w:r w:rsidR="000870A1">
        <w:rPr>
          <w:sz w:val="20"/>
        </w:rPr>
        <w:t>.</w:t>
      </w:r>
      <w:r w:rsidRPr="00507576">
        <w:rPr>
          <w:sz w:val="20"/>
        </w:rPr>
        <w:t>20</w:t>
      </w:r>
      <w:r w:rsidR="003D6384">
        <w:rPr>
          <w:sz w:val="20"/>
        </w:rPr>
        <w:t>20</w:t>
      </w:r>
      <w:r w:rsidRPr="00507576">
        <w:rPr>
          <w:sz w:val="20"/>
        </w:rPr>
        <w:t xml:space="preserve"> №</w:t>
      </w:r>
      <w:r w:rsidR="008637FF">
        <w:rPr>
          <w:sz w:val="20"/>
        </w:rPr>
        <w:t xml:space="preserve"> </w:t>
      </w:r>
      <w:r w:rsidR="00AA3343">
        <w:rPr>
          <w:sz w:val="20"/>
        </w:rPr>
        <w:t>9</w:t>
      </w:r>
      <w:r w:rsidR="003D6384">
        <w:rPr>
          <w:sz w:val="20"/>
        </w:rPr>
        <w:t>5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785"/>
        <w:gridCol w:w="463"/>
        <w:gridCol w:w="645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A32573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A32573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2030 год</w:t>
            </w:r>
          </w:p>
        </w:tc>
      </w:tr>
      <w:tr w:rsidR="00AA3343" w:rsidRPr="00AA3343" w:rsidTr="00A32573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A32573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E0165B" w:rsidP="00E016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734A8A" w:rsidRPr="00AA3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</w:t>
            </w:r>
            <w:r w:rsidR="00734A8A" w:rsidRPr="00AA3343">
              <w:rPr>
                <w:sz w:val="18"/>
                <w:szCs w:val="18"/>
              </w:rPr>
              <w:t>,</w:t>
            </w:r>
            <w:r w:rsidRPr="00AA3343">
              <w:rPr>
                <w:sz w:val="18"/>
                <w:szCs w:val="18"/>
              </w:rPr>
              <w:t>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E0165B" w:rsidP="003D6384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E0165B" w:rsidP="00E016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  <w:r w:rsidR="00AA3343" w:rsidRPr="00AA3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1846,3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E0165B" w:rsidP="003D6384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1903,5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AA3343" w:rsidRDefault="00AA3343" w:rsidP="00AA3343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  <w:tr w:rsidR="00AA3343" w:rsidRPr="00AA3343" w:rsidTr="00A32573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784B6B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BC5657">
        <w:rPr>
          <w:sz w:val="20"/>
        </w:rPr>
        <w:t>2</w:t>
      </w:r>
      <w:r w:rsidR="003D6384">
        <w:rPr>
          <w:sz w:val="20"/>
        </w:rPr>
        <w:t>8</w:t>
      </w:r>
      <w:r w:rsidR="00BC5657">
        <w:rPr>
          <w:sz w:val="20"/>
        </w:rPr>
        <w:t>.</w:t>
      </w:r>
      <w:r w:rsidR="00734A8A">
        <w:rPr>
          <w:sz w:val="20"/>
        </w:rPr>
        <w:t>1</w:t>
      </w:r>
      <w:r w:rsidR="00BC5657">
        <w:rPr>
          <w:sz w:val="20"/>
        </w:rPr>
        <w:t>2</w:t>
      </w:r>
      <w:r w:rsidR="00734A8A">
        <w:rPr>
          <w:sz w:val="20"/>
        </w:rPr>
        <w:t>.</w:t>
      </w:r>
      <w:r w:rsidR="003D6384">
        <w:rPr>
          <w:sz w:val="20"/>
        </w:rPr>
        <w:t>2020</w:t>
      </w:r>
      <w:r w:rsidR="00734A8A" w:rsidRPr="00507576">
        <w:rPr>
          <w:sz w:val="20"/>
        </w:rPr>
        <w:t xml:space="preserve"> №</w:t>
      </w:r>
      <w:r w:rsidR="00734A8A">
        <w:rPr>
          <w:sz w:val="20"/>
        </w:rPr>
        <w:t xml:space="preserve"> </w:t>
      </w:r>
      <w:r w:rsidR="00BC5657">
        <w:rPr>
          <w:sz w:val="20"/>
        </w:rPr>
        <w:t>9</w:t>
      </w:r>
      <w:r w:rsidR="003D6384">
        <w:rPr>
          <w:sz w:val="20"/>
        </w:rPr>
        <w:t>5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B64366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Наименование      </w:t>
            </w:r>
            <w:r w:rsidRPr="002D24F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Ответственный    </w:t>
            </w:r>
            <w:r w:rsidRPr="002D24F7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D24F7">
              <w:rPr>
                <w:rFonts w:ascii="Times New Roman" w:hAnsi="Times New Roman" w:cs="Times New Roman"/>
              </w:rPr>
              <w:br/>
            </w:r>
            <w:r w:rsidRPr="002D24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2D24F7" w:rsidRDefault="00A32573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   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C2672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8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202</w:t>
            </w:r>
            <w:r>
              <w:rPr>
                <w:sz w:val="20"/>
              </w:rPr>
              <w:t>9</w:t>
            </w:r>
            <w:r w:rsidRPr="00A17FFD">
              <w:rPr>
                <w:sz w:val="20"/>
              </w:rPr>
              <w:t xml:space="preserve">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A17FFD">
              <w:rPr>
                <w:sz w:val="20"/>
              </w:rPr>
              <w:t>20</w:t>
            </w:r>
            <w:r>
              <w:rPr>
                <w:sz w:val="20"/>
              </w:rPr>
              <w:t>3</w:t>
            </w:r>
            <w:r w:rsidRPr="00A17FFD">
              <w:rPr>
                <w:sz w:val="20"/>
              </w:rPr>
              <w:t>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734A8A" w:rsidRDefault="00734A8A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A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23302,2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736139">
              <w:rPr>
                <w:sz w:val="20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BC56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BC56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2308C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21398</w:t>
            </w:r>
            <w:r w:rsidR="00AA3343" w:rsidRPr="00AF0D3B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AF0D3B">
              <w:rPr>
                <w:sz w:val="20"/>
              </w:rPr>
              <w:t>0,0</w:t>
            </w:r>
          </w:p>
        </w:tc>
      </w:tr>
      <w:tr w:rsidR="00AA3343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2D24F7" w:rsidRDefault="00AA3343" w:rsidP="00AA3343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Pr="007C26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7C2672" w:rsidRDefault="00AA3343" w:rsidP="00AA3343">
            <w:pPr>
              <w:rPr>
                <w:sz w:val="20"/>
              </w:rPr>
            </w:pPr>
            <w:r>
              <w:rPr>
                <w:sz w:val="20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1846</w:t>
            </w:r>
            <w:r w:rsidRPr="006B223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>
              <w:rPr>
                <w:sz w:val="20"/>
              </w:rPr>
              <w:t>1903</w:t>
            </w:r>
            <w:r w:rsidRPr="0048630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32573" w:rsidP="00A32573">
            <w:r>
              <w:rPr>
                <w:sz w:val="20"/>
              </w:rPr>
              <w:t>1903</w:t>
            </w:r>
            <w:r w:rsidR="00AA3343" w:rsidRPr="00C54F09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Default="00AA3343" w:rsidP="00AA3343">
            <w:r w:rsidRPr="00C54F09">
              <w:rPr>
                <w:sz w:val="20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2D24F7" w:rsidRDefault="00734A8A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D24F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Default="00734A8A" w:rsidP="00784B6B">
            <w:r w:rsidRPr="00C82F77">
              <w:rPr>
                <w:sz w:val="20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7D" w:rsidRDefault="00C13F7D">
      <w:r>
        <w:separator/>
      </w:r>
    </w:p>
  </w:endnote>
  <w:endnote w:type="continuationSeparator" w:id="0">
    <w:p w:rsidR="00C13F7D" w:rsidRDefault="00C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52017F" w:rsidRDefault="00E765B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0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17F" w:rsidRDefault="0052017F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>
    <w:pPr>
      <w:pStyle w:val="a7"/>
      <w:jc w:val="right"/>
    </w:pPr>
  </w:p>
  <w:p w:rsidR="0052017F" w:rsidRDefault="0052017F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7F" w:rsidRDefault="0052017F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7D" w:rsidRDefault="00C13F7D">
      <w:r>
        <w:separator/>
      </w:r>
    </w:p>
  </w:footnote>
  <w:footnote w:type="continuationSeparator" w:id="0">
    <w:p w:rsidR="00C13F7D" w:rsidRDefault="00C1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530E0"/>
    <w:rsid w:val="00067576"/>
    <w:rsid w:val="000870A1"/>
    <w:rsid w:val="00101652"/>
    <w:rsid w:val="001137AF"/>
    <w:rsid w:val="00165267"/>
    <w:rsid w:val="001B6DAF"/>
    <w:rsid w:val="001C0579"/>
    <w:rsid w:val="00233A3C"/>
    <w:rsid w:val="00236638"/>
    <w:rsid w:val="002772E7"/>
    <w:rsid w:val="002D24F7"/>
    <w:rsid w:val="002E1F7C"/>
    <w:rsid w:val="003977B4"/>
    <w:rsid w:val="003B777D"/>
    <w:rsid w:val="003D6384"/>
    <w:rsid w:val="00472D2C"/>
    <w:rsid w:val="004B0AC9"/>
    <w:rsid w:val="004B61E3"/>
    <w:rsid w:val="004F5A08"/>
    <w:rsid w:val="00503E8A"/>
    <w:rsid w:val="0052017F"/>
    <w:rsid w:val="005948D6"/>
    <w:rsid w:val="005E7853"/>
    <w:rsid w:val="005E7D97"/>
    <w:rsid w:val="00632B23"/>
    <w:rsid w:val="00661F5F"/>
    <w:rsid w:val="00685F88"/>
    <w:rsid w:val="006E57DA"/>
    <w:rsid w:val="006E697A"/>
    <w:rsid w:val="00702ADD"/>
    <w:rsid w:val="00705F4D"/>
    <w:rsid w:val="00734A8A"/>
    <w:rsid w:val="007A532C"/>
    <w:rsid w:val="007B0A05"/>
    <w:rsid w:val="007F720B"/>
    <w:rsid w:val="008637FF"/>
    <w:rsid w:val="008D3FAC"/>
    <w:rsid w:val="008E1C8C"/>
    <w:rsid w:val="009073CE"/>
    <w:rsid w:val="00932B2D"/>
    <w:rsid w:val="009475CD"/>
    <w:rsid w:val="00A044B7"/>
    <w:rsid w:val="00A32573"/>
    <w:rsid w:val="00A42337"/>
    <w:rsid w:val="00A910CC"/>
    <w:rsid w:val="00AA3343"/>
    <w:rsid w:val="00AA43B6"/>
    <w:rsid w:val="00B27230"/>
    <w:rsid w:val="00B31F3A"/>
    <w:rsid w:val="00B86995"/>
    <w:rsid w:val="00BA523B"/>
    <w:rsid w:val="00BC5657"/>
    <w:rsid w:val="00C13F7D"/>
    <w:rsid w:val="00C175C5"/>
    <w:rsid w:val="00C95539"/>
    <w:rsid w:val="00CE422C"/>
    <w:rsid w:val="00D751F5"/>
    <w:rsid w:val="00DD7C31"/>
    <w:rsid w:val="00DD7EAB"/>
    <w:rsid w:val="00E0165B"/>
    <w:rsid w:val="00E176D6"/>
    <w:rsid w:val="00E32950"/>
    <w:rsid w:val="00E765B5"/>
    <w:rsid w:val="00EB10DC"/>
    <w:rsid w:val="00EB1AF0"/>
    <w:rsid w:val="00ED2907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2020-01-29T13:07:00Z</cp:lastPrinted>
  <dcterms:created xsi:type="dcterms:W3CDTF">2021-02-08T12:56:00Z</dcterms:created>
  <dcterms:modified xsi:type="dcterms:W3CDTF">2021-02-08T12:56:00Z</dcterms:modified>
</cp:coreProperties>
</file>