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AF6F56" w:rsidP="00D300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47BED">
        <w:rPr>
          <w:sz w:val="28"/>
          <w:szCs w:val="28"/>
        </w:rPr>
        <w:t>8</w:t>
      </w:r>
      <w:r w:rsidR="00EB4954">
        <w:rPr>
          <w:sz w:val="28"/>
          <w:szCs w:val="28"/>
        </w:rPr>
        <w:t>.</w:t>
      </w:r>
      <w:r w:rsidR="00C21559">
        <w:rPr>
          <w:sz w:val="28"/>
          <w:szCs w:val="28"/>
        </w:rPr>
        <w:t>1</w:t>
      </w:r>
      <w:r w:rsidR="002315A4">
        <w:rPr>
          <w:sz w:val="28"/>
          <w:szCs w:val="28"/>
        </w:rPr>
        <w:t>2</w:t>
      </w:r>
      <w:r w:rsidR="00EB4954">
        <w:rPr>
          <w:sz w:val="28"/>
          <w:szCs w:val="28"/>
        </w:rPr>
        <w:t>.20</w:t>
      </w:r>
      <w:r w:rsidR="00E47BED">
        <w:rPr>
          <w:sz w:val="28"/>
          <w:szCs w:val="28"/>
        </w:rPr>
        <w:t>20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 w:rsidR="00E47BED">
        <w:rPr>
          <w:sz w:val="28"/>
          <w:szCs w:val="28"/>
        </w:rPr>
        <w:t>96</w:t>
      </w:r>
      <w:r w:rsidR="001F25F5">
        <w:rPr>
          <w:sz w:val="28"/>
          <w:szCs w:val="28"/>
        </w:rPr>
        <w:t xml:space="preserve"> 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6E0746" w:rsidRDefault="00B37AB7" w:rsidP="000915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C21559" w:rsidTr="005C19D7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C21559" w:rsidRDefault="00C21559" w:rsidP="00C21559">
            <w:pPr>
              <w:pStyle w:val="Standard"/>
              <w:snapToGrid w:val="0"/>
              <w:ind w:firstLine="26"/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24E44">
              <w:rPr>
                <w:szCs w:val="24"/>
              </w:rPr>
              <w:t xml:space="preserve">1023,3 </w:t>
            </w:r>
            <w:bookmarkStart w:id="0" w:name="_GoBack"/>
            <w:bookmarkEnd w:id="0"/>
            <w:r w:rsidRPr="008D398E">
              <w:rPr>
                <w:szCs w:val="24"/>
              </w:rPr>
              <w:t>тыс. руб., в том числе: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7B464C">
              <w:rPr>
                <w:szCs w:val="24"/>
              </w:rPr>
              <w:t>77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7B464C">
              <w:rPr>
                <w:szCs w:val="24"/>
              </w:rPr>
              <w:t>208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7B464C">
              <w:rPr>
                <w:szCs w:val="24"/>
              </w:rPr>
              <w:t>208</w:t>
            </w:r>
            <w:proofErr w:type="gramEnd"/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7B464C">
              <w:rPr>
                <w:szCs w:val="24"/>
              </w:rPr>
              <w:t>208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C21559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 w:rsidR="00B5033F"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C21559" w:rsidRDefault="00C21559" w:rsidP="00C2155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1F25F5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</w:t>
      </w:r>
      <w:r w:rsidR="00552463"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503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C19D7">
        <w:rPr>
          <w:sz w:val="28"/>
          <w:szCs w:val="28"/>
        </w:rPr>
        <w:t xml:space="preserve">п. 10 </w:t>
      </w:r>
      <w:r w:rsidR="00140816">
        <w:rPr>
          <w:sz w:val="28"/>
          <w:szCs w:val="28"/>
        </w:rPr>
        <w:t>Паспорт</w:t>
      </w:r>
      <w:r w:rsidR="005C19D7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</w:t>
      </w:r>
      <w:r w:rsidR="002315A4">
        <w:rPr>
          <w:sz w:val="28"/>
          <w:szCs w:val="28"/>
        </w:rPr>
        <w:t>1</w:t>
      </w:r>
      <w:r w:rsidR="00140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5033F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B5033F" w:rsidRDefault="00B5033F" w:rsidP="00B5033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B5033F" w:rsidRDefault="00B5033F" w:rsidP="00B5033F">
            <w:pPr>
              <w:pStyle w:val="Standard"/>
              <w:snapToGrid w:val="0"/>
              <w:ind w:firstLine="26"/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24E44">
              <w:rPr>
                <w:szCs w:val="24"/>
              </w:rPr>
              <w:t xml:space="preserve">47,1 </w:t>
            </w:r>
            <w:r w:rsidRPr="008D398E">
              <w:rPr>
                <w:szCs w:val="24"/>
              </w:rPr>
              <w:t>тыс. руб., в том числе: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7B464C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7B464C">
              <w:rPr>
                <w:szCs w:val="24"/>
              </w:rPr>
              <w:t>9</w:t>
            </w:r>
            <w:proofErr w:type="gramEnd"/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7B464C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B5033F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B5033F" w:rsidRDefault="00B5033F" w:rsidP="00B5033F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315A4" w:rsidRDefault="002315A4" w:rsidP="002315A4">
      <w:pPr>
        <w:rPr>
          <w:sz w:val="28"/>
          <w:szCs w:val="28"/>
        </w:rPr>
      </w:pPr>
      <w:r>
        <w:rPr>
          <w:sz w:val="28"/>
          <w:szCs w:val="28"/>
        </w:rPr>
        <w:t xml:space="preserve">          1.3. В приложении 1 п. 10 Паспорта подпрограммы 2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2315A4" w:rsidTr="00CC2D2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4" w:rsidRDefault="002315A4" w:rsidP="00CC2D2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2315A4" w:rsidRDefault="002315A4" w:rsidP="00CC2D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2315A4" w:rsidRDefault="002315A4" w:rsidP="00CC2D22">
            <w:pPr>
              <w:pStyle w:val="Standard"/>
              <w:snapToGrid w:val="0"/>
              <w:ind w:firstLine="26"/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A4" w:rsidRPr="008D398E" w:rsidRDefault="002315A4" w:rsidP="00CC2D22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24E44">
              <w:rPr>
                <w:szCs w:val="24"/>
              </w:rPr>
              <w:t xml:space="preserve">976,2 </w:t>
            </w:r>
            <w:r w:rsidRPr="008D398E">
              <w:rPr>
                <w:szCs w:val="24"/>
              </w:rPr>
              <w:t>тыс. руб., в том числе: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211,3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7B464C">
              <w:rPr>
                <w:szCs w:val="24"/>
              </w:rPr>
              <w:t>68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7B464C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</w:t>
            </w:r>
            <w:r w:rsidR="007B464C">
              <w:rPr>
                <w:szCs w:val="24"/>
              </w:rPr>
              <w:t>98</w:t>
            </w:r>
            <w:proofErr w:type="gramEnd"/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7B464C">
              <w:rPr>
                <w:szCs w:val="24"/>
              </w:rPr>
              <w:t>198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2315A4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2315A4" w:rsidRDefault="002315A4" w:rsidP="00CC2D22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315A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3854" w:rsidRDefault="002315A4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2CC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332CCF"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2315A4">
        <w:rPr>
          <w:sz w:val="28"/>
          <w:szCs w:val="28"/>
        </w:rPr>
        <w:t>5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D3000B">
        <w:rPr>
          <w:sz w:val="20"/>
        </w:rPr>
        <w:t>2</w:t>
      </w:r>
      <w:r w:rsidR="007B464C">
        <w:rPr>
          <w:sz w:val="20"/>
        </w:rPr>
        <w:t>8</w:t>
      </w:r>
      <w:r>
        <w:rPr>
          <w:sz w:val="20"/>
        </w:rPr>
        <w:t>.</w:t>
      </w:r>
      <w:r w:rsidR="00B5033F">
        <w:rPr>
          <w:sz w:val="20"/>
        </w:rPr>
        <w:t>1</w:t>
      </w:r>
      <w:r w:rsidR="00A71AE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</w:t>
      </w:r>
      <w:r w:rsidR="007B464C">
        <w:rPr>
          <w:sz w:val="20"/>
        </w:rPr>
        <w:t>20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7B464C">
        <w:rPr>
          <w:sz w:val="20"/>
        </w:rPr>
        <w:t>96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784B6B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2C12E5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B5033F" w:rsidRPr="00E36A87" w:rsidTr="00784B6B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784B6B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B503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B4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64C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</w:t>
            </w:r>
            <w:r w:rsidR="007B464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A71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269B9" w:rsidRPr="002C12E5" w:rsidTr="00784B6B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 xml:space="preserve">Сектор экономики и финансов Администрация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69B9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24E44" w:rsidP="00B24E44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E44">
              <w:rPr>
                <w:sz w:val="18"/>
                <w:szCs w:val="18"/>
              </w:rPr>
              <w:t>98</w:t>
            </w:r>
            <w:r w:rsidR="00B5033F" w:rsidRPr="00E36A87">
              <w:rPr>
                <w:sz w:val="18"/>
                <w:szCs w:val="18"/>
              </w:rPr>
              <w:t>,</w:t>
            </w:r>
            <w:r w:rsidR="00B24E4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24E44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DB7B04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B5033F" w:rsidRDefault="00B5033F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D3000B">
        <w:rPr>
          <w:sz w:val="20"/>
        </w:rPr>
        <w:t>2</w:t>
      </w:r>
      <w:r w:rsidR="00B24E44">
        <w:rPr>
          <w:sz w:val="20"/>
        </w:rPr>
        <w:t>8</w:t>
      </w:r>
      <w:r w:rsidR="00EB4954">
        <w:rPr>
          <w:sz w:val="20"/>
        </w:rPr>
        <w:t>.</w:t>
      </w:r>
      <w:r w:rsidR="00B5033F">
        <w:rPr>
          <w:sz w:val="20"/>
        </w:rPr>
        <w:t>1</w:t>
      </w:r>
      <w:r w:rsidR="00E30631">
        <w:rPr>
          <w:sz w:val="20"/>
        </w:rPr>
        <w:t>2</w:t>
      </w:r>
      <w:r w:rsidR="00982403">
        <w:rPr>
          <w:sz w:val="20"/>
        </w:rPr>
        <w:t>.</w:t>
      </w:r>
      <w:r w:rsidRPr="00507576">
        <w:rPr>
          <w:sz w:val="20"/>
        </w:rPr>
        <w:t>20</w:t>
      </w:r>
      <w:r w:rsidR="00B24E44">
        <w:rPr>
          <w:sz w:val="20"/>
        </w:rPr>
        <w:t>20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B24E44">
        <w:rPr>
          <w:sz w:val="20"/>
        </w:rPr>
        <w:t>96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</w:tr>
      <w:tr w:rsidR="00B24E44" w:rsidRPr="00E747F2" w:rsidTr="00784B6B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AC" w:rsidRDefault="004F3EAC" w:rsidP="00BB5048">
      <w:r>
        <w:separator/>
      </w:r>
    </w:p>
  </w:endnote>
  <w:endnote w:type="continuationSeparator" w:id="0">
    <w:p w:rsidR="004F3EAC" w:rsidRDefault="004F3EAC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AC" w:rsidRDefault="004F3EAC" w:rsidP="00BB5048">
      <w:r>
        <w:separator/>
      </w:r>
    </w:p>
  </w:footnote>
  <w:footnote w:type="continuationSeparator" w:id="0">
    <w:p w:rsidR="004F3EAC" w:rsidRDefault="004F3EAC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501B3"/>
    <w:rsid w:val="0009153D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315A4"/>
    <w:rsid w:val="0026436E"/>
    <w:rsid w:val="002F716C"/>
    <w:rsid w:val="003129D9"/>
    <w:rsid w:val="00332CCF"/>
    <w:rsid w:val="003816E2"/>
    <w:rsid w:val="003E3496"/>
    <w:rsid w:val="004076E9"/>
    <w:rsid w:val="00482296"/>
    <w:rsid w:val="004D6AD9"/>
    <w:rsid w:val="004F3EAC"/>
    <w:rsid w:val="00552463"/>
    <w:rsid w:val="00555649"/>
    <w:rsid w:val="005729C7"/>
    <w:rsid w:val="005C19D7"/>
    <w:rsid w:val="005E1CEE"/>
    <w:rsid w:val="005E2DA9"/>
    <w:rsid w:val="006F54C5"/>
    <w:rsid w:val="007017D4"/>
    <w:rsid w:val="00726050"/>
    <w:rsid w:val="007B464C"/>
    <w:rsid w:val="008716F3"/>
    <w:rsid w:val="009210DC"/>
    <w:rsid w:val="0098018B"/>
    <w:rsid w:val="00982403"/>
    <w:rsid w:val="00A269B9"/>
    <w:rsid w:val="00A71AE5"/>
    <w:rsid w:val="00AF6F56"/>
    <w:rsid w:val="00B24E44"/>
    <w:rsid w:val="00B37AB7"/>
    <w:rsid w:val="00B5033F"/>
    <w:rsid w:val="00B7407E"/>
    <w:rsid w:val="00BB5048"/>
    <w:rsid w:val="00BC3854"/>
    <w:rsid w:val="00BC4CDD"/>
    <w:rsid w:val="00BC7971"/>
    <w:rsid w:val="00BD18D7"/>
    <w:rsid w:val="00C21559"/>
    <w:rsid w:val="00C538F9"/>
    <w:rsid w:val="00C742BA"/>
    <w:rsid w:val="00CD1E95"/>
    <w:rsid w:val="00CF2350"/>
    <w:rsid w:val="00CF66C6"/>
    <w:rsid w:val="00D3000B"/>
    <w:rsid w:val="00D660E6"/>
    <w:rsid w:val="00DA6BD5"/>
    <w:rsid w:val="00DD14B2"/>
    <w:rsid w:val="00DD3A6E"/>
    <w:rsid w:val="00E0241C"/>
    <w:rsid w:val="00E30631"/>
    <w:rsid w:val="00E47BED"/>
    <w:rsid w:val="00EB4954"/>
    <w:rsid w:val="00ED75DC"/>
    <w:rsid w:val="00F16D1B"/>
    <w:rsid w:val="00F27D0B"/>
    <w:rsid w:val="00F823B7"/>
    <w:rsid w:val="00F84549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2019-01-25T12:44:00Z</cp:lastPrinted>
  <dcterms:created xsi:type="dcterms:W3CDTF">2021-01-21T11:29:00Z</dcterms:created>
  <dcterms:modified xsi:type="dcterms:W3CDTF">2021-01-21T11:58:00Z</dcterms:modified>
</cp:coreProperties>
</file>