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5" w:rsidRDefault="007B0A05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 wp14:anchorId="44ABEE1A" wp14:editId="12DA24CE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E7853" w:rsidP="007F72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73CE">
        <w:rPr>
          <w:sz w:val="28"/>
          <w:szCs w:val="28"/>
        </w:rPr>
        <w:t>8</w:t>
      </w:r>
      <w:r w:rsidR="0052017F">
        <w:rPr>
          <w:sz w:val="28"/>
          <w:szCs w:val="28"/>
        </w:rPr>
        <w:t>.</w:t>
      </w:r>
      <w:r w:rsidR="004B61E3">
        <w:rPr>
          <w:sz w:val="28"/>
          <w:szCs w:val="28"/>
        </w:rPr>
        <w:t>1</w:t>
      </w:r>
      <w:r w:rsidR="00067576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</w:t>
      </w:r>
      <w:r w:rsidR="009073CE">
        <w:rPr>
          <w:sz w:val="28"/>
          <w:szCs w:val="28"/>
        </w:rPr>
        <w:t>20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67576">
        <w:rPr>
          <w:sz w:val="28"/>
          <w:szCs w:val="28"/>
        </w:rPr>
        <w:t>9</w:t>
      </w:r>
      <w:r w:rsidR="009073CE">
        <w:rPr>
          <w:sz w:val="28"/>
          <w:szCs w:val="28"/>
        </w:rPr>
        <w:t>5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3D6384">
              <w:rPr>
                <w:szCs w:val="24"/>
              </w:rPr>
              <w:t xml:space="preserve">29912,0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2021 –  1</w:t>
            </w:r>
            <w:r w:rsidR="00AA3343">
              <w:rPr>
                <w:szCs w:val="24"/>
              </w:rPr>
              <w:t>846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1903</w:t>
            </w:r>
            <w:proofErr w:type="gramEnd"/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3D6384">
              <w:rPr>
                <w:szCs w:val="24"/>
              </w:rPr>
              <w:t>23302</w:t>
            </w:r>
            <w:r>
              <w:rPr>
                <w:szCs w:val="24"/>
              </w:rPr>
              <w:t>,</w:t>
            </w:r>
            <w:r w:rsidR="003D6384">
              <w:rPr>
                <w:szCs w:val="24"/>
              </w:rPr>
              <w:t>2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4B6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3D6384" w:rsidRDefault="004B61E3" w:rsidP="003D6384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</w:t>
            </w:r>
            <w:r w:rsidR="003D6384">
              <w:rPr>
                <w:szCs w:val="24"/>
              </w:rPr>
              <w:t>составляют 29912,0 тыс. руб., в том числе: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2019 –  1110,0 тыс. руб.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2020 –  1750,0  тыс. руб.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2021 –  1846,3 тыс. руб.</w:t>
            </w:r>
          </w:p>
          <w:p w:rsidR="003D6384" w:rsidRPr="008D398E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1903</w:t>
            </w:r>
            <w:proofErr w:type="gramEnd"/>
            <w:r>
              <w:rPr>
                <w:szCs w:val="24"/>
              </w:rPr>
              <w:t xml:space="preserve">,5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3D6384" w:rsidRPr="008D398E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23302,2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 w:rsidR="002D24F7"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 w:rsidR="002D24F7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</w:t>
      </w:r>
      <w:r w:rsidR="003D6384">
        <w:rPr>
          <w:sz w:val="20"/>
        </w:rPr>
        <w:t>8</w:t>
      </w:r>
      <w:r w:rsidR="004B0AC9">
        <w:rPr>
          <w:sz w:val="20"/>
        </w:rPr>
        <w:t>.</w:t>
      </w:r>
      <w:r w:rsidR="004B61E3">
        <w:rPr>
          <w:sz w:val="20"/>
        </w:rPr>
        <w:t>1</w:t>
      </w:r>
      <w:r w:rsidR="00AA3343">
        <w:rPr>
          <w:sz w:val="20"/>
        </w:rPr>
        <w:t>2</w:t>
      </w:r>
      <w:r w:rsidR="000870A1">
        <w:rPr>
          <w:sz w:val="20"/>
        </w:rPr>
        <w:t>.</w:t>
      </w:r>
      <w:r w:rsidRPr="00507576">
        <w:rPr>
          <w:sz w:val="20"/>
        </w:rPr>
        <w:t>20</w:t>
      </w:r>
      <w:r w:rsidR="003D6384">
        <w:rPr>
          <w:sz w:val="20"/>
        </w:rPr>
        <w:t>20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AA3343">
        <w:rPr>
          <w:sz w:val="20"/>
        </w:rPr>
        <w:t>9</w:t>
      </w:r>
      <w:r w:rsidR="003D6384">
        <w:rPr>
          <w:sz w:val="20"/>
        </w:rPr>
        <w:t>5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785"/>
        <w:gridCol w:w="463"/>
        <w:gridCol w:w="645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A32573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A32573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2030 год</w:t>
            </w:r>
          </w:p>
        </w:tc>
      </w:tr>
      <w:tr w:rsidR="00AA3343" w:rsidRPr="00AA3343" w:rsidTr="00A32573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A32573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E0165B" w:rsidP="00E016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734A8A" w:rsidRPr="00AA3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E0165B" w:rsidP="003D6384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E0165B" w:rsidP="00E016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AA3343" w:rsidRPr="00AA3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1" w:name="_GoBack"/>
            <w:bookmarkEnd w:id="1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E0165B" w:rsidP="003D6384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BC5657">
        <w:rPr>
          <w:sz w:val="20"/>
        </w:rPr>
        <w:t>2</w:t>
      </w:r>
      <w:r w:rsidR="003D6384">
        <w:rPr>
          <w:sz w:val="20"/>
        </w:rPr>
        <w:t>8</w:t>
      </w:r>
      <w:r w:rsidR="00BC5657">
        <w:rPr>
          <w:sz w:val="20"/>
        </w:rPr>
        <w:t>.</w:t>
      </w:r>
      <w:r w:rsidR="00734A8A">
        <w:rPr>
          <w:sz w:val="20"/>
        </w:rPr>
        <w:t>1</w:t>
      </w:r>
      <w:r w:rsidR="00BC5657">
        <w:rPr>
          <w:sz w:val="20"/>
        </w:rPr>
        <w:t>2</w:t>
      </w:r>
      <w:r w:rsidR="00734A8A">
        <w:rPr>
          <w:sz w:val="20"/>
        </w:rPr>
        <w:t>.</w:t>
      </w:r>
      <w:r w:rsidR="003D6384">
        <w:rPr>
          <w:sz w:val="20"/>
        </w:rPr>
        <w:t>2020</w:t>
      </w:r>
      <w:r w:rsidR="00734A8A" w:rsidRPr="00507576">
        <w:rPr>
          <w:sz w:val="20"/>
        </w:rPr>
        <w:t xml:space="preserve"> №</w:t>
      </w:r>
      <w:r w:rsidR="00734A8A">
        <w:rPr>
          <w:sz w:val="20"/>
        </w:rPr>
        <w:t xml:space="preserve"> </w:t>
      </w:r>
      <w:r w:rsidR="00BC5657">
        <w:rPr>
          <w:sz w:val="20"/>
        </w:rPr>
        <w:t>9</w:t>
      </w:r>
      <w:r w:rsidR="003D6384">
        <w:rPr>
          <w:sz w:val="20"/>
        </w:rPr>
        <w:t>5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B64366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   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9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</w:t>
            </w:r>
            <w:r>
              <w:rPr>
                <w:sz w:val="20"/>
              </w:rPr>
              <w:t>3</w:t>
            </w:r>
            <w:r w:rsidRPr="00A17FFD">
              <w:rPr>
                <w:sz w:val="20"/>
              </w:rPr>
              <w:t>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23302,2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BC56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C5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21398</w:t>
            </w:r>
            <w:r w:rsidR="00AA3343" w:rsidRPr="00AF0D3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</w:tr>
      <w:tr w:rsidR="00AA3343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1903</w:t>
            </w:r>
            <w:r w:rsidR="00AA3343" w:rsidRPr="00C54F0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D6" w:rsidRDefault="005948D6">
      <w:r>
        <w:separator/>
      </w:r>
    </w:p>
  </w:endnote>
  <w:endnote w:type="continuationSeparator" w:id="0">
    <w:p w:rsidR="005948D6" w:rsidRDefault="005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D6" w:rsidRDefault="005948D6">
      <w:r>
        <w:separator/>
      </w:r>
    </w:p>
  </w:footnote>
  <w:footnote w:type="continuationSeparator" w:id="0">
    <w:p w:rsidR="005948D6" w:rsidRDefault="0059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67576"/>
    <w:rsid w:val="000870A1"/>
    <w:rsid w:val="00101652"/>
    <w:rsid w:val="001137AF"/>
    <w:rsid w:val="00165267"/>
    <w:rsid w:val="001B6DAF"/>
    <w:rsid w:val="00233A3C"/>
    <w:rsid w:val="00236638"/>
    <w:rsid w:val="002772E7"/>
    <w:rsid w:val="002D24F7"/>
    <w:rsid w:val="002E1F7C"/>
    <w:rsid w:val="003977B4"/>
    <w:rsid w:val="003B777D"/>
    <w:rsid w:val="003D6384"/>
    <w:rsid w:val="00472D2C"/>
    <w:rsid w:val="004B0AC9"/>
    <w:rsid w:val="004B61E3"/>
    <w:rsid w:val="004F5A08"/>
    <w:rsid w:val="00503E8A"/>
    <w:rsid w:val="0052017F"/>
    <w:rsid w:val="005948D6"/>
    <w:rsid w:val="005E7853"/>
    <w:rsid w:val="005E7D97"/>
    <w:rsid w:val="00632B23"/>
    <w:rsid w:val="00661F5F"/>
    <w:rsid w:val="00685F88"/>
    <w:rsid w:val="006E57DA"/>
    <w:rsid w:val="00702ADD"/>
    <w:rsid w:val="00705F4D"/>
    <w:rsid w:val="00734A8A"/>
    <w:rsid w:val="007A532C"/>
    <w:rsid w:val="007B0A05"/>
    <w:rsid w:val="007F720B"/>
    <w:rsid w:val="008637FF"/>
    <w:rsid w:val="008D3FAC"/>
    <w:rsid w:val="008E1C8C"/>
    <w:rsid w:val="009073CE"/>
    <w:rsid w:val="00932B2D"/>
    <w:rsid w:val="009475CD"/>
    <w:rsid w:val="00A044B7"/>
    <w:rsid w:val="00A32573"/>
    <w:rsid w:val="00A42337"/>
    <w:rsid w:val="00A910CC"/>
    <w:rsid w:val="00AA3343"/>
    <w:rsid w:val="00AA43B6"/>
    <w:rsid w:val="00B27230"/>
    <w:rsid w:val="00B31F3A"/>
    <w:rsid w:val="00B86995"/>
    <w:rsid w:val="00BA523B"/>
    <w:rsid w:val="00BC5657"/>
    <w:rsid w:val="00C175C5"/>
    <w:rsid w:val="00C95539"/>
    <w:rsid w:val="00CE422C"/>
    <w:rsid w:val="00D751F5"/>
    <w:rsid w:val="00DD7C31"/>
    <w:rsid w:val="00DD7EAB"/>
    <w:rsid w:val="00E0165B"/>
    <w:rsid w:val="00E176D6"/>
    <w:rsid w:val="00E32950"/>
    <w:rsid w:val="00E765B5"/>
    <w:rsid w:val="00EB10DC"/>
    <w:rsid w:val="00EB1AF0"/>
    <w:rsid w:val="00ED2907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2020-01-29T13:07:00Z</cp:lastPrinted>
  <dcterms:created xsi:type="dcterms:W3CDTF">2021-01-21T10:51:00Z</dcterms:created>
  <dcterms:modified xsi:type="dcterms:W3CDTF">2021-01-21T11:28:00Z</dcterms:modified>
</cp:coreProperties>
</file>