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AF6F56" w:rsidP="00D300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315A4">
        <w:rPr>
          <w:sz w:val="28"/>
          <w:szCs w:val="28"/>
        </w:rPr>
        <w:t>7</w:t>
      </w:r>
      <w:r w:rsidR="00EB4954">
        <w:rPr>
          <w:sz w:val="28"/>
          <w:szCs w:val="28"/>
        </w:rPr>
        <w:t>.</w:t>
      </w:r>
      <w:r w:rsidR="00C21559">
        <w:rPr>
          <w:sz w:val="28"/>
          <w:szCs w:val="28"/>
        </w:rPr>
        <w:t>1</w:t>
      </w:r>
      <w:r w:rsidR="002315A4">
        <w:rPr>
          <w:sz w:val="28"/>
          <w:szCs w:val="28"/>
        </w:rPr>
        <w:t>2</w:t>
      </w:r>
      <w:r w:rsidR="00EB4954">
        <w:rPr>
          <w:sz w:val="28"/>
          <w:szCs w:val="28"/>
        </w:rPr>
        <w:t>.201</w:t>
      </w:r>
      <w:r w:rsidR="00C21559">
        <w:rPr>
          <w:sz w:val="28"/>
          <w:szCs w:val="28"/>
        </w:rPr>
        <w:t>9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   №</w:t>
      </w:r>
      <w:r w:rsidR="001F25F5" w:rsidRPr="00345C5B">
        <w:rPr>
          <w:sz w:val="28"/>
          <w:szCs w:val="28"/>
        </w:rPr>
        <w:t xml:space="preserve"> </w:t>
      </w:r>
      <w:r w:rsidR="002315A4">
        <w:rPr>
          <w:sz w:val="28"/>
          <w:szCs w:val="28"/>
        </w:rPr>
        <w:t>110</w:t>
      </w:r>
      <w:r w:rsidR="001F25F5">
        <w:rPr>
          <w:sz w:val="28"/>
          <w:szCs w:val="28"/>
        </w:rPr>
        <w:t xml:space="preserve"> 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6E0746" w:rsidRDefault="00B37AB7" w:rsidP="000915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C21559" w:rsidTr="005C19D7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C21559" w:rsidRDefault="00C21559" w:rsidP="00C21559">
            <w:pPr>
              <w:pStyle w:val="Standard"/>
              <w:snapToGrid w:val="0"/>
              <w:ind w:firstLine="26"/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2315A4">
              <w:rPr>
                <w:szCs w:val="24"/>
              </w:rPr>
              <w:t>666</w:t>
            </w:r>
            <w:r w:rsidR="00B5033F">
              <w:rPr>
                <w:szCs w:val="24"/>
              </w:rPr>
              <w:t>,</w:t>
            </w:r>
            <w:r w:rsidR="002315A4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2315A4">
              <w:rPr>
                <w:szCs w:val="24"/>
              </w:rPr>
              <w:t>5</w:t>
            </w:r>
            <w:r>
              <w:rPr>
                <w:szCs w:val="24"/>
              </w:rPr>
              <w:t>5,</w:t>
            </w:r>
            <w:r w:rsidR="002315A4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2022 –  </w:t>
            </w:r>
            <w:r w:rsidR="002315A4">
              <w:rPr>
                <w:szCs w:val="24"/>
              </w:rPr>
              <w:t>145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5</w:t>
            </w:r>
            <w:r>
              <w:rPr>
                <w:szCs w:val="24"/>
              </w:rPr>
              <w:t xml:space="preserve"> тыс. руб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</w:p>
          <w:p w:rsidR="00C21559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руб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 w:rsidR="00B5033F"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C21559" w:rsidRDefault="00C21559" w:rsidP="00C2155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1F25F5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</w:t>
      </w:r>
      <w:r w:rsidR="00552463"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503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C19D7">
        <w:rPr>
          <w:sz w:val="28"/>
          <w:szCs w:val="28"/>
        </w:rPr>
        <w:t xml:space="preserve">п. 10 </w:t>
      </w:r>
      <w:r w:rsidR="00140816">
        <w:rPr>
          <w:sz w:val="28"/>
          <w:szCs w:val="28"/>
        </w:rPr>
        <w:t>Паспорт</w:t>
      </w:r>
      <w:r w:rsidR="005C19D7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</w:t>
      </w:r>
      <w:r w:rsidR="002315A4">
        <w:rPr>
          <w:sz w:val="28"/>
          <w:szCs w:val="28"/>
        </w:rPr>
        <w:t>1</w:t>
      </w:r>
      <w:r w:rsidR="00140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5033F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B5033F" w:rsidRDefault="00B5033F" w:rsidP="00B5033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B5033F" w:rsidRDefault="00B5033F" w:rsidP="00B5033F">
            <w:pPr>
              <w:pStyle w:val="Standard"/>
              <w:snapToGrid w:val="0"/>
              <w:ind w:firstLine="26"/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2315A4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2022 –  0,0 тыс. руб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</w:p>
          <w:p w:rsidR="00B5033F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руб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B5033F" w:rsidRDefault="00B5033F" w:rsidP="00B5033F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315A4" w:rsidRDefault="002315A4" w:rsidP="002315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В приложении 1 п. 10 Паспорта подпрограммы 2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2315A4" w:rsidTr="00CC2D2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4" w:rsidRDefault="002315A4" w:rsidP="00CC2D2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2315A4" w:rsidRDefault="002315A4" w:rsidP="00CC2D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2315A4" w:rsidRDefault="002315A4" w:rsidP="00CC2D22">
            <w:pPr>
              <w:pStyle w:val="Standard"/>
              <w:snapToGrid w:val="0"/>
              <w:ind w:firstLine="26"/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A4" w:rsidRPr="008D398E" w:rsidRDefault="002315A4" w:rsidP="00CC2D22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A71AE5">
              <w:rPr>
                <w:szCs w:val="24"/>
              </w:rPr>
              <w:t>647,8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211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 xml:space="preserve">2022 –  </w:t>
            </w:r>
            <w:r>
              <w:rPr>
                <w:szCs w:val="24"/>
              </w:rPr>
              <w:t>145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 тыс. руб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</w:p>
          <w:p w:rsidR="002315A4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руб 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2315A4" w:rsidRDefault="002315A4" w:rsidP="00CC2D22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315A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3854" w:rsidRDefault="002315A4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2CC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332CCF"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2315A4">
        <w:rPr>
          <w:sz w:val="28"/>
          <w:szCs w:val="28"/>
        </w:rPr>
        <w:t>5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D3000B">
        <w:rPr>
          <w:sz w:val="20"/>
        </w:rPr>
        <w:t>2</w:t>
      </w:r>
      <w:r w:rsidR="00A71AE5">
        <w:rPr>
          <w:sz w:val="20"/>
        </w:rPr>
        <w:t>7</w:t>
      </w:r>
      <w:r>
        <w:rPr>
          <w:sz w:val="20"/>
        </w:rPr>
        <w:t>.</w:t>
      </w:r>
      <w:r w:rsidR="00B5033F">
        <w:rPr>
          <w:sz w:val="20"/>
        </w:rPr>
        <w:t>1</w:t>
      </w:r>
      <w:r w:rsidR="00A71AE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B5033F">
        <w:rPr>
          <w:sz w:val="20"/>
        </w:rPr>
        <w:t>9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A71AE5">
        <w:rPr>
          <w:sz w:val="20"/>
        </w:rPr>
        <w:t>110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784B6B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B5033F" w:rsidRPr="00E36A87" w:rsidTr="00784B6B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784B6B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B503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1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5,</w:t>
            </w:r>
            <w:r w:rsidR="00A71AE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7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71AE5" w:rsidRPr="002C12E5" w:rsidTr="00784B6B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 xml:space="preserve">Сектор экономики и финансов Администрация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2C12E5" w:rsidRDefault="00A71AE5" w:rsidP="00A71A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5" w:rsidRPr="00E36A87" w:rsidRDefault="00A71AE5" w:rsidP="00A71AE5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r w:rsidRPr="001E211E">
              <w:rPr>
                <w:sz w:val="18"/>
                <w:szCs w:val="18"/>
              </w:rPr>
              <w:t>145,5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>беспечение жителей х.Алитуб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r w:rsidRPr="00C23503">
              <w:rPr>
                <w:sz w:val="18"/>
                <w:szCs w:val="18"/>
              </w:rPr>
              <w:t>145,5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E30631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B5033F" w:rsidRDefault="00B5033F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D3000B">
        <w:rPr>
          <w:sz w:val="20"/>
        </w:rPr>
        <w:t>2</w:t>
      </w:r>
      <w:r w:rsidR="00E30631">
        <w:rPr>
          <w:sz w:val="20"/>
        </w:rPr>
        <w:t>7</w:t>
      </w:r>
      <w:r w:rsidR="00EB4954">
        <w:rPr>
          <w:sz w:val="20"/>
        </w:rPr>
        <w:t>.</w:t>
      </w:r>
      <w:r w:rsidR="00B5033F">
        <w:rPr>
          <w:sz w:val="20"/>
        </w:rPr>
        <w:t>1</w:t>
      </w:r>
      <w:r w:rsidR="00E30631">
        <w:rPr>
          <w:sz w:val="20"/>
        </w:rPr>
        <w:t>2</w:t>
      </w:r>
      <w:r w:rsidR="00982403">
        <w:rPr>
          <w:sz w:val="20"/>
        </w:rPr>
        <w:t>.</w:t>
      </w:r>
      <w:r w:rsidRPr="00507576">
        <w:rPr>
          <w:sz w:val="20"/>
        </w:rPr>
        <w:t>201</w:t>
      </w:r>
      <w:r w:rsidR="00B5033F">
        <w:rPr>
          <w:sz w:val="20"/>
        </w:rPr>
        <w:t>9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E30631">
        <w:rPr>
          <w:sz w:val="20"/>
        </w:rPr>
        <w:t>110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30631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</w:tr>
      <w:tr w:rsidR="00E30631" w:rsidRPr="00E747F2" w:rsidTr="00784B6B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747F2" w:rsidRDefault="00E30631" w:rsidP="00E30631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1" w:rsidRDefault="00E30631" w:rsidP="00E30631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_GoBack"/>
      <w:bookmarkEnd w:id="3"/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6E" w:rsidRDefault="0026436E" w:rsidP="00BB5048">
      <w:r>
        <w:separator/>
      </w:r>
    </w:p>
  </w:endnote>
  <w:endnote w:type="continuationSeparator" w:id="0">
    <w:p w:rsidR="0026436E" w:rsidRDefault="0026436E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6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6E" w:rsidRDefault="0026436E" w:rsidP="00BB5048">
      <w:r>
        <w:separator/>
      </w:r>
    </w:p>
  </w:footnote>
  <w:footnote w:type="continuationSeparator" w:id="0">
    <w:p w:rsidR="0026436E" w:rsidRDefault="0026436E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501B3"/>
    <w:rsid w:val="0009153D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315A4"/>
    <w:rsid w:val="0026436E"/>
    <w:rsid w:val="002F716C"/>
    <w:rsid w:val="003129D9"/>
    <w:rsid w:val="00332CCF"/>
    <w:rsid w:val="003816E2"/>
    <w:rsid w:val="003E3496"/>
    <w:rsid w:val="004076E9"/>
    <w:rsid w:val="00482296"/>
    <w:rsid w:val="004D6AD9"/>
    <w:rsid w:val="00552463"/>
    <w:rsid w:val="00555649"/>
    <w:rsid w:val="005729C7"/>
    <w:rsid w:val="005C19D7"/>
    <w:rsid w:val="005E1CEE"/>
    <w:rsid w:val="005E2DA9"/>
    <w:rsid w:val="006F54C5"/>
    <w:rsid w:val="007017D4"/>
    <w:rsid w:val="00726050"/>
    <w:rsid w:val="008716F3"/>
    <w:rsid w:val="009210DC"/>
    <w:rsid w:val="0098018B"/>
    <w:rsid w:val="00982403"/>
    <w:rsid w:val="00A71AE5"/>
    <w:rsid w:val="00AF6F56"/>
    <w:rsid w:val="00B37AB7"/>
    <w:rsid w:val="00B5033F"/>
    <w:rsid w:val="00B7407E"/>
    <w:rsid w:val="00BB5048"/>
    <w:rsid w:val="00BC3854"/>
    <w:rsid w:val="00BC4CDD"/>
    <w:rsid w:val="00BC7971"/>
    <w:rsid w:val="00BD18D7"/>
    <w:rsid w:val="00C21559"/>
    <w:rsid w:val="00C538F9"/>
    <w:rsid w:val="00C742BA"/>
    <w:rsid w:val="00CD1E95"/>
    <w:rsid w:val="00CF2350"/>
    <w:rsid w:val="00CF66C6"/>
    <w:rsid w:val="00D3000B"/>
    <w:rsid w:val="00D660E6"/>
    <w:rsid w:val="00DA6BD5"/>
    <w:rsid w:val="00DD14B2"/>
    <w:rsid w:val="00DD3A6E"/>
    <w:rsid w:val="00E0241C"/>
    <w:rsid w:val="00E30631"/>
    <w:rsid w:val="00EB4954"/>
    <w:rsid w:val="00ED75DC"/>
    <w:rsid w:val="00F16D1B"/>
    <w:rsid w:val="00F27D0B"/>
    <w:rsid w:val="00F823B7"/>
    <w:rsid w:val="00F84549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2019-01-25T12:44:00Z</cp:lastPrinted>
  <dcterms:created xsi:type="dcterms:W3CDTF">2020-01-29T13:57:00Z</dcterms:created>
  <dcterms:modified xsi:type="dcterms:W3CDTF">2020-01-29T13:57:00Z</dcterms:modified>
</cp:coreProperties>
</file>