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96" w:rsidRDefault="000D6B30" w:rsidP="00163796">
      <w:pPr>
        <w:jc w:val="right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918AAF8" wp14:editId="4263DF42">
            <wp:simplePos x="0" y="0"/>
            <wp:positionH relativeFrom="margin">
              <wp:align>center</wp:align>
            </wp:positionH>
            <wp:positionV relativeFrom="page">
              <wp:posOffset>442872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B30" w:rsidRDefault="000D6B30" w:rsidP="0052017F">
      <w:pPr>
        <w:jc w:val="center"/>
        <w:rPr>
          <w:sz w:val="28"/>
          <w:szCs w:val="28"/>
        </w:rPr>
      </w:pPr>
    </w:p>
    <w:p w:rsidR="000D6B30" w:rsidRDefault="000D6B30" w:rsidP="0052017F">
      <w:pPr>
        <w:jc w:val="center"/>
        <w:rPr>
          <w:sz w:val="28"/>
          <w:szCs w:val="28"/>
        </w:rPr>
      </w:pP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D62126" w:rsidP="007F720B">
      <w:pPr>
        <w:rPr>
          <w:sz w:val="28"/>
          <w:szCs w:val="28"/>
        </w:rPr>
      </w:pPr>
      <w:r>
        <w:rPr>
          <w:sz w:val="28"/>
          <w:szCs w:val="28"/>
        </w:rPr>
        <w:t>29.12.</w:t>
      </w:r>
      <w:r w:rsidR="0052017F" w:rsidRPr="00345C5B">
        <w:rPr>
          <w:sz w:val="28"/>
          <w:szCs w:val="28"/>
        </w:rPr>
        <w:t>20</w:t>
      </w:r>
      <w:r w:rsidR="00163796">
        <w:rPr>
          <w:sz w:val="28"/>
          <w:szCs w:val="28"/>
        </w:rPr>
        <w:t>2</w:t>
      </w:r>
      <w:r w:rsidR="006B1FC8">
        <w:rPr>
          <w:sz w:val="28"/>
          <w:szCs w:val="28"/>
        </w:rPr>
        <w:t>3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</w:t>
      </w:r>
      <w:r w:rsidR="0052017F">
        <w:rPr>
          <w:sz w:val="28"/>
          <w:szCs w:val="28"/>
        </w:rPr>
        <w:t xml:space="preserve"> №</w:t>
      </w:r>
      <w:r w:rsidR="0052017F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183</w:t>
      </w:r>
      <w:r w:rsidR="0052017F">
        <w:rPr>
          <w:sz w:val="28"/>
          <w:szCs w:val="28"/>
        </w:rPr>
        <w:t xml:space="preserve">                       </w:t>
      </w:r>
      <w:r w:rsidR="004B61E3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Default="00474330" w:rsidP="005201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017F">
        <w:rPr>
          <w:sz w:val="28"/>
          <w:szCs w:val="28"/>
        </w:rPr>
        <w:t xml:space="preserve"> внесении изменений</w:t>
      </w:r>
      <w:r w:rsidR="0052017F" w:rsidRPr="00345C5B"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 xml:space="preserve">в </w:t>
      </w:r>
      <w:r w:rsidR="0097276B">
        <w:rPr>
          <w:sz w:val="28"/>
          <w:szCs w:val="28"/>
        </w:rPr>
        <w:t>п</w:t>
      </w:r>
      <w:r w:rsidR="0052017F">
        <w:rPr>
          <w:sz w:val="28"/>
          <w:szCs w:val="28"/>
        </w:rPr>
        <w:t>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4B61E3">
        <w:rPr>
          <w:sz w:val="28"/>
          <w:szCs w:val="28"/>
        </w:rPr>
        <w:t>79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0D6B30">
      <w:pPr>
        <w:pStyle w:val="af2"/>
        <w:ind w:firstLine="708"/>
        <w:jc w:val="both"/>
        <w:rPr>
          <w:sz w:val="28"/>
          <w:szCs w:val="28"/>
        </w:rPr>
      </w:pPr>
      <w:r w:rsidRPr="0068227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7276B">
        <w:rPr>
          <w:sz w:val="28"/>
          <w:szCs w:val="28"/>
        </w:rPr>
        <w:t>п</w:t>
      </w:r>
      <w:r w:rsidRPr="006822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7B0A05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>8 № 79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>В приложении 1 п.1</w:t>
      </w:r>
      <w:r w:rsidR="004B61E3">
        <w:rPr>
          <w:sz w:val="28"/>
          <w:szCs w:val="28"/>
        </w:rPr>
        <w:t>1</w:t>
      </w:r>
      <w:r w:rsidR="002772E7">
        <w:rPr>
          <w:sz w:val="28"/>
          <w:szCs w:val="28"/>
        </w:rPr>
        <w:t xml:space="preserve">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r w:rsidR="002772E7" w:rsidRPr="00CF4091">
        <w:rPr>
          <w:sz w:val="28"/>
          <w:szCs w:val="28"/>
        </w:rPr>
        <w:t>внутрипоселковых</w:t>
      </w:r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607172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97276B" w:rsidRPr="00A80836">
              <w:rPr>
                <w:b/>
                <w:szCs w:val="24"/>
                <w:u w:val="single"/>
              </w:rPr>
              <w:t>1</w:t>
            </w:r>
            <w:r w:rsidR="00A80836" w:rsidRPr="00A80836">
              <w:rPr>
                <w:b/>
                <w:szCs w:val="24"/>
                <w:u w:val="single"/>
              </w:rPr>
              <w:t>7</w:t>
            </w:r>
            <w:r w:rsidR="0097276B" w:rsidRPr="00A80836">
              <w:rPr>
                <w:b/>
                <w:szCs w:val="24"/>
                <w:u w:val="single"/>
              </w:rPr>
              <w:t xml:space="preserve"> </w:t>
            </w:r>
            <w:r w:rsidR="00A80836" w:rsidRPr="00A80836">
              <w:rPr>
                <w:b/>
                <w:szCs w:val="24"/>
                <w:u w:val="single"/>
              </w:rPr>
              <w:t>265</w:t>
            </w:r>
            <w:r w:rsidR="003D6384" w:rsidRPr="00A80836">
              <w:rPr>
                <w:b/>
                <w:szCs w:val="24"/>
                <w:u w:val="single"/>
              </w:rPr>
              <w:t>,</w:t>
            </w:r>
            <w:r w:rsidR="00A80836" w:rsidRPr="00A80836">
              <w:rPr>
                <w:b/>
                <w:szCs w:val="24"/>
                <w:u w:val="single"/>
              </w:rPr>
              <w:t>7</w:t>
            </w:r>
            <w:r w:rsidR="003D6384" w:rsidRPr="00A80836">
              <w:rPr>
                <w:b/>
                <w:szCs w:val="24"/>
                <w:u w:val="single"/>
              </w:rPr>
              <w:t xml:space="preserve"> </w:t>
            </w:r>
            <w:r w:rsidRPr="00A80836">
              <w:rPr>
                <w:b/>
                <w:szCs w:val="24"/>
                <w:u w:val="single"/>
              </w:rPr>
              <w:t>тыс. руб</w:t>
            </w:r>
            <w:r>
              <w:rPr>
                <w:szCs w:val="24"/>
              </w:rPr>
              <w:t>., в том числе:</w:t>
            </w:r>
          </w:p>
          <w:p w:rsidR="004B61E3" w:rsidRPr="0013761E" w:rsidRDefault="0013761E" w:rsidP="004B61E3">
            <w:pPr>
              <w:rPr>
                <w:b/>
                <w:szCs w:val="24"/>
              </w:rPr>
            </w:pPr>
            <w:r w:rsidRPr="0013761E">
              <w:rPr>
                <w:b/>
                <w:szCs w:val="24"/>
              </w:rPr>
              <w:t xml:space="preserve">В </w:t>
            </w:r>
            <w:r w:rsidR="004B61E3" w:rsidRPr="0013761E">
              <w:rPr>
                <w:b/>
                <w:szCs w:val="24"/>
              </w:rPr>
              <w:t xml:space="preserve">2019 </w:t>
            </w:r>
            <w:proofErr w:type="gramStart"/>
            <w:r w:rsidR="004B61E3" w:rsidRPr="0013761E">
              <w:rPr>
                <w:b/>
                <w:szCs w:val="24"/>
              </w:rPr>
              <w:t>–  1</w:t>
            </w:r>
            <w:proofErr w:type="gramEnd"/>
            <w:r w:rsidR="0097276B" w:rsidRPr="0013761E">
              <w:rPr>
                <w:b/>
                <w:szCs w:val="24"/>
              </w:rPr>
              <w:t xml:space="preserve"> </w:t>
            </w:r>
            <w:r w:rsidR="004B61E3" w:rsidRPr="0013761E">
              <w:rPr>
                <w:b/>
                <w:szCs w:val="24"/>
              </w:rPr>
              <w:t>1</w:t>
            </w:r>
            <w:r w:rsidR="00AA3343" w:rsidRPr="0013761E">
              <w:rPr>
                <w:b/>
                <w:szCs w:val="24"/>
              </w:rPr>
              <w:t>10</w:t>
            </w:r>
            <w:r w:rsidR="004B61E3" w:rsidRPr="0013761E">
              <w:rPr>
                <w:b/>
                <w:szCs w:val="24"/>
              </w:rPr>
              <w:t>,</w:t>
            </w:r>
            <w:r w:rsidR="00AA3343" w:rsidRPr="0013761E">
              <w:rPr>
                <w:b/>
                <w:szCs w:val="24"/>
              </w:rPr>
              <w:t>0</w:t>
            </w:r>
            <w:r w:rsidR="004B61E3" w:rsidRPr="0013761E">
              <w:rPr>
                <w:b/>
                <w:szCs w:val="24"/>
              </w:rPr>
              <w:t xml:space="preserve"> тыс. руб.</w:t>
            </w:r>
          </w:p>
          <w:p w:rsidR="0013761E" w:rsidRDefault="0013761E" w:rsidP="0013761E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13761E" w:rsidRDefault="0013761E" w:rsidP="0013761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13761E" w:rsidRDefault="0013761E" w:rsidP="0013761E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Pr="0013761E">
              <w:rPr>
                <w:szCs w:val="24"/>
              </w:rPr>
              <w:t>343,2 тыс</w:t>
            </w:r>
            <w:r>
              <w:rPr>
                <w:szCs w:val="24"/>
              </w:rPr>
              <w:t>. руб.;</w:t>
            </w:r>
          </w:p>
          <w:p w:rsidR="0013761E" w:rsidRPr="008F307D" w:rsidRDefault="0013761E" w:rsidP="0013761E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поселения- 766,8 тыс. руб.;</w:t>
            </w:r>
          </w:p>
          <w:p w:rsidR="004B61E3" w:rsidRPr="0013761E" w:rsidRDefault="0013761E" w:rsidP="004B61E3">
            <w:pPr>
              <w:rPr>
                <w:b/>
                <w:szCs w:val="24"/>
              </w:rPr>
            </w:pPr>
            <w:r w:rsidRPr="0013761E">
              <w:rPr>
                <w:b/>
                <w:szCs w:val="24"/>
              </w:rPr>
              <w:t xml:space="preserve">В </w:t>
            </w:r>
            <w:r w:rsidR="004B61E3" w:rsidRPr="0013761E">
              <w:rPr>
                <w:b/>
                <w:szCs w:val="24"/>
              </w:rPr>
              <w:t xml:space="preserve">2020 </w:t>
            </w:r>
            <w:proofErr w:type="gramStart"/>
            <w:r w:rsidR="004B61E3" w:rsidRPr="0013761E">
              <w:rPr>
                <w:b/>
                <w:szCs w:val="24"/>
              </w:rPr>
              <w:t>–  1</w:t>
            </w:r>
            <w:proofErr w:type="gramEnd"/>
            <w:r w:rsidR="0097276B" w:rsidRPr="0013761E">
              <w:rPr>
                <w:b/>
                <w:szCs w:val="24"/>
              </w:rPr>
              <w:t xml:space="preserve"> </w:t>
            </w:r>
            <w:r w:rsidR="00AA3343" w:rsidRPr="0013761E">
              <w:rPr>
                <w:b/>
                <w:szCs w:val="24"/>
              </w:rPr>
              <w:t>750</w:t>
            </w:r>
            <w:r w:rsidR="004B61E3" w:rsidRPr="0013761E">
              <w:rPr>
                <w:b/>
                <w:szCs w:val="24"/>
              </w:rPr>
              <w:t>,</w:t>
            </w:r>
            <w:r w:rsidR="00AA3343" w:rsidRPr="0013761E">
              <w:rPr>
                <w:b/>
                <w:szCs w:val="24"/>
              </w:rPr>
              <w:t>0</w:t>
            </w:r>
            <w:r w:rsidR="004B61E3" w:rsidRPr="0013761E">
              <w:rPr>
                <w:b/>
                <w:szCs w:val="24"/>
              </w:rPr>
              <w:t xml:space="preserve">  тыс. руб.</w:t>
            </w:r>
          </w:p>
          <w:p w:rsidR="0013761E" w:rsidRDefault="0013761E" w:rsidP="0013761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13761E" w:rsidRDefault="0013761E" w:rsidP="0013761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13761E" w:rsidRDefault="0013761E" w:rsidP="004B61E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поселения- 1 750,0 тыс. руб.;</w:t>
            </w:r>
          </w:p>
          <w:p w:rsidR="004B61E3" w:rsidRDefault="005D7065" w:rsidP="004B61E3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lastRenderedPageBreak/>
              <w:t xml:space="preserve">В </w:t>
            </w:r>
            <w:r w:rsidR="004B61E3" w:rsidRPr="005D7065">
              <w:rPr>
                <w:b/>
                <w:szCs w:val="24"/>
              </w:rPr>
              <w:t xml:space="preserve">2021 </w:t>
            </w:r>
            <w:proofErr w:type="gramStart"/>
            <w:r w:rsidR="004B61E3" w:rsidRPr="005D7065">
              <w:rPr>
                <w:b/>
                <w:szCs w:val="24"/>
              </w:rPr>
              <w:t xml:space="preserve">–  </w:t>
            </w:r>
            <w:r w:rsidR="00163796" w:rsidRPr="005D7065">
              <w:rPr>
                <w:b/>
                <w:szCs w:val="24"/>
              </w:rPr>
              <w:t>2</w:t>
            </w:r>
            <w:proofErr w:type="gramEnd"/>
            <w:r w:rsidR="0097276B" w:rsidRPr="005D7065">
              <w:rPr>
                <w:b/>
                <w:szCs w:val="24"/>
              </w:rPr>
              <w:t xml:space="preserve"> </w:t>
            </w:r>
            <w:r w:rsidR="00163796" w:rsidRPr="005D7065">
              <w:rPr>
                <w:b/>
                <w:szCs w:val="24"/>
              </w:rPr>
              <w:t>055</w:t>
            </w:r>
            <w:r w:rsidR="004B61E3" w:rsidRPr="005D7065">
              <w:rPr>
                <w:b/>
                <w:szCs w:val="24"/>
              </w:rPr>
              <w:t>,</w:t>
            </w:r>
            <w:r w:rsidR="00163796" w:rsidRPr="005D7065">
              <w:rPr>
                <w:b/>
                <w:szCs w:val="24"/>
              </w:rPr>
              <w:t>8</w:t>
            </w:r>
            <w:r w:rsidR="004B61E3" w:rsidRPr="005D7065">
              <w:rPr>
                <w:b/>
                <w:szCs w:val="24"/>
              </w:rPr>
              <w:t xml:space="preserve"> тыс. руб.</w:t>
            </w:r>
          </w:p>
          <w:p w:rsidR="005D7065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5D7065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5D7065" w:rsidRPr="008F307D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поселения- 2 055,8 тыс. руб.;</w:t>
            </w:r>
          </w:p>
          <w:p w:rsidR="004B61E3" w:rsidRDefault="005D7065" w:rsidP="004B61E3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>В 2</w:t>
            </w:r>
            <w:r w:rsidR="004B61E3" w:rsidRPr="005D7065">
              <w:rPr>
                <w:b/>
                <w:szCs w:val="24"/>
              </w:rPr>
              <w:t xml:space="preserve">022 </w:t>
            </w:r>
            <w:proofErr w:type="gramStart"/>
            <w:r w:rsidR="004B61E3" w:rsidRPr="005D7065">
              <w:rPr>
                <w:b/>
                <w:szCs w:val="24"/>
              </w:rPr>
              <w:t xml:space="preserve">–  </w:t>
            </w:r>
            <w:r w:rsidR="00AA3343" w:rsidRPr="005D7065">
              <w:rPr>
                <w:b/>
                <w:szCs w:val="24"/>
              </w:rPr>
              <w:t>1</w:t>
            </w:r>
            <w:proofErr w:type="gramEnd"/>
            <w:r w:rsidR="0097276B" w:rsidRPr="005D7065">
              <w:rPr>
                <w:b/>
                <w:szCs w:val="24"/>
              </w:rPr>
              <w:t xml:space="preserve"> </w:t>
            </w:r>
            <w:r w:rsidR="00163796" w:rsidRPr="005D7065">
              <w:rPr>
                <w:b/>
                <w:szCs w:val="24"/>
              </w:rPr>
              <w:t>843</w:t>
            </w:r>
            <w:r w:rsidR="004B61E3" w:rsidRPr="005D7065">
              <w:rPr>
                <w:b/>
                <w:szCs w:val="24"/>
              </w:rPr>
              <w:t>,</w:t>
            </w:r>
            <w:r w:rsidR="00163796" w:rsidRPr="005D7065">
              <w:rPr>
                <w:b/>
                <w:szCs w:val="24"/>
              </w:rPr>
              <w:t>3</w:t>
            </w:r>
            <w:r w:rsidR="004B61E3" w:rsidRPr="005D7065">
              <w:rPr>
                <w:b/>
                <w:szCs w:val="24"/>
              </w:rPr>
              <w:t xml:space="preserve"> тыс. руб</w:t>
            </w:r>
            <w:r>
              <w:rPr>
                <w:b/>
                <w:szCs w:val="24"/>
              </w:rPr>
              <w:t>.</w:t>
            </w:r>
          </w:p>
          <w:p w:rsidR="005D7065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5D7065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5D7065" w:rsidRPr="008F307D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поселения- 1 843,3 тыс. руб.;</w:t>
            </w:r>
          </w:p>
          <w:p w:rsidR="004B61E3" w:rsidRDefault="005D7065" w:rsidP="004B61E3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 xml:space="preserve">В </w:t>
            </w:r>
            <w:r w:rsidR="004B61E3" w:rsidRPr="005D7065">
              <w:rPr>
                <w:b/>
                <w:szCs w:val="24"/>
              </w:rPr>
              <w:t xml:space="preserve">2023 </w:t>
            </w:r>
            <w:proofErr w:type="gramStart"/>
            <w:r w:rsidR="004B61E3" w:rsidRPr="005D7065">
              <w:rPr>
                <w:b/>
                <w:szCs w:val="24"/>
              </w:rPr>
              <w:t xml:space="preserve">–  </w:t>
            </w:r>
            <w:r w:rsidR="00077A5E">
              <w:rPr>
                <w:b/>
                <w:szCs w:val="24"/>
              </w:rPr>
              <w:t>4</w:t>
            </w:r>
            <w:proofErr w:type="gramEnd"/>
            <w:r w:rsidR="00077A5E">
              <w:rPr>
                <w:b/>
                <w:szCs w:val="24"/>
              </w:rPr>
              <w:t> 479,5</w:t>
            </w:r>
            <w:r w:rsidR="004B61E3" w:rsidRPr="005D7065">
              <w:rPr>
                <w:b/>
                <w:szCs w:val="24"/>
              </w:rPr>
              <w:t xml:space="preserve"> тыс. руб.</w:t>
            </w:r>
          </w:p>
          <w:p w:rsidR="005D7065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5D7065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2206,7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5D7065" w:rsidRPr="008F307D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- 2 272,8 тыс. руб.;</w:t>
            </w:r>
          </w:p>
          <w:p w:rsidR="004B61E3" w:rsidRDefault="005D7065" w:rsidP="004B61E3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>В 2</w:t>
            </w:r>
            <w:r w:rsidR="004B61E3" w:rsidRPr="005D7065">
              <w:rPr>
                <w:b/>
                <w:szCs w:val="24"/>
              </w:rPr>
              <w:t xml:space="preserve">024 </w:t>
            </w:r>
            <w:proofErr w:type="gramStart"/>
            <w:r w:rsidR="004B61E3" w:rsidRPr="005D7065">
              <w:rPr>
                <w:b/>
                <w:szCs w:val="24"/>
              </w:rPr>
              <w:t xml:space="preserve">–  </w:t>
            </w:r>
            <w:r w:rsidR="00163796" w:rsidRPr="005D7065">
              <w:rPr>
                <w:b/>
                <w:szCs w:val="24"/>
              </w:rPr>
              <w:t>1</w:t>
            </w:r>
            <w:proofErr w:type="gramEnd"/>
            <w:r w:rsidR="0097276B" w:rsidRPr="005D7065">
              <w:rPr>
                <w:b/>
                <w:szCs w:val="24"/>
              </w:rPr>
              <w:t xml:space="preserve"> </w:t>
            </w:r>
            <w:r w:rsidR="00A80836" w:rsidRPr="005D7065">
              <w:rPr>
                <w:b/>
                <w:szCs w:val="24"/>
              </w:rPr>
              <w:t>935</w:t>
            </w:r>
            <w:r w:rsidR="004B61E3" w:rsidRPr="005D7065">
              <w:rPr>
                <w:b/>
                <w:szCs w:val="24"/>
              </w:rPr>
              <w:t>,</w:t>
            </w:r>
            <w:r w:rsidR="0097276B" w:rsidRPr="005D7065">
              <w:rPr>
                <w:b/>
                <w:szCs w:val="24"/>
              </w:rPr>
              <w:t>7</w:t>
            </w:r>
            <w:r w:rsidR="004B61E3" w:rsidRPr="005D7065">
              <w:rPr>
                <w:b/>
                <w:szCs w:val="24"/>
              </w:rPr>
              <w:t xml:space="preserve"> тыс. руб</w:t>
            </w:r>
            <w:r>
              <w:rPr>
                <w:b/>
                <w:szCs w:val="24"/>
              </w:rPr>
              <w:t>.</w:t>
            </w:r>
          </w:p>
          <w:p w:rsidR="005D7065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5D7065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5D7065" w:rsidRPr="008F307D" w:rsidRDefault="005D7065" w:rsidP="005D706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336B6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336B62">
              <w:rPr>
                <w:szCs w:val="24"/>
              </w:rPr>
              <w:t>22,3</w:t>
            </w:r>
            <w:r>
              <w:rPr>
                <w:szCs w:val="24"/>
              </w:rPr>
              <w:t xml:space="preserve"> тыс. руб.;</w:t>
            </w:r>
          </w:p>
          <w:p w:rsidR="00336B62" w:rsidRDefault="00336B62" w:rsidP="004B61E3">
            <w:pPr>
              <w:rPr>
                <w:szCs w:val="24"/>
              </w:rPr>
            </w:pPr>
            <w:r w:rsidRPr="00336B62">
              <w:rPr>
                <w:b/>
                <w:szCs w:val="24"/>
              </w:rPr>
              <w:t xml:space="preserve">В </w:t>
            </w:r>
            <w:r w:rsidR="004B61E3" w:rsidRPr="00336B62">
              <w:rPr>
                <w:b/>
                <w:szCs w:val="24"/>
              </w:rPr>
              <w:t xml:space="preserve">2025 </w:t>
            </w:r>
            <w:proofErr w:type="gramStart"/>
            <w:r w:rsidR="004B61E3" w:rsidRPr="00336B62">
              <w:rPr>
                <w:b/>
                <w:szCs w:val="24"/>
              </w:rPr>
              <w:t>–</w:t>
            </w:r>
            <w:r w:rsidR="0097276B" w:rsidRPr="00336B62">
              <w:rPr>
                <w:b/>
                <w:szCs w:val="24"/>
              </w:rPr>
              <w:t xml:space="preserve">  </w:t>
            </w:r>
            <w:r w:rsidR="00A80836" w:rsidRPr="00336B62">
              <w:rPr>
                <w:b/>
                <w:szCs w:val="24"/>
              </w:rPr>
              <w:t>2</w:t>
            </w:r>
            <w:proofErr w:type="gramEnd"/>
            <w:r w:rsidR="00A80836" w:rsidRPr="00336B62">
              <w:rPr>
                <w:b/>
                <w:szCs w:val="24"/>
              </w:rPr>
              <w:t> 003,6</w:t>
            </w:r>
            <w:r w:rsidR="004B61E3" w:rsidRPr="00336B62">
              <w:rPr>
                <w:b/>
                <w:szCs w:val="24"/>
              </w:rPr>
              <w:t xml:space="preserve">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поселения- 2 003,6 тыс. руб.;</w:t>
            </w:r>
          </w:p>
          <w:p w:rsidR="00336B62" w:rsidRDefault="00336B62" w:rsidP="004B61E3">
            <w:pPr>
              <w:rPr>
                <w:b/>
                <w:szCs w:val="24"/>
              </w:rPr>
            </w:pPr>
            <w:r w:rsidRPr="00336B62">
              <w:rPr>
                <w:b/>
                <w:szCs w:val="24"/>
              </w:rPr>
              <w:t xml:space="preserve">В </w:t>
            </w:r>
            <w:r w:rsidR="004B61E3" w:rsidRPr="00336B62">
              <w:rPr>
                <w:b/>
                <w:szCs w:val="24"/>
              </w:rPr>
              <w:t xml:space="preserve">2026 </w:t>
            </w:r>
            <w:proofErr w:type="gramStart"/>
            <w:r w:rsidR="004B61E3" w:rsidRPr="00336B62">
              <w:rPr>
                <w:b/>
                <w:szCs w:val="24"/>
              </w:rPr>
              <w:t xml:space="preserve">–  </w:t>
            </w:r>
            <w:r w:rsidR="00A80836" w:rsidRPr="00336B62">
              <w:rPr>
                <w:b/>
                <w:szCs w:val="24"/>
              </w:rPr>
              <w:t>2</w:t>
            </w:r>
            <w:proofErr w:type="gramEnd"/>
            <w:r w:rsidR="00A80836" w:rsidRPr="00336B62">
              <w:rPr>
                <w:b/>
                <w:szCs w:val="24"/>
              </w:rPr>
              <w:t> 087,8</w:t>
            </w:r>
            <w:r w:rsidR="004B61E3" w:rsidRPr="00336B62">
              <w:rPr>
                <w:b/>
                <w:szCs w:val="24"/>
              </w:rPr>
              <w:t xml:space="preserve">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поселения- 2 087,8 тыс. руб.;</w:t>
            </w:r>
          </w:p>
          <w:p w:rsidR="00336B62" w:rsidRDefault="00336B62" w:rsidP="004B61E3">
            <w:pPr>
              <w:rPr>
                <w:b/>
                <w:szCs w:val="24"/>
              </w:rPr>
            </w:pPr>
            <w:r w:rsidRPr="00336B62">
              <w:rPr>
                <w:b/>
                <w:szCs w:val="24"/>
              </w:rPr>
              <w:t xml:space="preserve">В </w:t>
            </w:r>
            <w:r w:rsidR="004B61E3" w:rsidRPr="00336B62">
              <w:rPr>
                <w:b/>
                <w:szCs w:val="24"/>
              </w:rPr>
              <w:t xml:space="preserve">2027 </w:t>
            </w:r>
            <w:proofErr w:type="gramStart"/>
            <w:r w:rsidR="004B61E3" w:rsidRPr="00336B62">
              <w:rPr>
                <w:b/>
                <w:szCs w:val="24"/>
              </w:rPr>
              <w:t>–  0</w:t>
            </w:r>
            <w:proofErr w:type="gramEnd"/>
            <w:r w:rsidR="004B61E3" w:rsidRPr="00336B62">
              <w:rPr>
                <w:b/>
                <w:szCs w:val="24"/>
              </w:rPr>
              <w:t>,0 тыс. руб</w:t>
            </w:r>
            <w:r>
              <w:rPr>
                <w:b/>
                <w:szCs w:val="24"/>
              </w:rPr>
              <w:t>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- 0,0 тыс. руб.;</w:t>
            </w:r>
          </w:p>
          <w:p w:rsidR="00336B62" w:rsidRDefault="00336B62" w:rsidP="004B61E3">
            <w:pPr>
              <w:tabs>
                <w:tab w:val="left" w:pos="945"/>
              </w:tabs>
              <w:rPr>
                <w:b/>
                <w:szCs w:val="24"/>
              </w:rPr>
            </w:pPr>
            <w:r w:rsidRPr="00336B62">
              <w:rPr>
                <w:b/>
                <w:szCs w:val="24"/>
              </w:rPr>
              <w:t xml:space="preserve">В </w:t>
            </w:r>
            <w:r w:rsidR="004B61E3" w:rsidRPr="00336B62">
              <w:rPr>
                <w:b/>
                <w:szCs w:val="24"/>
              </w:rPr>
              <w:t xml:space="preserve">2028 </w:t>
            </w:r>
            <w:proofErr w:type="gramStart"/>
            <w:r w:rsidR="004B61E3" w:rsidRPr="00336B62">
              <w:rPr>
                <w:b/>
                <w:szCs w:val="24"/>
              </w:rPr>
              <w:t>–  0</w:t>
            </w:r>
            <w:proofErr w:type="gramEnd"/>
            <w:r w:rsidR="004B61E3" w:rsidRPr="00336B62">
              <w:rPr>
                <w:b/>
                <w:szCs w:val="24"/>
              </w:rPr>
              <w:t>,0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Default="00336B62" w:rsidP="00336B6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из местного бюджета поселения - 0,0 тыс. </w:t>
            </w:r>
            <w:proofErr w:type="gramStart"/>
            <w:r>
              <w:rPr>
                <w:szCs w:val="24"/>
              </w:rPr>
              <w:t>руб.;</w:t>
            </w:r>
            <w:r w:rsidR="004B61E3" w:rsidRPr="00336B62">
              <w:rPr>
                <w:b/>
                <w:szCs w:val="24"/>
              </w:rPr>
              <w:br/>
            </w:r>
            <w:r w:rsidRPr="00336B62">
              <w:rPr>
                <w:b/>
                <w:szCs w:val="24"/>
              </w:rPr>
              <w:t>В</w:t>
            </w:r>
            <w:proofErr w:type="gramEnd"/>
            <w:r w:rsidRPr="00336B62">
              <w:rPr>
                <w:b/>
                <w:szCs w:val="24"/>
              </w:rPr>
              <w:t xml:space="preserve"> </w:t>
            </w:r>
            <w:r w:rsidR="004B61E3" w:rsidRPr="00336B62">
              <w:rPr>
                <w:b/>
                <w:szCs w:val="24"/>
              </w:rPr>
              <w:t>2029 –  0,0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4B61E3" w:rsidRDefault="00336B62" w:rsidP="00336B6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из местного бюджета поселения - 0,0 тыс. </w:t>
            </w:r>
            <w:proofErr w:type="gramStart"/>
            <w:r>
              <w:rPr>
                <w:szCs w:val="24"/>
              </w:rPr>
              <w:t>руб.;</w:t>
            </w:r>
            <w:r w:rsidR="004B61E3" w:rsidRPr="00336B62">
              <w:rPr>
                <w:b/>
                <w:szCs w:val="24"/>
              </w:rPr>
              <w:br/>
            </w:r>
            <w:r w:rsidRPr="00336B62">
              <w:rPr>
                <w:b/>
                <w:szCs w:val="24"/>
              </w:rPr>
              <w:t>В</w:t>
            </w:r>
            <w:proofErr w:type="gramEnd"/>
            <w:r w:rsidRPr="00336B62">
              <w:rPr>
                <w:b/>
                <w:szCs w:val="24"/>
              </w:rPr>
              <w:t xml:space="preserve"> </w:t>
            </w:r>
            <w:r w:rsidR="004B61E3" w:rsidRPr="00336B62">
              <w:rPr>
                <w:b/>
                <w:szCs w:val="24"/>
              </w:rPr>
              <w:t>2030 –  0,0 тыс. руб</w:t>
            </w:r>
            <w:r>
              <w:rPr>
                <w:b/>
                <w:szCs w:val="24"/>
              </w:rPr>
              <w:t>.</w:t>
            </w:r>
            <w:r w:rsidR="004B61E3" w:rsidRPr="00336B62">
              <w:rPr>
                <w:b/>
                <w:szCs w:val="24"/>
              </w:rPr>
              <w:t xml:space="preserve"> 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- 0,0 тыс. руб.;</w:t>
            </w:r>
          </w:p>
          <w:p w:rsidR="004B61E3" w:rsidRDefault="004B61E3" w:rsidP="00336B62">
            <w:pPr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336B62" w:rsidRDefault="004B61E3" w:rsidP="000D6B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6B30">
        <w:rPr>
          <w:sz w:val="28"/>
          <w:szCs w:val="28"/>
        </w:rPr>
        <w:tab/>
      </w:r>
    </w:p>
    <w:p w:rsidR="0052017F" w:rsidRDefault="002772E7" w:rsidP="00336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Pr="008D398E" w:rsidRDefault="004B61E3" w:rsidP="004B61E3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</w:t>
            </w:r>
            <w:r w:rsidR="00077A5E">
              <w:rPr>
                <w:szCs w:val="24"/>
              </w:rPr>
              <w:t>под</w:t>
            </w:r>
            <w:r>
              <w:rPr>
                <w:szCs w:val="24"/>
              </w:rPr>
              <w:t xml:space="preserve">программы составляют </w:t>
            </w:r>
            <w:r w:rsidR="00C30F54" w:rsidRPr="00A80836">
              <w:rPr>
                <w:b/>
                <w:szCs w:val="24"/>
                <w:u w:val="single"/>
              </w:rPr>
              <w:t xml:space="preserve">17 265,7 </w:t>
            </w:r>
            <w:bookmarkStart w:id="0" w:name="_GoBack"/>
            <w:bookmarkEnd w:id="0"/>
            <w:r w:rsidRPr="00A80836">
              <w:rPr>
                <w:b/>
                <w:szCs w:val="24"/>
                <w:u w:val="single"/>
              </w:rPr>
              <w:t>тыс. руб</w:t>
            </w:r>
            <w:r>
              <w:rPr>
                <w:szCs w:val="24"/>
              </w:rPr>
              <w:t>., в том числе:</w:t>
            </w:r>
          </w:p>
          <w:p w:rsidR="00336B62" w:rsidRPr="0013761E" w:rsidRDefault="00336B62" w:rsidP="00336B62">
            <w:pPr>
              <w:rPr>
                <w:b/>
                <w:szCs w:val="24"/>
              </w:rPr>
            </w:pPr>
            <w:r w:rsidRPr="0013761E">
              <w:rPr>
                <w:b/>
                <w:szCs w:val="24"/>
              </w:rPr>
              <w:t xml:space="preserve">В 2019 </w:t>
            </w:r>
            <w:proofErr w:type="gramStart"/>
            <w:r w:rsidRPr="0013761E">
              <w:rPr>
                <w:b/>
                <w:szCs w:val="24"/>
              </w:rPr>
              <w:t>–  1</w:t>
            </w:r>
            <w:proofErr w:type="gramEnd"/>
            <w:r w:rsidRPr="0013761E">
              <w:rPr>
                <w:b/>
                <w:szCs w:val="24"/>
              </w:rPr>
              <w:t xml:space="preserve"> 110,0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Pr="0013761E">
              <w:rPr>
                <w:szCs w:val="24"/>
              </w:rPr>
              <w:t>343,2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поселения- 766,8 тыс. руб.;</w:t>
            </w:r>
          </w:p>
          <w:p w:rsidR="00336B62" w:rsidRPr="0013761E" w:rsidRDefault="00336B62" w:rsidP="00336B62">
            <w:pPr>
              <w:rPr>
                <w:b/>
                <w:szCs w:val="24"/>
              </w:rPr>
            </w:pPr>
            <w:r w:rsidRPr="0013761E">
              <w:rPr>
                <w:b/>
                <w:szCs w:val="24"/>
              </w:rPr>
              <w:t xml:space="preserve">В 2020 </w:t>
            </w:r>
            <w:proofErr w:type="gramStart"/>
            <w:r w:rsidRPr="0013761E">
              <w:rPr>
                <w:b/>
                <w:szCs w:val="24"/>
              </w:rPr>
              <w:t>–  1</w:t>
            </w:r>
            <w:proofErr w:type="gramEnd"/>
            <w:r w:rsidRPr="0013761E">
              <w:rPr>
                <w:b/>
                <w:szCs w:val="24"/>
              </w:rPr>
              <w:t xml:space="preserve"> 750,0 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поселения- 1 750,0 тыс. руб.;</w:t>
            </w:r>
          </w:p>
          <w:p w:rsidR="00336B62" w:rsidRDefault="00336B62" w:rsidP="00336B62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 xml:space="preserve">В 2021 </w:t>
            </w:r>
            <w:proofErr w:type="gramStart"/>
            <w:r w:rsidRPr="005D7065">
              <w:rPr>
                <w:b/>
                <w:szCs w:val="24"/>
              </w:rPr>
              <w:t>–  2</w:t>
            </w:r>
            <w:proofErr w:type="gramEnd"/>
            <w:r w:rsidRPr="005D7065">
              <w:rPr>
                <w:b/>
                <w:szCs w:val="24"/>
              </w:rPr>
              <w:t xml:space="preserve"> 055,8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поселения- 2 055,8 тыс. руб.;</w:t>
            </w:r>
          </w:p>
          <w:p w:rsidR="00336B62" w:rsidRDefault="00336B62" w:rsidP="00336B62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 xml:space="preserve">В 2022 </w:t>
            </w:r>
            <w:proofErr w:type="gramStart"/>
            <w:r w:rsidRPr="005D7065">
              <w:rPr>
                <w:b/>
                <w:szCs w:val="24"/>
              </w:rPr>
              <w:t>–  1</w:t>
            </w:r>
            <w:proofErr w:type="gramEnd"/>
            <w:r w:rsidRPr="005D7065">
              <w:rPr>
                <w:b/>
                <w:szCs w:val="24"/>
              </w:rPr>
              <w:t xml:space="preserve"> 843,3 тыс. руб</w:t>
            </w:r>
            <w:r>
              <w:rPr>
                <w:b/>
                <w:szCs w:val="24"/>
              </w:rPr>
              <w:t>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поселения- 1 843,3 тыс. руб.;</w:t>
            </w:r>
          </w:p>
          <w:p w:rsidR="00336B62" w:rsidRDefault="00336B62" w:rsidP="00336B62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 xml:space="preserve">В 2023 </w:t>
            </w:r>
            <w:proofErr w:type="gramStart"/>
            <w:r w:rsidRPr="005D7065">
              <w:rPr>
                <w:b/>
                <w:szCs w:val="24"/>
              </w:rPr>
              <w:t xml:space="preserve">–  </w:t>
            </w:r>
            <w:r w:rsidR="00CB231E">
              <w:rPr>
                <w:b/>
                <w:szCs w:val="24"/>
              </w:rPr>
              <w:t>4</w:t>
            </w:r>
            <w:proofErr w:type="gramEnd"/>
            <w:r w:rsidR="00077A5E">
              <w:rPr>
                <w:b/>
                <w:szCs w:val="24"/>
              </w:rPr>
              <w:t> </w:t>
            </w:r>
            <w:r w:rsidR="00CB231E">
              <w:rPr>
                <w:b/>
                <w:szCs w:val="24"/>
              </w:rPr>
              <w:t>479</w:t>
            </w:r>
            <w:r w:rsidR="00077A5E">
              <w:rPr>
                <w:b/>
                <w:szCs w:val="24"/>
              </w:rPr>
              <w:t>,</w:t>
            </w:r>
            <w:r w:rsidR="00CB231E">
              <w:rPr>
                <w:b/>
                <w:szCs w:val="24"/>
              </w:rPr>
              <w:t>3</w:t>
            </w:r>
            <w:r w:rsidRPr="005D7065">
              <w:rPr>
                <w:b/>
                <w:szCs w:val="24"/>
              </w:rPr>
              <w:t xml:space="preserve">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CB231E">
              <w:rPr>
                <w:szCs w:val="24"/>
              </w:rPr>
              <w:t>2 206,7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</w:t>
            </w:r>
            <w:r w:rsidR="00077A5E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B231E">
              <w:rPr>
                <w:szCs w:val="24"/>
              </w:rPr>
              <w:t>2 272</w:t>
            </w:r>
            <w:r w:rsidR="00077A5E">
              <w:rPr>
                <w:szCs w:val="24"/>
              </w:rPr>
              <w:t>,</w:t>
            </w:r>
            <w:r w:rsidR="00CB231E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руб.;</w:t>
            </w:r>
          </w:p>
          <w:p w:rsidR="00336B62" w:rsidRDefault="00336B62" w:rsidP="00336B62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 xml:space="preserve">В 2024 </w:t>
            </w:r>
            <w:proofErr w:type="gramStart"/>
            <w:r w:rsidRPr="005D7065">
              <w:rPr>
                <w:b/>
                <w:szCs w:val="24"/>
              </w:rPr>
              <w:t>–  1</w:t>
            </w:r>
            <w:proofErr w:type="gramEnd"/>
            <w:r w:rsidRPr="005D7065">
              <w:rPr>
                <w:b/>
                <w:szCs w:val="24"/>
              </w:rPr>
              <w:t xml:space="preserve"> 935,7 тыс. руб</w:t>
            </w:r>
            <w:r>
              <w:rPr>
                <w:b/>
                <w:szCs w:val="24"/>
              </w:rPr>
              <w:t>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поселения- 1 935,7 тыс. руб.;</w:t>
            </w:r>
          </w:p>
          <w:p w:rsidR="00336B62" w:rsidRDefault="00336B62" w:rsidP="00336B62">
            <w:pPr>
              <w:rPr>
                <w:szCs w:val="24"/>
              </w:rPr>
            </w:pPr>
            <w:r w:rsidRPr="00336B62">
              <w:rPr>
                <w:b/>
                <w:szCs w:val="24"/>
              </w:rPr>
              <w:t xml:space="preserve">В 2025 </w:t>
            </w:r>
            <w:proofErr w:type="gramStart"/>
            <w:r w:rsidRPr="00336B62">
              <w:rPr>
                <w:b/>
                <w:szCs w:val="24"/>
              </w:rPr>
              <w:t>–  2</w:t>
            </w:r>
            <w:proofErr w:type="gramEnd"/>
            <w:r w:rsidRPr="00336B62">
              <w:rPr>
                <w:b/>
                <w:szCs w:val="24"/>
              </w:rPr>
              <w:t> 003,6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поселения- 2 003,6 тыс. руб.;</w:t>
            </w:r>
          </w:p>
          <w:p w:rsidR="00336B62" w:rsidRDefault="00336B62" w:rsidP="00336B62">
            <w:pPr>
              <w:rPr>
                <w:b/>
                <w:szCs w:val="24"/>
              </w:rPr>
            </w:pPr>
            <w:r w:rsidRPr="00336B62">
              <w:rPr>
                <w:b/>
                <w:szCs w:val="24"/>
              </w:rPr>
              <w:t xml:space="preserve">В 2026 </w:t>
            </w:r>
            <w:proofErr w:type="gramStart"/>
            <w:r w:rsidRPr="00336B62">
              <w:rPr>
                <w:b/>
                <w:szCs w:val="24"/>
              </w:rPr>
              <w:t>–  2</w:t>
            </w:r>
            <w:proofErr w:type="gramEnd"/>
            <w:r w:rsidRPr="00336B62">
              <w:rPr>
                <w:b/>
                <w:szCs w:val="24"/>
              </w:rPr>
              <w:t> 087,8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поселения- 2 087,8 тыс. руб.;</w:t>
            </w:r>
          </w:p>
          <w:p w:rsidR="00336B62" w:rsidRDefault="00336B62" w:rsidP="00336B62">
            <w:pPr>
              <w:rPr>
                <w:b/>
                <w:szCs w:val="24"/>
              </w:rPr>
            </w:pPr>
            <w:r w:rsidRPr="00336B62">
              <w:rPr>
                <w:b/>
                <w:szCs w:val="24"/>
              </w:rPr>
              <w:t xml:space="preserve">В 2027 </w:t>
            </w:r>
            <w:proofErr w:type="gramStart"/>
            <w:r w:rsidRPr="00336B62">
              <w:rPr>
                <w:b/>
                <w:szCs w:val="24"/>
              </w:rPr>
              <w:t>–  0</w:t>
            </w:r>
            <w:proofErr w:type="gramEnd"/>
            <w:r w:rsidRPr="00336B62">
              <w:rPr>
                <w:b/>
                <w:szCs w:val="24"/>
              </w:rPr>
              <w:t>,0 тыс. руб</w:t>
            </w:r>
            <w:r>
              <w:rPr>
                <w:b/>
                <w:szCs w:val="24"/>
              </w:rPr>
              <w:t>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Pr="008F307D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- 0,0 тыс. руб.;</w:t>
            </w:r>
          </w:p>
          <w:p w:rsidR="00336B62" w:rsidRDefault="00336B62" w:rsidP="00336B62">
            <w:pPr>
              <w:tabs>
                <w:tab w:val="left" w:pos="945"/>
              </w:tabs>
              <w:rPr>
                <w:b/>
                <w:szCs w:val="24"/>
              </w:rPr>
            </w:pPr>
            <w:r w:rsidRPr="00336B62">
              <w:rPr>
                <w:b/>
                <w:szCs w:val="24"/>
              </w:rPr>
              <w:t xml:space="preserve">В 2028 </w:t>
            </w:r>
            <w:proofErr w:type="gramStart"/>
            <w:r w:rsidRPr="00336B62">
              <w:rPr>
                <w:b/>
                <w:szCs w:val="24"/>
              </w:rPr>
              <w:t>–  0</w:t>
            </w:r>
            <w:proofErr w:type="gramEnd"/>
            <w:r w:rsidRPr="00336B62">
              <w:rPr>
                <w:b/>
                <w:szCs w:val="24"/>
              </w:rPr>
              <w:t>,0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Default="00336B62" w:rsidP="00336B6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из местного бюджета поселения - 0,0 тыс. </w:t>
            </w:r>
            <w:proofErr w:type="gramStart"/>
            <w:r>
              <w:rPr>
                <w:szCs w:val="24"/>
              </w:rPr>
              <w:t>руб.;</w:t>
            </w:r>
            <w:r w:rsidRPr="00336B62">
              <w:rPr>
                <w:b/>
                <w:szCs w:val="24"/>
              </w:rPr>
              <w:br/>
              <w:t>В</w:t>
            </w:r>
            <w:proofErr w:type="gramEnd"/>
            <w:r w:rsidRPr="00336B62">
              <w:rPr>
                <w:b/>
                <w:szCs w:val="24"/>
              </w:rPr>
              <w:t xml:space="preserve"> 2029 –  0,0 тыс. руб.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336B62" w:rsidRDefault="00336B62" w:rsidP="00336B6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из местного бюджета поселения - 0,0 тыс. </w:t>
            </w:r>
            <w:proofErr w:type="gramStart"/>
            <w:r>
              <w:rPr>
                <w:szCs w:val="24"/>
              </w:rPr>
              <w:t>руб.;</w:t>
            </w:r>
            <w:r w:rsidRPr="00336B62">
              <w:rPr>
                <w:b/>
                <w:szCs w:val="24"/>
              </w:rPr>
              <w:br/>
              <w:t>В</w:t>
            </w:r>
            <w:proofErr w:type="gramEnd"/>
            <w:r w:rsidRPr="00336B62">
              <w:rPr>
                <w:b/>
                <w:szCs w:val="24"/>
              </w:rPr>
              <w:t xml:space="preserve"> 2030 –  0,0 тыс. руб</w:t>
            </w:r>
            <w:r>
              <w:rPr>
                <w:b/>
                <w:szCs w:val="24"/>
              </w:rPr>
              <w:t>.</w:t>
            </w:r>
            <w:r w:rsidRPr="00336B62">
              <w:rPr>
                <w:b/>
                <w:szCs w:val="24"/>
              </w:rPr>
              <w:t xml:space="preserve"> 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336B62" w:rsidRDefault="00336B62" w:rsidP="00336B62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Default="00336B62" w:rsidP="00336B62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- 0,0 тыс. руб.;</w:t>
            </w:r>
          </w:p>
          <w:p w:rsidR="004B61E3" w:rsidRDefault="004B61E3" w:rsidP="00336B62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5002D9" w:rsidRDefault="005002D9" w:rsidP="00500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002D9">
        <w:rPr>
          <w:sz w:val="28"/>
          <w:szCs w:val="28"/>
        </w:rPr>
        <w:t>В приложении 1 п.10 Паспорта подпрограммы</w:t>
      </w:r>
      <w:r w:rsidRPr="005002D9">
        <w:rPr>
          <w:bCs/>
          <w:sz w:val="28"/>
          <w:szCs w:val="28"/>
        </w:rPr>
        <w:t xml:space="preserve"> 2 «Р</w:t>
      </w:r>
      <w:r w:rsidRPr="005002D9">
        <w:rPr>
          <w:sz w:val="28"/>
          <w:szCs w:val="28"/>
        </w:rPr>
        <w:t>емонт и реконструкция внутрипоселковых дорог и тротуаров на территории Верхнеподпольненского сельского поселения</w:t>
      </w:r>
      <w:r w:rsidRPr="005002D9">
        <w:rPr>
          <w:bCs/>
          <w:sz w:val="28"/>
          <w:szCs w:val="28"/>
        </w:rPr>
        <w:t>»</w:t>
      </w:r>
      <w:r w:rsidRPr="005002D9">
        <w:rPr>
          <w:sz w:val="28"/>
          <w:szCs w:val="28"/>
        </w:rPr>
        <w:t xml:space="preserve"> </w:t>
      </w:r>
      <w:r w:rsidRPr="000E6710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5002D9" w:rsidTr="00077A5E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D9" w:rsidRDefault="005002D9" w:rsidP="00077A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002D9" w:rsidRDefault="005002D9" w:rsidP="00077A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002D9" w:rsidRDefault="005002D9" w:rsidP="00077A5E">
            <w:pPr>
              <w:pStyle w:val="Standard"/>
              <w:snapToGrid w:val="0"/>
              <w:ind w:firstLine="26"/>
            </w:pPr>
          </w:p>
          <w:p w:rsidR="005002D9" w:rsidRDefault="005002D9" w:rsidP="00077A5E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02D9" w:rsidRDefault="005002D9" w:rsidP="00077A5E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02D9" w:rsidRDefault="005002D9" w:rsidP="00077A5E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02D9" w:rsidRDefault="005002D9" w:rsidP="00077A5E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02D9" w:rsidRDefault="005002D9" w:rsidP="00077A5E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D9" w:rsidRPr="008D398E" w:rsidRDefault="005002D9" w:rsidP="00077A5E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подпрограммы составляют </w:t>
            </w:r>
            <w:r w:rsidR="00620A19">
              <w:rPr>
                <w:b/>
                <w:szCs w:val="24"/>
                <w:u w:val="single"/>
              </w:rPr>
              <w:t>0</w:t>
            </w:r>
            <w:r w:rsidRPr="00077A5E">
              <w:rPr>
                <w:b/>
                <w:szCs w:val="24"/>
                <w:u w:val="single"/>
              </w:rPr>
              <w:t>,0 тыс. руб</w:t>
            </w:r>
            <w:r>
              <w:rPr>
                <w:szCs w:val="24"/>
              </w:rPr>
              <w:t>., в том числе:</w:t>
            </w:r>
          </w:p>
          <w:p w:rsidR="00077A5E" w:rsidRPr="0013761E" w:rsidRDefault="00077A5E" w:rsidP="00077A5E">
            <w:pPr>
              <w:rPr>
                <w:b/>
                <w:szCs w:val="24"/>
              </w:rPr>
            </w:pPr>
            <w:r w:rsidRPr="0013761E">
              <w:rPr>
                <w:b/>
                <w:szCs w:val="24"/>
              </w:rPr>
              <w:t xml:space="preserve">В 2019 </w:t>
            </w:r>
            <w:proofErr w:type="gramStart"/>
            <w:r w:rsidRPr="0013761E">
              <w:rPr>
                <w:b/>
                <w:szCs w:val="24"/>
              </w:rPr>
              <w:t>–  0</w:t>
            </w:r>
            <w:proofErr w:type="gramEnd"/>
            <w:r w:rsidRPr="0013761E">
              <w:rPr>
                <w:b/>
                <w:szCs w:val="24"/>
              </w:rPr>
              <w:t>,0 тыс. руб.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Pr="008F307D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077A5E" w:rsidRPr="0013761E" w:rsidRDefault="00077A5E" w:rsidP="00077A5E">
            <w:pPr>
              <w:rPr>
                <w:b/>
                <w:szCs w:val="24"/>
              </w:rPr>
            </w:pPr>
            <w:r w:rsidRPr="0013761E">
              <w:rPr>
                <w:b/>
                <w:szCs w:val="24"/>
              </w:rPr>
              <w:t xml:space="preserve">В 2020 </w:t>
            </w:r>
            <w:proofErr w:type="gramStart"/>
            <w:r w:rsidRPr="0013761E">
              <w:rPr>
                <w:b/>
                <w:szCs w:val="24"/>
              </w:rPr>
              <w:t>–  0</w:t>
            </w:r>
            <w:proofErr w:type="gramEnd"/>
            <w:r w:rsidRPr="0013761E">
              <w:rPr>
                <w:b/>
                <w:szCs w:val="24"/>
              </w:rPr>
              <w:t>,0  тыс. руб.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077A5E" w:rsidRDefault="00077A5E" w:rsidP="00077A5E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 xml:space="preserve">В 2021 </w:t>
            </w:r>
            <w:proofErr w:type="gramStart"/>
            <w:r w:rsidRPr="005D7065">
              <w:rPr>
                <w:b/>
                <w:szCs w:val="24"/>
              </w:rPr>
              <w:t xml:space="preserve">–  </w:t>
            </w:r>
            <w:r>
              <w:rPr>
                <w:b/>
                <w:szCs w:val="24"/>
              </w:rPr>
              <w:t>0</w:t>
            </w:r>
            <w:proofErr w:type="gramEnd"/>
            <w:r>
              <w:rPr>
                <w:b/>
                <w:szCs w:val="24"/>
              </w:rPr>
              <w:t>,0</w:t>
            </w:r>
            <w:r w:rsidRPr="005D7065">
              <w:rPr>
                <w:b/>
                <w:szCs w:val="24"/>
              </w:rPr>
              <w:t xml:space="preserve"> тыс. руб.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Pr="008F307D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077A5E" w:rsidRDefault="00077A5E" w:rsidP="00077A5E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 xml:space="preserve">В 2022 </w:t>
            </w:r>
            <w:proofErr w:type="gramStart"/>
            <w:r w:rsidRPr="005D7065">
              <w:rPr>
                <w:b/>
                <w:szCs w:val="24"/>
              </w:rPr>
              <w:t xml:space="preserve">–  </w:t>
            </w:r>
            <w:r>
              <w:rPr>
                <w:b/>
                <w:szCs w:val="24"/>
              </w:rPr>
              <w:t>0</w:t>
            </w:r>
            <w:proofErr w:type="gramEnd"/>
            <w:r>
              <w:rPr>
                <w:b/>
                <w:szCs w:val="24"/>
              </w:rPr>
              <w:t>,0</w:t>
            </w:r>
            <w:r w:rsidRPr="005D7065">
              <w:rPr>
                <w:b/>
                <w:szCs w:val="24"/>
              </w:rPr>
              <w:t xml:space="preserve"> тыс. руб</w:t>
            </w:r>
            <w:r>
              <w:rPr>
                <w:b/>
                <w:szCs w:val="24"/>
              </w:rPr>
              <w:t>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Pr="008F307D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077A5E" w:rsidRDefault="00077A5E" w:rsidP="00077A5E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 xml:space="preserve">В 2023 </w:t>
            </w:r>
            <w:proofErr w:type="gramStart"/>
            <w:r w:rsidRPr="005D7065">
              <w:rPr>
                <w:b/>
                <w:szCs w:val="24"/>
              </w:rPr>
              <w:t xml:space="preserve">–  </w:t>
            </w:r>
            <w:r w:rsidR="001D6C2C">
              <w:rPr>
                <w:b/>
                <w:szCs w:val="24"/>
              </w:rPr>
              <w:t>0</w:t>
            </w:r>
            <w:proofErr w:type="gramEnd"/>
            <w:r>
              <w:rPr>
                <w:b/>
                <w:szCs w:val="24"/>
              </w:rPr>
              <w:t>,0</w:t>
            </w:r>
            <w:r w:rsidRPr="005D7065">
              <w:rPr>
                <w:b/>
                <w:szCs w:val="24"/>
              </w:rPr>
              <w:t xml:space="preserve"> тыс. руб.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1D6C2C">
              <w:rPr>
                <w:szCs w:val="24"/>
              </w:rPr>
              <w:t>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Pr="008F307D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1D6C2C">
              <w:rPr>
                <w:szCs w:val="24"/>
              </w:rPr>
              <w:t>0,0</w:t>
            </w:r>
            <w:r>
              <w:rPr>
                <w:szCs w:val="24"/>
              </w:rPr>
              <w:t xml:space="preserve"> тыс. руб.;</w:t>
            </w:r>
          </w:p>
          <w:p w:rsidR="00077A5E" w:rsidRDefault="00077A5E" w:rsidP="00077A5E">
            <w:pPr>
              <w:rPr>
                <w:b/>
                <w:szCs w:val="24"/>
              </w:rPr>
            </w:pPr>
            <w:r w:rsidRPr="005D7065">
              <w:rPr>
                <w:b/>
                <w:szCs w:val="24"/>
              </w:rPr>
              <w:t xml:space="preserve">В 2024 </w:t>
            </w:r>
            <w:proofErr w:type="gramStart"/>
            <w:r w:rsidRPr="005D7065">
              <w:rPr>
                <w:b/>
                <w:szCs w:val="24"/>
              </w:rPr>
              <w:t xml:space="preserve">–  </w:t>
            </w:r>
            <w:r>
              <w:rPr>
                <w:b/>
                <w:szCs w:val="24"/>
              </w:rPr>
              <w:t>0</w:t>
            </w:r>
            <w:proofErr w:type="gramEnd"/>
            <w:r>
              <w:rPr>
                <w:b/>
                <w:szCs w:val="24"/>
              </w:rPr>
              <w:t>,0</w:t>
            </w:r>
            <w:r w:rsidRPr="005D7065">
              <w:rPr>
                <w:b/>
                <w:szCs w:val="24"/>
              </w:rPr>
              <w:t xml:space="preserve"> тыс. руб</w:t>
            </w:r>
            <w:r>
              <w:rPr>
                <w:b/>
                <w:szCs w:val="24"/>
              </w:rPr>
              <w:t>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Pr="008F307D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 w:rsidRPr="00336B62">
              <w:rPr>
                <w:b/>
                <w:szCs w:val="24"/>
              </w:rPr>
              <w:t xml:space="preserve">В 2025 </w:t>
            </w:r>
            <w:proofErr w:type="gramStart"/>
            <w:r w:rsidRPr="00336B62">
              <w:rPr>
                <w:b/>
                <w:szCs w:val="24"/>
              </w:rPr>
              <w:t xml:space="preserve">–  </w:t>
            </w:r>
            <w:r>
              <w:rPr>
                <w:b/>
                <w:szCs w:val="24"/>
              </w:rPr>
              <w:t>0</w:t>
            </w:r>
            <w:proofErr w:type="gramEnd"/>
            <w:r>
              <w:rPr>
                <w:b/>
                <w:szCs w:val="24"/>
              </w:rPr>
              <w:t>,0</w:t>
            </w:r>
            <w:r w:rsidRPr="00336B62">
              <w:rPr>
                <w:b/>
                <w:szCs w:val="24"/>
              </w:rPr>
              <w:t xml:space="preserve"> тыс. руб.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Pr="008F307D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077A5E" w:rsidRDefault="00077A5E" w:rsidP="00077A5E">
            <w:pPr>
              <w:rPr>
                <w:b/>
                <w:szCs w:val="24"/>
              </w:rPr>
            </w:pPr>
            <w:r w:rsidRPr="00336B62">
              <w:rPr>
                <w:b/>
                <w:szCs w:val="24"/>
              </w:rPr>
              <w:t xml:space="preserve">В 2026 </w:t>
            </w:r>
            <w:proofErr w:type="gramStart"/>
            <w:r w:rsidRPr="00336B62">
              <w:rPr>
                <w:b/>
                <w:szCs w:val="24"/>
              </w:rPr>
              <w:t xml:space="preserve">–  </w:t>
            </w:r>
            <w:r>
              <w:rPr>
                <w:b/>
                <w:szCs w:val="24"/>
              </w:rPr>
              <w:t>0</w:t>
            </w:r>
            <w:proofErr w:type="gramEnd"/>
            <w:r>
              <w:rPr>
                <w:b/>
                <w:szCs w:val="24"/>
              </w:rPr>
              <w:t>,0</w:t>
            </w:r>
            <w:r w:rsidRPr="00336B62">
              <w:rPr>
                <w:b/>
                <w:szCs w:val="24"/>
              </w:rPr>
              <w:t xml:space="preserve"> тыс. руб.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Pr="008F307D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поселения- 0,0 тыс. руб.;</w:t>
            </w:r>
          </w:p>
          <w:p w:rsidR="00077A5E" w:rsidRDefault="00077A5E" w:rsidP="00077A5E">
            <w:pPr>
              <w:rPr>
                <w:b/>
                <w:szCs w:val="24"/>
              </w:rPr>
            </w:pPr>
            <w:r w:rsidRPr="00336B62">
              <w:rPr>
                <w:b/>
                <w:szCs w:val="24"/>
              </w:rPr>
              <w:t xml:space="preserve">В 2027 </w:t>
            </w:r>
            <w:proofErr w:type="gramStart"/>
            <w:r w:rsidRPr="00336B62">
              <w:rPr>
                <w:b/>
                <w:szCs w:val="24"/>
              </w:rPr>
              <w:t>–  0</w:t>
            </w:r>
            <w:proofErr w:type="gramEnd"/>
            <w:r w:rsidRPr="00336B62">
              <w:rPr>
                <w:b/>
                <w:szCs w:val="24"/>
              </w:rPr>
              <w:t>,0 тыс. руб</w:t>
            </w:r>
            <w:r>
              <w:rPr>
                <w:b/>
                <w:szCs w:val="24"/>
              </w:rPr>
              <w:t>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Pr="008F307D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- 0,0 тыс. руб.;</w:t>
            </w:r>
          </w:p>
          <w:p w:rsidR="00077A5E" w:rsidRDefault="00077A5E" w:rsidP="00077A5E">
            <w:pPr>
              <w:tabs>
                <w:tab w:val="left" w:pos="945"/>
              </w:tabs>
              <w:rPr>
                <w:b/>
                <w:szCs w:val="24"/>
              </w:rPr>
            </w:pPr>
            <w:r w:rsidRPr="00336B62">
              <w:rPr>
                <w:b/>
                <w:szCs w:val="24"/>
              </w:rPr>
              <w:t xml:space="preserve">В 2028 </w:t>
            </w:r>
            <w:proofErr w:type="gramStart"/>
            <w:r w:rsidRPr="00336B62">
              <w:rPr>
                <w:b/>
                <w:szCs w:val="24"/>
              </w:rPr>
              <w:t>–  0</w:t>
            </w:r>
            <w:proofErr w:type="gramEnd"/>
            <w:r w:rsidRPr="00336B62">
              <w:rPr>
                <w:b/>
                <w:szCs w:val="24"/>
              </w:rPr>
              <w:t>,0 тыс. руб.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Default="00077A5E" w:rsidP="00077A5E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из местного бюджета поселения - 0,0 тыс. </w:t>
            </w:r>
            <w:proofErr w:type="gramStart"/>
            <w:r>
              <w:rPr>
                <w:szCs w:val="24"/>
              </w:rPr>
              <w:t>руб.;</w:t>
            </w:r>
            <w:r w:rsidRPr="00336B62">
              <w:rPr>
                <w:b/>
                <w:szCs w:val="24"/>
              </w:rPr>
              <w:br/>
              <w:t>В</w:t>
            </w:r>
            <w:proofErr w:type="gramEnd"/>
            <w:r w:rsidRPr="00336B62">
              <w:rPr>
                <w:b/>
                <w:szCs w:val="24"/>
              </w:rPr>
              <w:t xml:space="preserve"> 2029 –  0,0 тыс. руб.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Default="00077A5E" w:rsidP="00077A5E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из местного бюджета поселения - 0,0 тыс. </w:t>
            </w:r>
            <w:proofErr w:type="gramStart"/>
            <w:r>
              <w:rPr>
                <w:szCs w:val="24"/>
              </w:rPr>
              <w:t>руб.;</w:t>
            </w:r>
            <w:r w:rsidRPr="00336B62">
              <w:rPr>
                <w:b/>
                <w:szCs w:val="24"/>
              </w:rPr>
              <w:br/>
              <w:t>В</w:t>
            </w:r>
            <w:proofErr w:type="gramEnd"/>
            <w:r w:rsidRPr="00336B62">
              <w:rPr>
                <w:b/>
                <w:szCs w:val="24"/>
              </w:rPr>
              <w:t xml:space="preserve"> 2030 –  0,0 тыс. руб</w:t>
            </w:r>
            <w:r>
              <w:rPr>
                <w:b/>
                <w:szCs w:val="24"/>
              </w:rPr>
              <w:t>.</w:t>
            </w:r>
            <w:r w:rsidRPr="00336B62">
              <w:rPr>
                <w:b/>
                <w:szCs w:val="24"/>
              </w:rPr>
              <w:t xml:space="preserve"> 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077A5E" w:rsidRDefault="00077A5E" w:rsidP="00077A5E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077A5E" w:rsidRDefault="00077A5E" w:rsidP="00077A5E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- 0,0 тыс. руб.;</w:t>
            </w:r>
          </w:p>
          <w:p w:rsidR="005002D9" w:rsidRDefault="005002D9" w:rsidP="00077A5E">
            <w:pPr>
              <w:tabs>
                <w:tab w:val="left" w:pos="945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5002D9" w:rsidRPr="005002D9" w:rsidRDefault="005002D9" w:rsidP="005002D9">
      <w:pPr>
        <w:ind w:firstLine="708"/>
        <w:jc w:val="both"/>
        <w:rPr>
          <w:bCs/>
          <w:sz w:val="28"/>
          <w:szCs w:val="28"/>
        </w:rPr>
      </w:pPr>
    </w:p>
    <w:p w:rsidR="002D24F7" w:rsidRDefault="002D24F7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02D9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4 </w:t>
      </w:r>
      <w:r w:rsidR="00E3295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редакции, согласно приложению 1 настоящего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</w:p>
    <w:p w:rsidR="00A910CC" w:rsidRDefault="002D24F7" w:rsidP="000D6B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5002D9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5 изложить в редакции, согласно приложению 2 настоящего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  <w:r w:rsidRPr="001F25F5">
        <w:rPr>
          <w:sz w:val="28"/>
          <w:szCs w:val="28"/>
        </w:rPr>
        <w:t xml:space="preserve">   </w:t>
      </w:r>
    </w:p>
    <w:p w:rsidR="0097276B" w:rsidRPr="00345C5B" w:rsidRDefault="0097276B" w:rsidP="00972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2017F" w:rsidRDefault="00A910CC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017F" w:rsidRPr="00345C5B">
        <w:rPr>
          <w:sz w:val="28"/>
          <w:szCs w:val="28"/>
        </w:rPr>
        <w:t>.</w:t>
      </w:r>
      <w:r w:rsidR="0052017F">
        <w:rPr>
          <w:sz w:val="28"/>
          <w:szCs w:val="28"/>
        </w:rPr>
        <w:t xml:space="preserve"> </w:t>
      </w:r>
      <w:r w:rsidR="00C62D35">
        <w:rPr>
          <w:sz w:val="28"/>
          <w:szCs w:val="28"/>
        </w:rPr>
        <w:t>Контроль исполнения</w:t>
      </w:r>
      <w:r w:rsidR="0046375C">
        <w:rPr>
          <w:sz w:val="28"/>
          <w:szCs w:val="28"/>
        </w:rPr>
        <w:t xml:space="preserve"> </w:t>
      </w:r>
      <w:r w:rsidR="00C62D35">
        <w:rPr>
          <w:sz w:val="28"/>
          <w:szCs w:val="28"/>
        </w:rPr>
        <w:t>п</w:t>
      </w:r>
      <w:r w:rsidR="0052017F" w:rsidRPr="00345C5B">
        <w:rPr>
          <w:sz w:val="28"/>
          <w:szCs w:val="28"/>
        </w:rPr>
        <w:t>остановления возложить на</w:t>
      </w:r>
      <w:r w:rsidR="00C75974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зам</w:t>
      </w:r>
      <w:r w:rsidR="0097276B">
        <w:rPr>
          <w:sz w:val="28"/>
          <w:szCs w:val="28"/>
        </w:rPr>
        <w:t>естителя г</w:t>
      </w:r>
      <w:r w:rsidR="0052017F"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3C2E0F" w:rsidRDefault="003C2E0F" w:rsidP="000D6B30">
      <w:pPr>
        <w:ind w:firstLine="708"/>
        <w:jc w:val="both"/>
        <w:rPr>
          <w:sz w:val="28"/>
          <w:szCs w:val="28"/>
        </w:rPr>
      </w:pPr>
    </w:p>
    <w:p w:rsidR="003C2E0F" w:rsidRDefault="003C2E0F" w:rsidP="000D6B30">
      <w:pPr>
        <w:ind w:firstLine="708"/>
        <w:jc w:val="both"/>
        <w:rPr>
          <w:sz w:val="28"/>
          <w:szCs w:val="28"/>
        </w:rPr>
      </w:pPr>
    </w:p>
    <w:p w:rsidR="003C2E0F" w:rsidRPr="00345C5B" w:rsidRDefault="003C2E0F" w:rsidP="000D6B30">
      <w:pPr>
        <w:ind w:firstLine="708"/>
        <w:jc w:val="both"/>
        <w:rPr>
          <w:sz w:val="28"/>
          <w:szCs w:val="28"/>
        </w:rPr>
      </w:pPr>
    </w:p>
    <w:p w:rsidR="0052017F" w:rsidRPr="00345C5B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</w:t>
      </w:r>
      <w:r w:rsidR="006D65E7">
        <w:rPr>
          <w:sz w:val="28"/>
          <w:szCs w:val="28"/>
        </w:rPr>
        <w:t>А.Г. Ягольник</w:t>
      </w:r>
    </w:p>
    <w:p w:rsidR="00474330" w:rsidRDefault="00474330" w:rsidP="00287044">
      <w:pPr>
        <w:rPr>
          <w:sz w:val="20"/>
        </w:rPr>
      </w:pPr>
    </w:p>
    <w:p w:rsidR="00474330" w:rsidRDefault="00474330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3C2E0F" w:rsidRDefault="003C2E0F" w:rsidP="00287044">
      <w:pPr>
        <w:rPr>
          <w:sz w:val="20"/>
        </w:rPr>
      </w:pPr>
    </w:p>
    <w:p w:rsidR="0052017F" w:rsidRPr="00287044" w:rsidRDefault="00287044" w:rsidP="00287044">
      <w:pPr>
        <w:rPr>
          <w:sz w:val="28"/>
          <w:szCs w:val="28"/>
        </w:rPr>
        <w:sectPr w:rsidR="0052017F" w:rsidRPr="00287044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rPr>
          <w:sz w:val="20"/>
        </w:rPr>
        <w:t>Постановлени</w:t>
      </w:r>
      <w:r w:rsidR="00EF19E3">
        <w:rPr>
          <w:sz w:val="20"/>
        </w:rPr>
        <w:t>е</w:t>
      </w:r>
      <w:r>
        <w:rPr>
          <w:sz w:val="20"/>
        </w:rPr>
        <w:t xml:space="preserve"> </w:t>
      </w:r>
      <w:r w:rsidR="00EF19E3">
        <w:rPr>
          <w:sz w:val="20"/>
        </w:rPr>
        <w:t>вносит</w:t>
      </w:r>
      <w:r>
        <w:rPr>
          <w:sz w:val="20"/>
        </w:rPr>
        <w:t xml:space="preserve"> сектор по вопросам ЖКХ</w:t>
      </w:r>
    </w:p>
    <w:p w:rsidR="0052017F" w:rsidRPr="00507576" w:rsidRDefault="0052017F" w:rsidP="00287044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ab/>
      </w:r>
      <w:r w:rsidRPr="00507576">
        <w:rPr>
          <w:sz w:val="20"/>
        </w:rPr>
        <w:t xml:space="preserve">                                                                       </w:t>
      </w:r>
      <w:r w:rsidR="00287044">
        <w:rPr>
          <w:sz w:val="20"/>
        </w:rPr>
        <w:t xml:space="preserve">                             </w:t>
      </w:r>
      <w:r w:rsidRPr="00507576">
        <w:rPr>
          <w:sz w:val="20"/>
        </w:rPr>
        <w:t xml:space="preserve"> 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C62D35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D62126">
        <w:rPr>
          <w:sz w:val="20"/>
        </w:rPr>
        <w:t>29.12.</w:t>
      </w:r>
      <w:r w:rsidR="00C75974">
        <w:rPr>
          <w:sz w:val="20"/>
        </w:rPr>
        <w:t>202</w:t>
      </w:r>
      <w:r w:rsidR="006B1FC8">
        <w:rPr>
          <w:sz w:val="20"/>
        </w:rPr>
        <w:t>3</w:t>
      </w:r>
      <w:r w:rsidR="00C75974">
        <w:rPr>
          <w:sz w:val="20"/>
        </w:rPr>
        <w:t xml:space="preserve"> </w:t>
      </w:r>
      <w:r w:rsidRPr="00507576">
        <w:rPr>
          <w:sz w:val="20"/>
        </w:rPr>
        <w:t>№</w:t>
      </w:r>
      <w:r w:rsidR="00C75974">
        <w:rPr>
          <w:sz w:val="20"/>
        </w:rPr>
        <w:t xml:space="preserve"> </w:t>
      </w:r>
      <w:r w:rsidR="00D62126">
        <w:rPr>
          <w:sz w:val="20"/>
        </w:rPr>
        <w:t>183</w:t>
      </w:r>
    </w:p>
    <w:p w:rsidR="005D7065" w:rsidRPr="008F307D" w:rsidRDefault="005D7065" w:rsidP="005D706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8F307D">
        <w:rPr>
          <w:b/>
          <w:szCs w:val="24"/>
        </w:rPr>
        <w:t xml:space="preserve">Расходы </w:t>
      </w:r>
      <w:r>
        <w:rPr>
          <w:b/>
          <w:szCs w:val="24"/>
        </w:rPr>
        <w:t>бюджета</w:t>
      </w:r>
      <w:r w:rsidRPr="008F307D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Pr="008F307D">
        <w:rPr>
          <w:b/>
          <w:szCs w:val="24"/>
        </w:rPr>
        <w:t xml:space="preserve"> </w:t>
      </w:r>
    </w:p>
    <w:p w:rsidR="005D7065" w:rsidRPr="008F307D" w:rsidRDefault="005D7065" w:rsidP="005D706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>реализаци</w:t>
      </w:r>
      <w:r>
        <w:rPr>
          <w:b/>
          <w:szCs w:val="24"/>
        </w:rPr>
        <w:t>ю</w:t>
      </w:r>
      <w:r w:rsidRPr="008F307D">
        <w:rPr>
          <w:b/>
          <w:szCs w:val="24"/>
        </w:rPr>
        <w:t xml:space="preserve"> муниципальной программы</w:t>
      </w:r>
      <w:r>
        <w:rPr>
          <w:b/>
          <w:szCs w:val="24"/>
        </w:rPr>
        <w:t>, подпрограммы, основных мероприятий</w:t>
      </w:r>
      <w:r w:rsidRPr="008F307D">
        <w:rPr>
          <w:b/>
          <w:szCs w:val="24"/>
        </w:rPr>
        <w:t xml:space="preserve">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7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0"/>
        <w:gridCol w:w="1704"/>
        <w:gridCol w:w="1660"/>
        <w:gridCol w:w="691"/>
        <w:gridCol w:w="692"/>
        <w:gridCol w:w="594"/>
        <w:gridCol w:w="567"/>
        <w:gridCol w:w="732"/>
        <w:gridCol w:w="692"/>
        <w:gridCol w:w="692"/>
        <w:gridCol w:w="692"/>
        <w:gridCol w:w="691"/>
        <w:gridCol w:w="692"/>
        <w:gridCol w:w="699"/>
        <w:gridCol w:w="692"/>
        <w:gridCol w:w="691"/>
        <w:gridCol w:w="692"/>
        <w:gridCol w:w="692"/>
        <w:gridCol w:w="599"/>
        <w:gridCol w:w="6"/>
      </w:tblGrid>
      <w:tr w:rsidR="00A32573" w:rsidRPr="00AA3343" w:rsidTr="006D65E7">
        <w:trPr>
          <w:trHeight w:val="7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</w:p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классификации   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AA3343" w:rsidRPr="00AA3343" w:rsidTr="006D65E7">
        <w:trPr>
          <w:gridAfter w:val="1"/>
          <w:wAfter w:w="6" w:type="dxa"/>
          <w:trHeight w:val="775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607172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734A8A" w:rsidRPr="006D65E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AA3343" w:rsidRPr="00AA3343" w:rsidTr="006D65E7">
        <w:trPr>
          <w:gridAfter w:val="1"/>
          <w:wAfter w:w="6" w:type="dxa"/>
          <w:trHeight w:val="19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A3343" w:rsidRPr="00AA3343" w:rsidTr="00CC4DE4">
        <w:trPr>
          <w:gridAfter w:val="1"/>
          <w:wAfter w:w="6" w:type="dxa"/>
          <w:trHeight w:val="5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1D6C2C" w:rsidRDefault="00E0165B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2C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  <w:r w:rsidR="00734A8A" w:rsidRPr="001D6C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D6C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1750</w:t>
            </w:r>
            <w:r w:rsidR="00734A8A" w:rsidRPr="001D6C2C">
              <w:rPr>
                <w:sz w:val="18"/>
                <w:szCs w:val="18"/>
              </w:rPr>
              <w:t>,</w:t>
            </w:r>
            <w:r w:rsidRPr="001D6C2C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1D6C2C" w:rsidRDefault="006D65E7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2055</w:t>
            </w:r>
            <w:r w:rsidR="00734A8A" w:rsidRPr="001D6C2C">
              <w:rPr>
                <w:sz w:val="18"/>
                <w:szCs w:val="18"/>
              </w:rPr>
              <w:t>,</w:t>
            </w:r>
            <w:r w:rsidRPr="001D6C2C">
              <w:rPr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</w:t>
            </w:r>
            <w:r w:rsidR="006D65E7" w:rsidRPr="001D6C2C">
              <w:rPr>
                <w:sz w:val="18"/>
                <w:szCs w:val="18"/>
              </w:rPr>
              <w:t>84</w:t>
            </w:r>
            <w:r w:rsidRPr="001D6C2C">
              <w:rPr>
                <w:sz w:val="18"/>
                <w:szCs w:val="18"/>
              </w:rPr>
              <w:t>3</w:t>
            </w:r>
            <w:r w:rsidR="00734A8A" w:rsidRPr="001D6C2C">
              <w:rPr>
                <w:sz w:val="18"/>
                <w:szCs w:val="18"/>
              </w:rPr>
              <w:t>,</w:t>
            </w:r>
            <w:r w:rsidR="006D65E7" w:rsidRPr="001D6C2C">
              <w:rPr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1D6C2C" w:rsidRDefault="000A5D33" w:rsidP="0093752B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4479,5</w:t>
            </w:r>
            <w:r w:rsidR="003C2E0F" w:rsidRPr="001D6C2C">
              <w:rPr>
                <w:sz w:val="18"/>
                <w:szCs w:val="18"/>
              </w:rPr>
              <w:t>,</w:t>
            </w:r>
          </w:p>
          <w:p w:rsidR="003C2E0F" w:rsidRPr="001D6C2C" w:rsidRDefault="003C2E0F" w:rsidP="0093752B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В том числе:</w:t>
            </w:r>
          </w:p>
          <w:p w:rsidR="003C2E0F" w:rsidRPr="001D6C2C" w:rsidRDefault="003C2E0F" w:rsidP="0093752B">
            <w:pPr>
              <w:jc w:val="center"/>
              <w:rPr>
                <w:sz w:val="18"/>
                <w:szCs w:val="18"/>
              </w:rPr>
            </w:pPr>
          </w:p>
          <w:p w:rsidR="003C2E0F" w:rsidRPr="001D6C2C" w:rsidRDefault="003C2E0F" w:rsidP="003C2E0F">
            <w:pPr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из федерального бюджета- 0,0 тыс. руб.;</w:t>
            </w:r>
          </w:p>
          <w:p w:rsidR="003C2E0F" w:rsidRPr="001D6C2C" w:rsidRDefault="003C2E0F" w:rsidP="003C2E0F">
            <w:pPr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из областного бюджета – 2206,7 тыс. руб.;</w:t>
            </w:r>
          </w:p>
          <w:p w:rsidR="003C2E0F" w:rsidRPr="001D6C2C" w:rsidRDefault="003C2E0F" w:rsidP="003C2E0F">
            <w:pPr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из местного бюджета поселения - 2 272,8 тыс. руб.;</w:t>
            </w:r>
          </w:p>
          <w:p w:rsidR="003C2E0F" w:rsidRPr="001D6C2C" w:rsidRDefault="003C2E0F" w:rsidP="0093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1D6C2C" w:rsidRDefault="000A5D3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1935,7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1D6C2C" w:rsidRDefault="000A5D3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2003,6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0A5D3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2087,8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</w:tr>
      <w:tr w:rsidR="001D6C2C" w:rsidRPr="00AA3343" w:rsidTr="006D65E7">
        <w:trPr>
          <w:gridAfter w:val="1"/>
          <w:wAfter w:w="6" w:type="dxa"/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Содержание внутрипоселковых дорог и тротуаров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2C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1750,0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2055,8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1843,3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4479,5,</w:t>
            </w:r>
          </w:p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В том числе:</w:t>
            </w:r>
          </w:p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</w:p>
          <w:p w:rsidR="001D6C2C" w:rsidRPr="001D6C2C" w:rsidRDefault="001D6C2C" w:rsidP="001D6C2C">
            <w:pPr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из федерального бюджета- 0,0 тыс. руб.;</w:t>
            </w:r>
          </w:p>
          <w:p w:rsidR="001D6C2C" w:rsidRPr="001D6C2C" w:rsidRDefault="001D6C2C" w:rsidP="001D6C2C">
            <w:pPr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из областного бюджета – 2206,7 тыс. руб.;</w:t>
            </w:r>
          </w:p>
          <w:p w:rsidR="001D6C2C" w:rsidRPr="001D6C2C" w:rsidRDefault="001D6C2C" w:rsidP="001D6C2C">
            <w:pPr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из местного бюджета поселения - 2 272,8 тыс. руб.;</w:t>
            </w:r>
          </w:p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1935,7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2003,6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2087,8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</w:tr>
      <w:tr w:rsidR="001D6C2C" w:rsidRPr="00AA3343" w:rsidTr="006D65E7">
        <w:trPr>
          <w:gridAfter w:val="1"/>
          <w:wAfter w:w="6" w:type="dxa"/>
          <w:trHeight w:val="362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</w:tr>
      <w:tr w:rsidR="001D6C2C" w:rsidRPr="00AA3343" w:rsidTr="006D65E7">
        <w:trPr>
          <w:gridAfter w:val="1"/>
          <w:wAfter w:w="6" w:type="dxa"/>
          <w:trHeight w:val="470"/>
          <w:jc w:val="center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внутрипоселковых дорог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AA3343" w:rsidRDefault="001D6C2C" w:rsidP="001D6C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C2C" w:rsidRPr="001D6C2C" w:rsidRDefault="001D6C2C" w:rsidP="001D6C2C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87044" w:rsidRDefault="00287044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4DE4" w:rsidRDefault="00CC4DE4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D6C2C" w:rsidRDefault="001D6C2C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D6C2C" w:rsidRDefault="001D6C2C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C62D35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D62126">
        <w:rPr>
          <w:sz w:val="20"/>
        </w:rPr>
        <w:t>29.12.</w:t>
      </w:r>
      <w:r w:rsidR="00C75974">
        <w:rPr>
          <w:sz w:val="20"/>
        </w:rPr>
        <w:t>202</w:t>
      </w:r>
      <w:r w:rsidR="006B1FC8">
        <w:rPr>
          <w:sz w:val="20"/>
        </w:rPr>
        <w:t>3</w:t>
      </w:r>
      <w:r w:rsidR="00C75974">
        <w:rPr>
          <w:sz w:val="20"/>
        </w:rPr>
        <w:t xml:space="preserve"> </w:t>
      </w:r>
      <w:r w:rsidR="00734A8A" w:rsidRPr="00507576">
        <w:rPr>
          <w:sz w:val="20"/>
        </w:rPr>
        <w:t>№</w:t>
      </w:r>
      <w:r w:rsidR="00C75974">
        <w:rPr>
          <w:sz w:val="20"/>
        </w:rPr>
        <w:t xml:space="preserve"> </w:t>
      </w:r>
      <w:r w:rsidR="00D62126">
        <w:rPr>
          <w:sz w:val="20"/>
        </w:rPr>
        <w:t>183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304" w:type="dxa"/>
        <w:tblCellSpacing w:w="5" w:type="nil"/>
        <w:tblInd w:w="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8"/>
        <w:gridCol w:w="2672"/>
        <w:gridCol w:w="2528"/>
        <w:gridCol w:w="702"/>
        <w:gridCol w:w="702"/>
        <w:gridCol w:w="701"/>
        <w:gridCol w:w="702"/>
        <w:gridCol w:w="702"/>
        <w:gridCol w:w="702"/>
        <w:gridCol w:w="706"/>
        <w:gridCol w:w="702"/>
        <w:gridCol w:w="702"/>
        <w:gridCol w:w="702"/>
        <w:gridCol w:w="701"/>
        <w:gridCol w:w="702"/>
      </w:tblGrid>
      <w:tr w:rsidR="00A32573" w:rsidRPr="002D24F7" w:rsidTr="00607172">
        <w:trPr>
          <w:trHeight w:val="257"/>
          <w:tblCellSpacing w:w="5" w:type="nil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734A8A" w:rsidRPr="002D24F7" w:rsidTr="00A32573">
        <w:trPr>
          <w:trHeight w:val="758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734A8A" w:rsidRPr="002D24F7" w:rsidTr="00A32573">
        <w:trPr>
          <w:trHeight w:val="212"/>
          <w:tblCellSpacing w:w="5" w:type="nil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A3343" w:rsidRPr="002D24F7" w:rsidTr="00A32573">
        <w:trPr>
          <w:trHeight w:val="1016"/>
          <w:tblCellSpacing w:w="5" w:type="nil"/>
        </w:trPr>
        <w:tc>
          <w:tcPr>
            <w:tcW w:w="1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  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Администрация Верхнеподпольненского сельского поселения</w:t>
            </w:r>
          </w:p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2C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6D65E7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2055</w:t>
            </w:r>
            <w:r w:rsidR="00AA3343" w:rsidRPr="001D6C2C">
              <w:rPr>
                <w:sz w:val="18"/>
                <w:szCs w:val="18"/>
              </w:rPr>
              <w:t>,</w:t>
            </w:r>
            <w:r w:rsidRPr="001D6C2C">
              <w:rPr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6D65E7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1843</w:t>
            </w:r>
            <w:r w:rsidR="00AA3343" w:rsidRPr="001D6C2C">
              <w:rPr>
                <w:sz w:val="18"/>
                <w:szCs w:val="18"/>
              </w:rPr>
              <w:t>,</w:t>
            </w:r>
            <w:r w:rsidRPr="001D6C2C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3C2E0F" w:rsidP="006C388D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4479,5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3C2E0F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1935,7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3C2E0F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2003,6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3C2E0F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2087,8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</w:tr>
      <w:tr w:rsidR="00AA3343" w:rsidRPr="002D24F7" w:rsidTr="00A32573">
        <w:trPr>
          <w:trHeight w:val="561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2C">
              <w:rPr>
                <w:rFonts w:ascii="Times New Roman" w:hAnsi="Times New Roman" w:cs="Times New Roman"/>
                <w:sz w:val="18"/>
                <w:szCs w:val="18"/>
              </w:rPr>
              <w:t>343,</w:t>
            </w:r>
            <w:r w:rsidR="00BC5657" w:rsidRPr="001D6C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3C2E0F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2206,7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1D6C2C" w:rsidRDefault="00AA3343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</w:tr>
      <w:tr w:rsidR="003C2E0F" w:rsidRPr="002D24F7" w:rsidTr="00A32573">
        <w:trPr>
          <w:trHeight w:val="563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6D65E7" w:rsidRDefault="003C2E0F" w:rsidP="003C2E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6D65E7" w:rsidRDefault="003C2E0F" w:rsidP="003C2E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6D65E7" w:rsidRDefault="003C2E0F" w:rsidP="003C2E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2C">
              <w:rPr>
                <w:rFonts w:ascii="Times New Roman" w:hAnsi="Times New Roman" w:cs="Times New Roman"/>
                <w:sz w:val="18"/>
                <w:szCs w:val="18"/>
              </w:rPr>
              <w:t>766,8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2055,8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1843,3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2272,8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1935,7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2003,6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2087,8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F" w:rsidRPr="001D6C2C" w:rsidRDefault="003C2E0F" w:rsidP="003C2E0F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</w:tr>
      <w:tr w:rsidR="00734A8A" w:rsidRPr="002D24F7" w:rsidTr="00A32573">
        <w:trPr>
          <w:trHeight w:val="565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1D6C2C" w:rsidRDefault="00734A8A" w:rsidP="00C16401">
            <w:pPr>
              <w:jc w:val="center"/>
              <w:rPr>
                <w:sz w:val="18"/>
                <w:szCs w:val="18"/>
              </w:rPr>
            </w:pPr>
            <w:r w:rsidRPr="001D6C2C">
              <w:rPr>
                <w:sz w:val="18"/>
                <w:szCs w:val="18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82" w:rsidRDefault="00AF0582">
      <w:r>
        <w:separator/>
      </w:r>
    </w:p>
  </w:endnote>
  <w:endnote w:type="continuationSeparator" w:id="0">
    <w:p w:rsidR="00AF0582" w:rsidRDefault="00A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077A5E" w:rsidRDefault="00077A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7A5E" w:rsidRDefault="00077A5E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5E" w:rsidRDefault="00077A5E">
    <w:pPr>
      <w:pStyle w:val="a7"/>
      <w:jc w:val="right"/>
    </w:pPr>
  </w:p>
  <w:p w:rsidR="00077A5E" w:rsidRDefault="00077A5E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5E" w:rsidRDefault="00077A5E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82" w:rsidRDefault="00AF0582">
      <w:r>
        <w:separator/>
      </w:r>
    </w:p>
  </w:footnote>
  <w:footnote w:type="continuationSeparator" w:id="0">
    <w:p w:rsidR="00AF0582" w:rsidRDefault="00AF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1171E"/>
    <w:rsid w:val="000530E0"/>
    <w:rsid w:val="00067576"/>
    <w:rsid w:val="00077A5E"/>
    <w:rsid w:val="000870A1"/>
    <w:rsid w:val="000A5D33"/>
    <w:rsid w:val="000D6B30"/>
    <w:rsid w:val="00101652"/>
    <w:rsid w:val="001137AF"/>
    <w:rsid w:val="0013761E"/>
    <w:rsid w:val="00163796"/>
    <w:rsid w:val="00165267"/>
    <w:rsid w:val="001B6DAF"/>
    <w:rsid w:val="001D6C2C"/>
    <w:rsid w:val="00233A3C"/>
    <w:rsid w:val="0023400F"/>
    <w:rsid w:val="00236638"/>
    <w:rsid w:val="002772E7"/>
    <w:rsid w:val="0028650C"/>
    <w:rsid w:val="00287044"/>
    <w:rsid w:val="002D24F7"/>
    <w:rsid w:val="002E1F7C"/>
    <w:rsid w:val="00336B62"/>
    <w:rsid w:val="003977B4"/>
    <w:rsid w:val="003B777D"/>
    <w:rsid w:val="003C2E0F"/>
    <w:rsid w:val="003D6384"/>
    <w:rsid w:val="0046375C"/>
    <w:rsid w:val="004653BC"/>
    <w:rsid w:val="00472D2C"/>
    <w:rsid w:val="00474330"/>
    <w:rsid w:val="004B0AC9"/>
    <w:rsid w:val="004B61E3"/>
    <w:rsid w:val="004D05E7"/>
    <w:rsid w:val="004F5A08"/>
    <w:rsid w:val="005002D9"/>
    <w:rsid w:val="00501FD6"/>
    <w:rsid w:val="00503E8A"/>
    <w:rsid w:val="0052017F"/>
    <w:rsid w:val="005948D6"/>
    <w:rsid w:val="005D7065"/>
    <w:rsid w:val="005E7853"/>
    <w:rsid w:val="005E7D97"/>
    <w:rsid w:val="00607172"/>
    <w:rsid w:val="00620A19"/>
    <w:rsid w:val="00632B23"/>
    <w:rsid w:val="00661F5F"/>
    <w:rsid w:val="00685F88"/>
    <w:rsid w:val="006B1FC8"/>
    <w:rsid w:val="006C388D"/>
    <w:rsid w:val="006D65E7"/>
    <w:rsid w:val="006E57DA"/>
    <w:rsid w:val="00702ADD"/>
    <w:rsid w:val="00705F4D"/>
    <w:rsid w:val="00734A8A"/>
    <w:rsid w:val="007A1499"/>
    <w:rsid w:val="007A532C"/>
    <w:rsid w:val="007B0A05"/>
    <w:rsid w:val="007F720B"/>
    <w:rsid w:val="00817C82"/>
    <w:rsid w:val="008637FF"/>
    <w:rsid w:val="008D3FAC"/>
    <w:rsid w:val="008E1C8C"/>
    <w:rsid w:val="008F1347"/>
    <w:rsid w:val="009073CE"/>
    <w:rsid w:val="00932B2D"/>
    <w:rsid w:val="0093752B"/>
    <w:rsid w:val="009475CD"/>
    <w:rsid w:val="0097276B"/>
    <w:rsid w:val="00A044B7"/>
    <w:rsid w:val="00A32573"/>
    <w:rsid w:val="00A42337"/>
    <w:rsid w:val="00A80836"/>
    <w:rsid w:val="00A910CC"/>
    <w:rsid w:val="00AA3343"/>
    <w:rsid w:val="00AA43B6"/>
    <w:rsid w:val="00AF0582"/>
    <w:rsid w:val="00B27230"/>
    <w:rsid w:val="00B31F3A"/>
    <w:rsid w:val="00B525CA"/>
    <w:rsid w:val="00B86995"/>
    <w:rsid w:val="00BA523B"/>
    <w:rsid w:val="00BC5657"/>
    <w:rsid w:val="00C16401"/>
    <w:rsid w:val="00C175C5"/>
    <w:rsid w:val="00C30F54"/>
    <w:rsid w:val="00C62D35"/>
    <w:rsid w:val="00C75974"/>
    <w:rsid w:val="00C95539"/>
    <w:rsid w:val="00CB231E"/>
    <w:rsid w:val="00CC4DE4"/>
    <w:rsid w:val="00CE422C"/>
    <w:rsid w:val="00D42D01"/>
    <w:rsid w:val="00D503C4"/>
    <w:rsid w:val="00D62126"/>
    <w:rsid w:val="00D751F5"/>
    <w:rsid w:val="00DD7C31"/>
    <w:rsid w:val="00DD7EAB"/>
    <w:rsid w:val="00E0165B"/>
    <w:rsid w:val="00E1615E"/>
    <w:rsid w:val="00E176D6"/>
    <w:rsid w:val="00E32950"/>
    <w:rsid w:val="00E765B5"/>
    <w:rsid w:val="00E766E2"/>
    <w:rsid w:val="00EB10DC"/>
    <w:rsid w:val="00EB1AF0"/>
    <w:rsid w:val="00ED2907"/>
    <w:rsid w:val="00EF19E3"/>
    <w:rsid w:val="00EF29AA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Адм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2024-01-17T11:15:00Z</cp:lastPrinted>
  <dcterms:created xsi:type="dcterms:W3CDTF">2024-01-15T13:44:00Z</dcterms:created>
  <dcterms:modified xsi:type="dcterms:W3CDTF">2024-01-22T11:32:00Z</dcterms:modified>
</cp:coreProperties>
</file>