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3" w:rsidRDefault="00FA6BC3" w:rsidP="001F25F5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4E48CD0" wp14:editId="7EFAEFA2">
            <wp:simplePos x="0" y="0"/>
            <wp:positionH relativeFrom="margin">
              <wp:align>center</wp:align>
            </wp:positionH>
            <wp:positionV relativeFrom="page">
              <wp:posOffset>288326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C3" w:rsidRDefault="00FA6BC3" w:rsidP="001F25F5">
      <w:pPr>
        <w:jc w:val="center"/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3C06F7" w:rsidP="00D3000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A6BC3">
        <w:rPr>
          <w:sz w:val="28"/>
          <w:szCs w:val="28"/>
        </w:rPr>
        <w:t>.</w:t>
      </w:r>
      <w:r w:rsidR="006B10D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A6BC3">
        <w:rPr>
          <w:sz w:val="28"/>
          <w:szCs w:val="28"/>
        </w:rPr>
        <w:t>.</w:t>
      </w:r>
      <w:r w:rsidR="00EB4954">
        <w:rPr>
          <w:sz w:val="28"/>
          <w:szCs w:val="28"/>
        </w:rPr>
        <w:t>20</w:t>
      </w:r>
      <w:r w:rsidR="00AA1B5A">
        <w:rPr>
          <w:sz w:val="28"/>
          <w:szCs w:val="28"/>
        </w:rPr>
        <w:t>2</w:t>
      </w:r>
      <w:r w:rsidR="006B10DB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</w:t>
      </w:r>
      <w:r w:rsidR="00AA1B5A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6B10DB">
        <w:rPr>
          <w:sz w:val="28"/>
          <w:szCs w:val="28"/>
        </w:rPr>
        <w:t>6</w:t>
      </w:r>
      <w:r w:rsidR="001F25F5">
        <w:rPr>
          <w:sz w:val="28"/>
          <w:szCs w:val="28"/>
        </w:rPr>
        <w:t xml:space="preserve">                     </w:t>
      </w:r>
      <w:r w:rsidR="00D3000B">
        <w:rPr>
          <w:sz w:val="28"/>
          <w:szCs w:val="28"/>
        </w:rPr>
        <w:t xml:space="preserve">  </w:t>
      </w:r>
      <w:r w:rsidR="006B10D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7374E6" w:rsidRDefault="001F25F5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>О</w:t>
      </w:r>
      <w:r w:rsidR="00130E63" w:rsidRPr="007374E6">
        <w:rPr>
          <w:sz w:val="28"/>
          <w:szCs w:val="28"/>
        </w:rPr>
        <w:t xml:space="preserve"> внесении изменений</w:t>
      </w:r>
      <w:r w:rsidRPr="007374E6">
        <w:rPr>
          <w:sz w:val="28"/>
          <w:szCs w:val="28"/>
        </w:rPr>
        <w:t xml:space="preserve"> </w:t>
      </w:r>
      <w:r w:rsidR="00130E63" w:rsidRPr="007374E6">
        <w:rPr>
          <w:sz w:val="28"/>
          <w:szCs w:val="28"/>
        </w:rPr>
        <w:t xml:space="preserve">в </w:t>
      </w:r>
      <w:r w:rsidR="00A3310F" w:rsidRPr="007374E6">
        <w:rPr>
          <w:sz w:val="28"/>
          <w:szCs w:val="28"/>
        </w:rPr>
        <w:t>п</w:t>
      </w:r>
      <w:r w:rsidR="00130E63" w:rsidRPr="007374E6">
        <w:rPr>
          <w:sz w:val="28"/>
          <w:szCs w:val="28"/>
        </w:rPr>
        <w:t>остановление</w:t>
      </w:r>
    </w:p>
    <w:p w:rsidR="00130E63" w:rsidRPr="007374E6" w:rsidRDefault="00130E63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>Администрации Верхнеподпольненского</w:t>
      </w:r>
    </w:p>
    <w:p w:rsidR="00130E63" w:rsidRPr="007374E6" w:rsidRDefault="00130E63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сельского поселения от </w:t>
      </w:r>
      <w:r w:rsidR="00C21559" w:rsidRPr="007374E6">
        <w:rPr>
          <w:sz w:val="28"/>
          <w:szCs w:val="28"/>
        </w:rPr>
        <w:t xml:space="preserve">23.10.2018 </w:t>
      </w:r>
      <w:r w:rsidRPr="007374E6">
        <w:rPr>
          <w:sz w:val="28"/>
          <w:szCs w:val="28"/>
        </w:rPr>
        <w:t xml:space="preserve">№ </w:t>
      </w:r>
      <w:r w:rsidR="00C21559" w:rsidRPr="007374E6">
        <w:rPr>
          <w:sz w:val="28"/>
          <w:szCs w:val="28"/>
        </w:rPr>
        <w:t>78</w:t>
      </w:r>
    </w:p>
    <w:p w:rsidR="001F25F5" w:rsidRPr="007374E6" w:rsidRDefault="001F25F5" w:rsidP="001F25F5">
      <w:pPr>
        <w:jc w:val="both"/>
        <w:rPr>
          <w:sz w:val="28"/>
          <w:szCs w:val="28"/>
        </w:rPr>
      </w:pPr>
    </w:p>
    <w:p w:rsidR="001F25F5" w:rsidRPr="007374E6" w:rsidRDefault="001F25F5" w:rsidP="001F25F5">
      <w:pPr>
        <w:pStyle w:val="af2"/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3310F" w:rsidRPr="007374E6">
        <w:rPr>
          <w:sz w:val="28"/>
          <w:szCs w:val="28"/>
        </w:rPr>
        <w:t>п</w:t>
      </w:r>
      <w:r w:rsidRPr="007374E6">
        <w:rPr>
          <w:sz w:val="28"/>
          <w:szCs w:val="28"/>
        </w:rPr>
        <w:t>остановлением Администрации Верхнеподпольн</w:t>
      </w:r>
      <w:r w:rsidR="001F38D9" w:rsidRPr="007374E6">
        <w:rPr>
          <w:sz w:val="28"/>
          <w:szCs w:val="28"/>
        </w:rPr>
        <w:t>енского сельского поселения от 24</w:t>
      </w:r>
      <w:r w:rsidRPr="007374E6">
        <w:rPr>
          <w:sz w:val="28"/>
          <w:szCs w:val="28"/>
        </w:rPr>
        <w:t>.0</w:t>
      </w:r>
      <w:r w:rsidR="001F38D9" w:rsidRPr="007374E6">
        <w:rPr>
          <w:sz w:val="28"/>
          <w:szCs w:val="28"/>
        </w:rPr>
        <w:t>8</w:t>
      </w:r>
      <w:r w:rsidRPr="007374E6">
        <w:rPr>
          <w:sz w:val="28"/>
          <w:szCs w:val="28"/>
        </w:rPr>
        <w:t>.201</w:t>
      </w:r>
      <w:r w:rsidR="001F38D9" w:rsidRPr="007374E6">
        <w:rPr>
          <w:sz w:val="28"/>
          <w:szCs w:val="28"/>
        </w:rPr>
        <w:t>5</w:t>
      </w:r>
      <w:r w:rsidRPr="007374E6">
        <w:rPr>
          <w:sz w:val="28"/>
          <w:szCs w:val="28"/>
        </w:rPr>
        <w:t xml:space="preserve"> №</w:t>
      </w:r>
      <w:r w:rsidR="001F38D9" w:rsidRPr="007374E6">
        <w:rPr>
          <w:sz w:val="28"/>
          <w:szCs w:val="28"/>
        </w:rPr>
        <w:t xml:space="preserve"> </w:t>
      </w:r>
      <w:r w:rsidRPr="007374E6">
        <w:rPr>
          <w:sz w:val="28"/>
          <w:szCs w:val="28"/>
        </w:rPr>
        <w:t>1</w:t>
      </w:r>
      <w:r w:rsidR="001F38D9" w:rsidRPr="007374E6">
        <w:rPr>
          <w:sz w:val="28"/>
          <w:szCs w:val="28"/>
        </w:rPr>
        <w:t>25</w:t>
      </w:r>
      <w:r w:rsidRPr="007374E6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7374E6">
          <w:rPr>
            <w:sz w:val="28"/>
            <w:szCs w:val="28"/>
          </w:rPr>
          <w:t>Порядк</w:t>
        </w:r>
        <w:proofErr w:type="gramEnd"/>
      </w:hyperlink>
      <w:r w:rsidRPr="007374E6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7374E6" w:rsidRDefault="001F25F5" w:rsidP="001F25F5">
      <w:pPr>
        <w:rPr>
          <w:sz w:val="28"/>
          <w:szCs w:val="28"/>
        </w:rPr>
      </w:pPr>
    </w:p>
    <w:p w:rsidR="001F25F5" w:rsidRPr="007374E6" w:rsidRDefault="001F25F5" w:rsidP="001F25F5">
      <w:pPr>
        <w:jc w:val="center"/>
        <w:rPr>
          <w:sz w:val="28"/>
          <w:szCs w:val="28"/>
        </w:rPr>
      </w:pPr>
      <w:r w:rsidRPr="007374E6">
        <w:rPr>
          <w:sz w:val="28"/>
          <w:szCs w:val="28"/>
        </w:rPr>
        <w:t>ПОСТАНОВЛЯЮ:</w:t>
      </w:r>
    </w:p>
    <w:p w:rsidR="001F25F5" w:rsidRPr="007374E6" w:rsidRDefault="001F25F5" w:rsidP="001F25F5">
      <w:pPr>
        <w:jc w:val="center"/>
        <w:rPr>
          <w:sz w:val="28"/>
          <w:szCs w:val="28"/>
        </w:rPr>
      </w:pPr>
    </w:p>
    <w:p w:rsidR="001F25F5" w:rsidRPr="007374E6" w:rsidRDefault="001F25F5" w:rsidP="001F25F5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1. Внести в </w:t>
      </w:r>
      <w:r w:rsidR="00A3310F" w:rsidRPr="007374E6">
        <w:rPr>
          <w:sz w:val="28"/>
          <w:szCs w:val="28"/>
        </w:rPr>
        <w:t>п</w:t>
      </w:r>
      <w:r w:rsidR="00130E63" w:rsidRPr="007374E6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C21559" w:rsidRPr="007374E6">
        <w:rPr>
          <w:sz w:val="28"/>
          <w:szCs w:val="28"/>
        </w:rPr>
        <w:t>23.10.2018 № 78</w:t>
      </w:r>
      <w:r w:rsidR="00130E63" w:rsidRPr="007374E6">
        <w:rPr>
          <w:sz w:val="28"/>
          <w:szCs w:val="28"/>
        </w:rPr>
        <w:t xml:space="preserve"> «Об утверждении </w:t>
      </w:r>
      <w:r w:rsidRPr="007374E6">
        <w:rPr>
          <w:sz w:val="28"/>
          <w:szCs w:val="28"/>
        </w:rPr>
        <w:t>муниципальн</w:t>
      </w:r>
      <w:r w:rsidR="00130E63" w:rsidRPr="007374E6">
        <w:rPr>
          <w:sz w:val="28"/>
          <w:szCs w:val="28"/>
        </w:rPr>
        <w:t>ой</w:t>
      </w:r>
      <w:r w:rsidRPr="007374E6">
        <w:rPr>
          <w:sz w:val="28"/>
          <w:szCs w:val="28"/>
        </w:rPr>
        <w:t xml:space="preserve"> программ</w:t>
      </w:r>
      <w:r w:rsidR="00130E63" w:rsidRPr="007374E6">
        <w:rPr>
          <w:sz w:val="28"/>
          <w:szCs w:val="28"/>
        </w:rPr>
        <w:t>ы</w:t>
      </w:r>
      <w:r w:rsidRPr="007374E6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7374E6" w:rsidRDefault="00B37AB7" w:rsidP="005D548E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</w:t>
      </w:r>
      <w:r w:rsidR="001F25F5" w:rsidRPr="007374E6">
        <w:rPr>
          <w:sz w:val="28"/>
          <w:szCs w:val="28"/>
        </w:rPr>
        <w:t>1.</w:t>
      </w:r>
      <w:r w:rsidR="005C19D7" w:rsidRPr="007374E6">
        <w:rPr>
          <w:sz w:val="28"/>
          <w:szCs w:val="28"/>
        </w:rPr>
        <w:t>1</w:t>
      </w:r>
      <w:r w:rsidR="001F25F5" w:rsidRPr="007374E6">
        <w:rPr>
          <w:sz w:val="28"/>
          <w:szCs w:val="28"/>
        </w:rPr>
        <w:t xml:space="preserve">. </w:t>
      </w:r>
      <w:r w:rsidR="001E4642" w:rsidRPr="007374E6">
        <w:rPr>
          <w:sz w:val="28"/>
          <w:szCs w:val="28"/>
        </w:rPr>
        <w:t xml:space="preserve">В </w:t>
      </w:r>
      <w:r w:rsidR="00BC4CDD" w:rsidRPr="007374E6">
        <w:rPr>
          <w:sz w:val="28"/>
          <w:szCs w:val="28"/>
        </w:rPr>
        <w:t>приложени</w:t>
      </w:r>
      <w:r w:rsidR="001E4642" w:rsidRPr="007374E6">
        <w:rPr>
          <w:sz w:val="28"/>
          <w:szCs w:val="28"/>
        </w:rPr>
        <w:t>и</w:t>
      </w:r>
      <w:r w:rsidR="00BC4CDD" w:rsidRPr="007374E6">
        <w:rPr>
          <w:sz w:val="28"/>
          <w:szCs w:val="28"/>
        </w:rPr>
        <w:t xml:space="preserve"> 1 </w:t>
      </w:r>
      <w:r w:rsidR="001E4642" w:rsidRPr="007374E6">
        <w:rPr>
          <w:sz w:val="28"/>
          <w:szCs w:val="28"/>
        </w:rPr>
        <w:t xml:space="preserve">п.11 </w:t>
      </w:r>
      <w:r w:rsidR="005D548E" w:rsidRPr="007374E6">
        <w:rPr>
          <w:sz w:val="28"/>
          <w:szCs w:val="28"/>
        </w:rPr>
        <w:t>Паспорт</w:t>
      </w:r>
      <w:r w:rsidR="00A3310F" w:rsidRPr="007374E6">
        <w:rPr>
          <w:sz w:val="28"/>
          <w:szCs w:val="28"/>
        </w:rPr>
        <w:t>а</w:t>
      </w:r>
      <w:r w:rsidR="005D548E" w:rsidRPr="007374E6">
        <w:rPr>
          <w:sz w:val="28"/>
          <w:szCs w:val="28"/>
        </w:rPr>
        <w:t xml:space="preserve"> </w:t>
      </w:r>
      <w:r w:rsidR="005D548E" w:rsidRPr="007374E6">
        <w:rPr>
          <w:bCs/>
          <w:sz w:val="28"/>
          <w:szCs w:val="28"/>
        </w:rPr>
        <w:t>Муниципальной   программы «</w:t>
      </w:r>
      <w:r w:rsidR="005D548E" w:rsidRPr="007374E6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D548E" w:rsidRPr="007374E6">
        <w:rPr>
          <w:bCs/>
          <w:sz w:val="28"/>
          <w:szCs w:val="28"/>
        </w:rPr>
        <w:t xml:space="preserve">» </w:t>
      </w:r>
      <w:r w:rsidR="00BC4CDD" w:rsidRPr="007374E6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D548E" w:rsidRDefault="005D548E" w:rsidP="001E4642">
            <w:pPr>
              <w:pStyle w:val="Standard"/>
              <w:snapToGrid w:val="0"/>
              <w:ind w:firstLine="26"/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1E4642" w:rsidRPr="009E109D">
              <w:rPr>
                <w:szCs w:val="24"/>
                <w:u w:val="single"/>
              </w:rPr>
              <w:t xml:space="preserve">3 </w:t>
            </w:r>
            <w:r w:rsidR="009E109D" w:rsidRPr="009E109D">
              <w:rPr>
                <w:szCs w:val="24"/>
                <w:u w:val="single"/>
              </w:rPr>
              <w:t>1</w:t>
            </w:r>
            <w:r w:rsidR="006B10DB">
              <w:rPr>
                <w:szCs w:val="24"/>
                <w:u w:val="single"/>
              </w:rPr>
              <w:t>77</w:t>
            </w:r>
            <w:r w:rsidRPr="009E109D">
              <w:rPr>
                <w:szCs w:val="24"/>
                <w:u w:val="single"/>
              </w:rPr>
              <w:t>,</w:t>
            </w:r>
            <w:r w:rsidR="003C06F7">
              <w:rPr>
                <w:szCs w:val="24"/>
                <w:u w:val="single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220,3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177,8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9E109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206,5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1E4642">
              <w:rPr>
                <w:szCs w:val="24"/>
              </w:rPr>
              <w:t>602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</w:t>
            </w:r>
            <w:r w:rsidR="00DF5987">
              <w:rPr>
                <w:szCs w:val="24"/>
              </w:rPr>
              <w:t>6</w:t>
            </w:r>
            <w:r w:rsidR="003C06F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="003C06F7">
              <w:rPr>
                <w:szCs w:val="24"/>
              </w:rPr>
              <w:t>1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D548E" w:rsidRDefault="005D548E" w:rsidP="003E3EF2">
      <w:pPr>
        <w:jc w:val="both"/>
        <w:rPr>
          <w:sz w:val="28"/>
          <w:szCs w:val="28"/>
        </w:rPr>
      </w:pPr>
    </w:p>
    <w:p w:rsidR="00A3310F" w:rsidRDefault="00332CCF" w:rsidP="00A3310F">
      <w:pPr>
        <w:jc w:val="both"/>
        <w:rPr>
          <w:sz w:val="28"/>
          <w:szCs w:val="28"/>
        </w:rPr>
      </w:pPr>
      <w:r w:rsidRPr="0040206A">
        <w:rPr>
          <w:sz w:val="28"/>
          <w:szCs w:val="28"/>
        </w:rPr>
        <w:t xml:space="preserve">     </w:t>
      </w:r>
      <w:r w:rsidR="002315A4" w:rsidRPr="0040206A">
        <w:rPr>
          <w:sz w:val="28"/>
          <w:szCs w:val="28"/>
        </w:rPr>
        <w:t xml:space="preserve">     </w:t>
      </w:r>
      <w:r w:rsidR="006D6EDC" w:rsidRPr="0040206A">
        <w:rPr>
          <w:sz w:val="28"/>
          <w:szCs w:val="28"/>
        </w:rPr>
        <w:t>1.</w:t>
      </w:r>
      <w:r w:rsidR="006B10DB">
        <w:rPr>
          <w:sz w:val="28"/>
          <w:szCs w:val="28"/>
        </w:rPr>
        <w:t>2</w:t>
      </w:r>
      <w:r w:rsidR="006D6EDC" w:rsidRPr="0040206A"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>В</w:t>
      </w:r>
      <w:r w:rsidR="006D6EDC" w:rsidRPr="0040206A">
        <w:rPr>
          <w:sz w:val="28"/>
          <w:szCs w:val="28"/>
        </w:rPr>
        <w:t xml:space="preserve"> приложени</w:t>
      </w:r>
      <w:r w:rsidR="001E4642">
        <w:rPr>
          <w:sz w:val="28"/>
          <w:szCs w:val="28"/>
        </w:rPr>
        <w:t>и</w:t>
      </w:r>
      <w:r w:rsidR="006D6EDC" w:rsidRPr="0040206A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п.10 </w:t>
      </w:r>
      <w:r w:rsidR="00A3310F">
        <w:rPr>
          <w:sz w:val="28"/>
          <w:szCs w:val="28"/>
        </w:rPr>
        <w:t>П</w:t>
      </w:r>
      <w:r w:rsidR="006D6EDC" w:rsidRPr="0040206A">
        <w:rPr>
          <w:sz w:val="28"/>
          <w:szCs w:val="28"/>
        </w:rPr>
        <w:t>аспорт</w:t>
      </w:r>
      <w:r w:rsidR="00A3310F">
        <w:rPr>
          <w:sz w:val="28"/>
          <w:szCs w:val="28"/>
        </w:rPr>
        <w:t>а</w:t>
      </w:r>
      <w:r w:rsidR="006D6EDC" w:rsidRPr="0040206A">
        <w:rPr>
          <w:sz w:val="28"/>
          <w:szCs w:val="28"/>
        </w:rPr>
        <w:t xml:space="preserve"> подпрограммы 3 </w:t>
      </w:r>
      <w:r w:rsidR="006D6EDC"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="006D6EDC" w:rsidRPr="0040206A">
        <w:rPr>
          <w:bCs/>
          <w:sz w:val="28"/>
          <w:szCs w:val="28"/>
        </w:rPr>
        <w:t>»</w:t>
      </w:r>
      <w:r w:rsidR="00A3310F">
        <w:rPr>
          <w:bCs/>
          <w:sz w:val="28"/>
          <w:szCs w:val="28"/>
        </w:rPr>
        <w:t xml:space="preserve"> </w:t>
      </w:r>
      <w:r w:rsidR="00A3310F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15"/>
      </w:tblGrid>
      <w:tr w:rsidR="003F6E57" w:rsidRPr="002C0885" w:rsidTr="001E4642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3F6E57" w:rsidRPr="002C0885" w:rsidRDefault="003F6E57" w:rsidP="001E4642">
            <w:pPr>
              <w:pStyle w:val="Standard"/>
              <w:snapToGrid w:val="0"/>
              <w:ind w:firstLine="26"/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2C0885">
              <w:rPr>
                <w:szCs w:val="24"/>
                <w:u w:val="single"/>
              </w:rPr>
              <w:t>1</w:t>
            </w:r>
            <w:r w:rsidR="009E109D">
              <w:rPr>
                <w:szCs w:val="24"/>
                <w:u w:val="single"/>
              </w:rPr>
              <w:t xml:space="preserve"> 5</w:t>
            </w:r>
            <w:r w:rsidR="006B10DB">
              <w:rPr>
                <w:szCs w:val="24"/>
                <w:u w:val="single"/>
              </w:rPr>
              <w:t>62</w:t>
            </w:r>
            <w:r w:rsidRPr="002C0885">
              <w:rPr>
                <w:szCs w:val="24"/>
                <w:u w:val="single"/>
              </w:rPr>
              <w:t>,</w:t>
            </w:r>
            <w:r w:rsidR="003C06F7">
              <w:rPr>
                <w:szCs w:val="24"/>
                <w:u w:val="single"/>
              </w:rPr>
              <w:t>3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2019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2020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2021 –  845,7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</w:t>
            </w:r>
            <w:proofErr w:type="gramStart"/>
            <w:r w:rsidRPr="002C0885">
              <w:rPr>
                <w:szCs w:val="24"/>
              </w:rPr>
              <w:t xml:space="preserve">–  </w:t>
            </w:r>
            <w:r w:rsidR="009E109D">
              <w:rPr>
                <w:szCs w:val="24"/>
              </w:rPr>
              <w:t>3</w:t>
            </w:r>
            <w:r w:rsidRPr="002C0885">
              <w:rPr>
                <w:szCs w:val="24"/>
              </w:rPr>
              <w:t>9</w:t>
            </w:r>
            <w:r w:rsidR="009E109D">
              <w:rPr>
                <w:szCs w:val="24"/>
              </w:rPr>
              <w:t>4</w:t>
            </w:r>
            <w:proofErr w:type="gramEnd"/>
            <w:r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0</w:t>
            </w:r>
            <w:r w:rsidRPr="002C0885">
              <w:rPr>
                <w:szCs w:val="24"/>
              </w:rPr>
              <w:t xml:space="preserve">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2023 –  </w:t>
            </w:r>
            <w:r w:rsidR="009E109D">
              <w:rPr>
                <w:szCs w:val="24"/>
              </w:rPr>
              <w:t>1</w:t>
            </w:r>
            <w:r w:rsidR="006B10DB">
              <w:rPr>
                <w:szCs w:val="24"/>
              </w:rPr>
              <w:t>41</w:t>
            </w:r>
            <w:r w:rsidRPr="002C0885">
              <w:rPr>
                <w:szCs w:val="24"/>
              </w:rPr>
              <w:t>,</w:t>
            </w:r>
            <w:r w:rsidR="003C06F7">
              <w:rPr>
                <w:szCs w:val="24"/>
              </w:rPr>
              <w:t>6</w:t>
            </w:r>
            <w:r w:rsidRPr="002C0885">
              <w:rPr>
                <w:szCs w:val="24"/>
              </w:rPr>
              <w:t xml:space="preserve">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2024 –  90,5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2025 –  </w:t>
            </w:r>
            <w:r w:rsidR="009E109D">
              <w:rPr>
                <w:szCs w:val="24"/>
              </w:rPr>
              <w:t>9</w:t>
            </w:r>
            <w:r w:rsidRPr="002C0885">
              <w:rPr>
                <w:szCs w:val="24"/>
              </w:rPr>
              <w:t>0,</w:t>
            </w:r>
            <w:r w:rsidR="009E109D">
              <w:rPr>
                <w:szCs w:val="24"/>
              </w:rPr>
              <w:t>5</w:t>
            </w:r>
            <w:r w:rsidRPr="002C0885">
              <w:rPr>
                <w:szCs w:val="24"/>
              </w:rPr>
              <w:t xml:space="preserve"> 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>2027 –  0,0 тыс. руб.</w:t>
            </w:r>
            <w:r w:rsidRPr="002C0885">
              <w:rPr>
                <w:szCs w:val="24"/>
              </w:rPr>
              <w:br/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  <w:t>2030 –  0,0 тыс. руб.</w:t>
            </w:r>
          </w:p>
          <w:p w:rsidR="003F6E57" w:rsidRPr="002C0885" w:rsidRDefault="003F6E57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BC3854" w:rsidRPr="007374E6" w:rsidRDefault="006D6ED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CCF" w:rsidRPr="007374E6">
        <w:rPr>
          <w:sz w:val="28"/>
          <w:szCs w:val="28"/>
        </w:rPr>
        <w:t>1.</w:t>
      </w:r>
      <w:r w:rsidR="006B10DB" w:rsidRPr="007374E6">
        <w:rPr>
          <w:sz w:val="28"/>
          <w:szCs w:val="28"/>
        </w:rPr>
        <w:t>3</w:t>
      </w:r>
      <w:r w:rsidR="00332CCF" w:rsidRPr="007374E6">
        <w:rPr>
          <w:sz w:val="28"/>
          <w:szCs w:val="28"/>
        </w:rPr>
        <w:t xml:space="preserve">. Приложение 4 изложить в редакции, согласно приложению 1 настоящего </w:t>
      </w:r>
      <w:r w:rsidR="00A3310F" w:rsidRPr="007374E6">
        <w:rPr>
          <w:sz w:val="28"/>
          <w:szCs w:val="28"/>
        </w:rPr>
        <w:t>п</w:t>
      </w:r>
      <w:r w:rsidR="00332CCF" w:rsidRPr="007374E6">
        <w:rPr>
          <w:sz w:val="28"/>
          <w:szCs w:val="28"/>
        </w:rPr>
        <w:t>остановления.</w:t>
      </w:r>
      <w:r w:rsidR="001F25F5" w:rsidRPr="007374E6">
        <w:rPr>
          <w:sz w:val="28"/>
          <w:szCs w:val="28"/>
        </w:rPr>
        <w:t xml:space="preserve">  </w:t>
      </w:r>
    </w:p>
    <w:p w:rsidR="001E4642" w:rsidRPr="007374E6" w:rsidRDefault="001F25F5" w:rsidP="001E4642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</w:t>
      </w:r>
      <w:r w:rsidR="00BC3854" w:rsidRPr="007374E6">
        <w:rPr>
          <w:sz w:val="28"/>
          <w:szCs w:val="28"/>
        </w:rPr>
        <w:t xml:space="preserve">   </w:t>
      </w:r>
      <w:r w:rsidRPr="007374E6">
        <w:rPr>
          <w:sz w:val="28"/>
          <w:szCs w:val="28"/>
        </w:rPr>
        <w:t xml:space="preserve"> </w:t>
      </w:r>
      <w:r w:rsidR="00BC3854" w:rsidRPr="007374E6">
        <w:rPr>
          <w:sz w:val="28"/>
          <w:szCs w:val="28"/>
        </w:rPr>
        <w:t>1.</w:t>
      </w:r>
      <w:r w:rsidR="006B10DB" w:rsidRPr="007374E6">
        <w:rPr>
          <w:sz w:val="28"/>
          <w:szCs w:val="28"/>
        </w:rPr>
        <w:t>4</w:t>
      </w:r>
      <w:r w:rsidR="00BC3854" w:rsidRPr="007374E6"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A3310F" w:rsidRPr="007374E6">
        <w:rPr>
          <w:sz w:val="28"/>
          <w:szCs w:val="28"/>
        </w:rPr>
        <w:t>п</w:t>
      </w:r>
      <w:r w:rsidR="00BC3854" w:rsidRPr="007374E6">
        <w:rPr>
          <w:sz w:val="28"/>
          <w:szCs w:val="28"/>
        </w:rPr>
        <w:t>остановления.</w:t>
      </w:r>
    </w:p>
    <w:p w:rsidR="001E4642" w:rsidRPr="007374E6" w:rsidRDefault="001E4642" w:rsidP="001E4642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</w:t>
      </w:r>
      <w:r w:rsidR="00E0241C" w:rsidRPr="007374E6">
        <w:rPr>
          <w:sz w:val="28"/>
          <w:szCs w:val="28"/>
        </w:rPr>
        <w:t>2.</w:t>
      </w:r>
      <w:r w:rsidRPr="007374E6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1F25F5" w:rsidRPr="007374E6" w:rsidRDefault="00BC3854" w:rsidP="00E0241C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</w:t>
      </w:r>
      <w:r w:rsidR="00E0241C" w:rsidRPr="007374E6">
        <w:rPr>
          <w:sz w:val="28"/>
          <w:szCs w:val="28"/>
        </w:rPr>
        <w:t>3</w:t>
      </w:r>
      <w:r w:rsidR="001F25F5" w:rsidRPr="007374E6">
        <w:rPr>
          <w:sz w:val="28"/>
          <w:szCs w:val="28"/>
        </w:rPr>
        <w:t xml:space="preserve">. Контроль исполнения </w:t>
      </w:r>
      <w:r w:rsidR="001E4642" w:rsidRPr="007374E6">
        <w:rPr>
          <w:sz w:val="28"/>
          <w:szCs w:val="28"/>
        </w:rPr>
        <w:t>п</w:t>
      </w:r>
      <w:r w:rsidR="001F25F5" w:rsidRPr="007374E6">
        <w:rPr>
          <w:sz w:val="28"/>
          <w:szCs w:val="28"/>
        </w:rPr>
        <w:t>остановления возложить на зам</w:t>
      </w:r>
      <w:r w:rsidR="001E4642" w:rsidRPr="007374E6">
        <w:rPr>
          <w:sz w:val="28"/>
          <w:szCs w:val="28"/>
        </w:rPr>
        <w:t>естителя</w:t>
      </w:r>
      <w:r w:rsidR="001F38D9" w:rsidRPr="007374E6">
        <w:rPr>
          <w:sz w:val="28"/>
          <w:szCs w:val="28"/>
        </w:rPr>
        <w:t xml:space="preserve"> </w:t>
      </w:r>
      <w:r w:rsidR="001E4642" w:rsidRPr="007374E6">
        <w:rPr>
          <w:sz w:val="28"/>
          <w:szCs w:val="28"/>
        </w:rPr>
        <w:t>г</w:t>
      </w:r>
      <w:r w:rsidR="001F25F5" w:rsidRPr="007374E6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B5033F" w:rsidRPr="007374E6" w:rsidRDefault="00B5033F" w:rsidP="00E0241C">
      <w:pPr>
        <w:jc w:val="both"/>
        <w:rPr>
          <w:sz w:val="28"/>
          <w:szCs w:val="28"/>
        </w:rPr>
      </w:pPr>
      <w:bookmarkStart w:id="0" w:name="_GoBack"/>
      <w:bookmarkEnd w:id="0"/>
    </w:p>
    <w:p w:rsidR="007B464C" w:rsidRPr="007374E6" w:rsidRDefault="007B464C" w:rsidP="001F25F5">
      <w:pPr>
        <w:rPr>
          <w:sz w:val="28"/>
          <w:szCs w:val="28"/>
        </w:rPr>
      </w:pPr>
    </w:p>
    <w:p w:rsidR="007B464C" w:rsidRPr="007374E6" w:rsidRDefault="007B464C" w:rsidP="001F25F5">
      <w:pPr>
        <w:rPr>
          <w:sz w:val="28"/>
          <w:szCs w:val="28"/>
        </w:rPr>
      </w:pPr>
    </w:p>
    <w:p w:rsidR="00B5033F" w:rsidRPr="007374E6" w:rsidRDefault="001F25F5" w:rsidP="001F25F5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Глава </w:t>
      </w:r>
      <w:r w:rsidR="001D2D71" w:rsidRPr="007374E6">
        <w:rPr>
          <w:sz w:val="28"/>
          <w:szCs w:val="28"/>
        </w:rPr>
        <w:t xml:space="preserve">Администрации </w:t>
      </w:r>
    </w:p>
    <w:p w:rsidR="001F25F5" w:rsidRPr="007374E6" w:rsidRDefault="001F25F5" w:rsidP="001F25F5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Верхнеподпольненского </w:t>
      </w:r>
    </w:p>
    <w:p w:rsidR="006D6EDC" w:rsidRPr="007374E6" w:rsidRDefault="001F25F5" w:rsidP="006D6EDC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сельского поселения                                                            </w:t>
      </w:r>
      <w:r w:rsidR="006D6EDC" w:rsidRPr="007374E6">
        <w:rPr>
          <w:sz w:val="28"/>
          <w:szCs w:val="28"/>
        </w:rPr>
        <w:t xml:space="preserve">                 </w:t>
      </w:r>
      <w:r w:rsidRPr="007374E6">
        <w:rPr>
          <w:sz w:val="28"/>
          <w:szCs w:val="28"/>
        </w:rPr>
        <w:t xml:space="preserve">    </w:t>
      </w:r>
      <w:r w:rsidR="006D6EDC" w:rsidRPr="007374E6">
        <w:rPr>
          <w:sz w:val="28"/>
          <w:szCs w:val="28"/>
        </w:rPr>
        <w:t>А.Г. Ягольник</w:t>
      </w:r>
      <w:r w:rsidRPr="007374E6">
        <w:rPr>
          <w:sz w:val="28"/>
          <w:szCs w:val="28"/>
        </w:rPr>
        <w:t xml:space="preserve">   </w:t>
      </w:r>
      <w:r w:rsidR="00EB4954" w:rsidRPr="007374E6">
        <w:rPr>
          <w:sz w:val="28"/>
          <w:szCs w:val="28"/>
        </w:rPr>
        <w:t xml:space="preserve">             </w:t>
      </w:r>
      <w:r w:rsidRPr="007374E6">
        <w:rPr>
          <w:sz w:val="28"/>
          <w:szCs w:val="28"/>
        </w:rPr>
        <w:t xml:space="preserve">     </w:t>
      </w:r>
      <w:r w:rsidR="006D6EDC" w:rsidRPr="007374E6">
        <w:rPr>
          <w:sz w:val="28"/>
          <w:szCs w:val="28"/>
        </w:rPr>
        <w:t xml:space="preserve">                                                                    </w:t>
      </w: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Default="006D6EDC" w:rsidP="006D6EDC">
      <w:pPr>
        <w:rPr>
          <w:sz w:val="28"/>
          <w:szCs w:val="28"/>
        </w:rPr>
      </w:pPr>
    </w:p>
    <w:p w:rsidR="006D6EDC" w:rsidRDefault="001E4642" w:rsidP="006D6EDC">
      <w:pPr>
        <w:rPr>
          <w:sz w:val="28"/>
          <w:szCs w:val="28"/>
        </w:rPr>
      </w:pPr>
      <w:r>
        <w:rPr>
          <w:sz w:val="20"/>
        </w:rPr>
        <w:t>П</w:t>
      </w:r>
      <w:r w:rsidR="00FA6BC3">
        <w:rPr>
          <w:sz w:val="20"/>
        </w:rPr>
        <w:t>остановление</w:t>
      </w:r>
      <w:r w:rsidR="006D6EDC">
        <w:rPr>
          <w:sz w:val="20"/>
        </w:rPr>
        <w:t xml:space="preserve"> вносит сектор по вопросам ЖКХ</w:t>
      </w:r>
    </w:p>
    <w:p w:rsidR="001F25F5" w:rsidRPr="006D6EDC" w:rsidRDefault="001F25F5" w:rsidP="006D6EDC">
      <w:pPr>
        <w:rPr>
          <w:sz w:val="28"/>
          <w:szCs w:val="28"/>
        </w:rPr>
        <w:sectPr w:rsidR="001F25F5" w:rsidRPr="006D6EDC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 w:rsidR="000C2EEF">
        <w:rPr>
          <w:sz w:val="20"/>
        </w:rPr>
        <w:t xml:space="preserve"> </w:t>
      </w:r>
      <w:r w:rsidR="003C06F7">
        <w:rPr>
          <w:sz w:val="20"/>
        </w:rPr>
        <w:t>21</w:t>
      </w:r>
      <w:r w:rsidR="00FA6BC3">
        <w:rPr>
          <w:sz w:val="20"/>
        </w:rPr>
        <w:t>.</w:t>
      </w:r>
      <w:r w:rsidR="006B10DB">
        <w:rPr>
          <w:sz w:val="20"/>
        </w:rPr>
        <w:t>0</w:t>
      </w:r>
      <w:r w:rsidR="003C06F7">
        <w:rPr>
          <w:sz w:val="20"/>
        </w:rPr>
        <w:t>9</w:t>
      </w:r>
      <w:r w:rsidR="00FA6BC3">
        <w:rPr>
          <w:sz w:val="20"/>
        </w:rPr>
        <w:t>.202</w:t>
      </w:r>
      <w:r w:rsidR="006B10DB">
        <w:rPr>
          <w:sz w:val="20"/>
        </w:rPr>
        <w:t>3</w:t>
      </w:r>
      <w:r>
        <w:rPr>
          <w:sz w:val="20"/>
        </w:rPr>
        <w:t xml:space="preserve"> </w:t>
      </w:r>
      <w:r w:rsidRPr="00507576">
        <w:rPr>
          <w:sz w:val="20"/>
        </w:rPr>
        <w:t>№</w:t>
      </w:r>
      <w:r w:rsidR="00FA6BC3">
        <w:rPr>
          <w:sz w:val="20"/>
        </w:rPr>
        <w:t xml:space="preserve"> </w:t>
      </w:r>
      <w:r w:rsidR="003C06F7">
        <w:rPr>
          <w:sz w:val="20"/>
        </w:rPr>
        <w:t>11</w:t>
      </w:r>
      <w:r w:rsidR="006B10DB">
        <w:rPr>
          <w:sz w:val="20"/>
        </w:rPr>
        <w:t>6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914F93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476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B5033F" w:rsidRPr="00E36A87" w:rsidTr="00914F93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914F93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C2EEF" w:rsidRPr="002C12E5" w:rsidTr="00914F93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393503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0C2EE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3C06F7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DF5987">
              <w:rPr>
                <w:sz w:val="18"/>
                <w:szCs w:val="18"/>
              </w:rPr>
              <w:t>8</w:t>
            </w:r>
            <w:r w:rsidR="003C06F7">
              <w:rPr>
                <w:sz w:val="18"/>
                <w:szCs w:val="18"/>
              </w:rPr>
              <w:t>6</w:t>
            </w:r>
            <w:r w:rsidRPr="006D6EDC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914F93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9B9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914F93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351,1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06753C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914F93" w:rsidRPr="002C12E5" w:rsidTr="0006753C">
        <w:trPr>
          <w:trHeight w:val="4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Cs w:val="22"/>
              </w:rPr>
            </w:pPr>
            <w:r>
              <w:rPr>
                <w:szCs w:val="22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6753C">
              <w:rPr>
                <w:rFonts w:ascii="Times New Roman" w:hAnsi="Times New Roman" w:cs="Times New Roman"/>
                <w:szCs w:val="24"/>
              </w:rPr>
              <w:t xml:space="preserve">Создание условий для обеспечения качественными </w:t>
            </w:r>
            <w:r w:rsidRPr="0006753C">
              <w:rPr>
                <w:rFonts w:ascii="Times New Roman" w:hAnsi="Times New Roman" w:cs="Times New Roman"/>
                <w:szCs w:val="24"/>
              </w:rPr>
              <w:lastRenderedPageBreak/>
              <w:t>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>Сектор эк</w:t>
            </w:r>
            <w:r>
              <w:rPr>
                <w:sz w:val="22"/>
                <w:szCs w:val="22"/>
              </w:rPr>
              <w:t xml:space="preserve">ономики и финансов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FE6565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DF5987" w:rsidP="003C0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A2F79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F79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1EA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4F93" w:rsidRPr="002C12E5" w:rsidTr="00914F93">
        <w:trPr>
          <w:trHeight w:val="4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3" w:rsidRDefault="00914F93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914F93" w:rsidP="00914F93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1EA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2F7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503">
              <w:rPr>
                <w:sz w:val="18"/>
                <w:szCs w:val="18"/>
              </w:rPr>
              <w:t>8</w:t>
            </w:r>
            <w:r w:rsidR="0040206A">
              <w:rPr>
                <w:sz w:val="18"/>
                <w:szCs w:val="18"/>
              </w:rPr>
              <w:t>,</w:t>
            </w:r>
            <w:r w:rsidR="0039350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DF5987" w:rsidP="003C0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40206A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40206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FA6BC3">
        <w:rPr>
          <w:sz w:val="20"/>
        </w:rPr>
        <w:t xml:space="preserve"> </w:t>
      </w:r>
      <w:r w:rsidR="003C06F7">
        <w:rPr>
          <w:sz w:val="20"/>
        </w:rPr>
        <w:t>21</w:t>
      </w:r>
      <w:r w:rsidR="00FA6BC3">
        <w:rPr>
          <w:sz w:val="20"/>
        </w:rPr>
        <w:t>.</w:t>
      </w:r>
      <w:r w:rsidR="006B10DB">
        <w:rPr>
          <w:sz w:val="20"/>
        </w:rPr>
        <w:t>0</w:t>
      </w:r>
      <w:r w:rsidR="003C06F7">
        <w:rPr>
          <w:sz w:val="20"/>
        </w:rPr>
        <w:t>9</w:t>
      </w:r>
      <w:r w:rsidR="00FA6BC3">
        <w:rPr>
          <w:sz w:val="20"/>
        </w:rPr>
        <w:t>.202</w:t>
      </w:r>
      <w:r w:rsidR="006B10DB">
        <w:rPr>
          <w:sz w:val="20"/>
        </w:rPr>
        <w:t>3</w:t>
      </w:r>
      <w:r w:rsidR="00EB4954">
        <w:rPr>
          <w:sz w:val="20"/>
        </w:rPr>
        <w:t xml:space="preserve"> </w:t>
      </w:r>
      <w:r w:rsidRPr="00507576">
        <w:rPr>
          <w:sz w:val="20"/>
        </w:rPr>
        <w:t>№</w:t>
      </w:r>
      <w:r w:rsidR="00EB4954">
        <w:rPr>
          <w:sz w:val="20"/>
        </w:rPr>
        <w:t xml:space="preserve"> </w:t>
      </w:r>
      <w:r w:rsidR="003C06F7">
        <w:rPr>
          <w:sz w:val="20"/>
        </w:rPr>
        <w:t>11</w:t>
      </w:r>
      <w:r w:rsidR="006B10DB">
        <w:rPr>
          <w:sz w:val="20"/>
        </w:rPr>
        <w:t>6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</w:t>
            </w:r>
            <w:r w:rsidR="00B24E44" w:rsidRPr="006D6EDC">
              <w:rPr>
                <w:sz w:val="18"/>
                <w:szCs w:val="18"/>
              </w:rPr>
              <w:t>20</w:t>
            </w:r>
            <w:r w:rsidRPr="006D6EDC">
              <w:rPr>
                <w:sz w:val="18"/>
                <w:szCs w:val="18"/>
              </w:rPr>
              <w:t>6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3C0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10DB">
              <w:rPr>
                <w:sz w:val="18"/>
                <w:szCs w:val="18"/>
              </w:rPr>
              <w:t>6</w:t>
            </w:r>
            <w:r w:rsidR="003C06F7">
              <w:rPr>
                <w:sz w:val="18"/>
                <w:szCs w:val="18"/>
              </w:rPr>
              <w:t>4</w:t>
            </w:r>
            <w:r w:rsidR="00B24E44" w:rsidRPr="006D6EDC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393503" w:rsidP="0039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B5033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6D6EDC" w:rsidRPr="00E747F2" w:rsidTr="00914F93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393503" w:rsidP="00B9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3C06F7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6B10DB">
              <w:rPr>
                <w:sz w:val="18"/>
                <w:szCs w:val="18"/>
              </w:rPr>
              <w:t>8</w:t>
            </w:r>
            <w:r w:rsidR="003C06F7">
              <w:rPr>
                <w:sz w:val="18"/>
                <w:szCs w:val="18"/>
              </w:rPr>
              <w:t>6</w:t>
            </w:r>
            <w:r w:rsidRPr="006D6EDC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46" w:rsidRDefault="00045F46" w:rsidP="00BB5048">
      <w:r>
        <w:separator/>
      </w:r>
    </w:p>
  </w:endnote>
  <w:endnote w:type="continuationSeparator" w:id="0">
    <w:p w:rsidR="00045F46" w:rsidRDefault="00045F46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2" w:rsidRDefault="001E4642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E4642" w:rsidRDefault="001E4642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1E4642" w:rsidRDefault="001E46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4642" w:rsidRDefault="001E4642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46" w:rsidRDefault="00045F46" w:rsidP="00BB5048">
      <w:r>
        <w:separator/>
      </w:r>
    </w:p>
  </w:footnote>
  <w:footnote w:type="continuationSeparator" w:id="0">
    <w:p w:rsidR="00045F46" w:rsidRDefault="00045F46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3628D"/>
    <w:rsid w:val="00045F46"/>
    <w:rsid w:val="000501B3"/>
    <w:rsid w:val="0006753C"/>
    <w:rsid w:val="0009153D"/>
    <w:rsid w:val="000B1501"/>
    <w:rsid w:val="000C2EEF"/>
    <w:rsid w:val="000C6F6D"/>
    <w:rsid w:val="00130E63"/>
    <w:rsid w:val="00131484"/>
    <w:rsid w:val="00140816"/>
    <w:rsid w:val="001C6949"/>
    <w:rsid w:val="001D2D71"/>
    <w:rsid w:val="001E4642"/>
    <w:rsid w:val="001E5FA9"/>
    <w:rsid w:val="001F25F5"/>
    <w:rsid w:val="001F38D9"/>
    <w:rsid w:val="002315A4"/>
    <w:rsid w:val="0026436E"/>
    <w:rsid w:val="002C0885"/>
    <w:rsid w:val="002F716C"/>
    <w:rsid w:val="003129D9"/>
    <w:rsid w:val="00332CCF"/>
    <w:rsid w:val="003816E2"/>
    <w:rsid w:val="00393503"/>
    <w:rsid w:val="003C06F7"/>
    <w:rsid w:val="003E3496"/>
    <w:rsid w:val="003E3EF2"/>
    <w:rsid w:val="003F6E57"/>
    <w:rsid w:val="0040206A"/>
    <w:rsid w:val="004076E9"/>
    <w:rsid w:val="0042036D"/>
    <w:rsid w:val="00476A13"/>
    <w:rsid w:val="00482296"/>
    <w:rsid w:val="004B3641"/>
    <w:rsid w:val="004D6AD9"/>
    <w:rsid w:val="004F3EAC"/>
    <w:rsid w:val="00552463"/>
    <w:rsid w:val="00555649"/>
    <w:rsid w:val="005729C7"/>
    <w:rsid w:val="005C19D7"/>
    <w:rsid w:val="005D548E"/>
    <w:rsid w:val="005E1CEE"/>
    <w:rsid w:val="005E2DA9"/>
    <w:rsid w:val="006B10DB"/>
    <w:rsid w:val="006D6EDC"/>
    <w:rsid w:val="006F54C5"/>
    <w:rsid w:val="007017D4"/>
    <w:rsid w:val="00726050"/>
    <w:rsid w:val="007374E6"/>
    <w:rsid w:val="007B464C"/>
    <w:rsid w:val="00801731"/>
    <w:rsid w:val="008541F1"/>
    <w:rsid w:val="008716F3"/>
    <w:rsid w:val="00881B66"/>
    <w:rsid w:val="00914F93"/>
    <w:rsid w:val="009210DC"/>
    <w:rsid w:val="00943868"/>
    <w:rsid w:val="0098018B"/>
    <w:rsid w:val="00982403"/>
    <w:rsid w:val="009E109D"/>
    <w:rsid w:val="00A269B9"/>
    <w:rsid w:val="00A3310F"/>
    <w:rsid w:val="00A71AE5"/>
    <w:rsid w:val="00AA1B5A"/>
    <w:rsid w:val="00AA21EA"/>
    <w:rsid w:val="00AA2F79"/>
    <w:rsid w:val="00AF6F56"/>
    <w:rsid w:val="00B24E44"/>
    <w:rsid w:val="00B30CB6"/>
    <w:rsid w:val="00B37AB7"/>
    <w:rsid w:val="00B5033F"/>
    <w:rsid w:val="00B7407E"/>
    <w:rsid w:val="00B951E8"/>
    <w:rsid w:val="00BB5048"/>
    <w:rsid w:val="00BC3854"/>
    <w:rsid w:val="00BC4CDD"/>
    <w:rsid w:val="00BC7971"/>
    <w:rsid w:val="00BD18D7"/>
    <w:rsid w:val="00C21559"/>
    <w:rsid w:val="00C538F9"/>
    <w:rsid w:val="00C742BA"/>
    <w:rsid w:val="00C74856"/>
    <w:rsid w:val="00CD1E95"/>
    <w:rsid w:val="00CF2350"/>
    <w:rsid w:val="00CF66C6"/>
    <w:rsid w:val="00D3000B"/>
    <w:rsid w:val="00D660E6"/>
    <w:rsid w:val="00DA2C53"/>
    <w:rsid w:val="00DA6BD5"/>
    <w:rsid w:val="00DD14B2"/>
    <w:rsid w:val="00DD3A6E"/>
    <w:rsid w:val="00DF5987"/>
    <w:rsid w:val="00E0241C"/>
    <w:rsid w:val="00E10DC0"/>
    <w:rsid w:val="00E30631"/>
    <w:rsid w:val="00E47BED"/>
    <w:rsid w:val="00E9516F"/>
    <w:rsid w:val="00EB3C42"/>
    <w:rsid w:val="00EB4954"/>
    <w:rsid w:val="00ED75DC"/>
    <w:rsid w:val="00EE547B"/>
    <w:rsid w:val="00F16D1B"/>
    <w:rsid w:val="00F27D0B"/>
    <w:rsid w:val="00F54891"/>
    <w:rsid w:val="00F823B7"/>
    <w:rsid w:val="00F84549"/>
    <w:rsid w:val="00F94D6E"/>
    <w:rsid w:val="00FA6BC3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2023-09-25T05:20:00Z</cp:lastPrinted>
  <dcterms:created xsi:type="dcterms:W3CDTF">2023-09-22T07:08:00Z</dcterms:created>
  <dcterms:modified xsi:type="dcterms:W3CDTF">2023-09-27T08:01:00Z</dcterms:modified>
</cp:coreProperties>
</file>