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96" w:rsidRDefault="000D6B30" w:rsidP="00163796">
      <w:pPr>
        <w:jc w:val="right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918AAF8" wp14:editId="4263DF42">
            <wp:simplePos x="0" y="0"/>
            <wp:positionH relativeFrom="margin">
              <wp:align>center</wp:align>
            </wp:positionH>
            <wp:positionV relativeFrom="page">
              <wp:posOffset>442872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B30" w:rsidRDefault="000D6B30" w:rsidP="0052017F">
      <w:pPr>
        <w:jc w:val="center"/>
        <w:rPr>
          <w:sz w:val="28"/>
          <w:szCs w:val="28"/>
        </w:rPr>
      </w:pPr>
    </w:p>
    <w:p w:rsidR="000D6B30" w:rsidRDefault="000D6B30" w:rsidP="0052017F">
      <w:pPr>
        <w:jc w:val="center"/>
        <w:rPr>
          <w:sz w:val="28"/>
          <w:szCs w:val="28"/>
        </w:rPr>
      </w:pP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6B1FC8" w:rsidP="007F720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D6B3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0D6B30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20</w:t>
      </w:r>
      <w:r w:rsidR="0016379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</w:t>
      </w:r>
      <w:r w:rsidR="007F720B">
        <w:rPr>
          <w:sz w:val="28"/>
          <w:szCs w:val="28"/>
        </w:rPr>
        <w:t xml:space="preserve">           </w:t>
      </w:r>
      <w:r w:rsidR="0052017F">
        <w:rPr>
          <w:sz w:val="28"/>
          <w:szCs w:val="28"/>
        </w:rPr>
        <w:t xml:space="preserve"> №</w:t>
      </w:r>
      <w:r w:rsidR="0052017F" w:rsidRPr="00345C5B">
        <w:rPr>
          <w:sz w:val="28"/>
          <w:szCs w:val="28"/>
        </w:rPr>
        <w:t xml:space="preserve"> </w:t>
      </w:r>
      <w:r w:rsidR="000D6B30">
        <w:rPr>
          <w:sz w:val="28"/>
          <w:szCs w:val="28"/>
        </w:rPr>
        <w:t>1</w:t>
      </w:r>
      <w:r>
        <w:rPr>
          <w:sz w:val="28"/>
          <w:szCs w:val="28"/>
        </w:rPr>
        <w:t>15</w:t>
      </w:r>
      <w:r w:rsidR="0052017F">
        <w:rPr>
          <w:sz w:val="28"/>
          <w:szCs w:val="28"/>
        </w:rPr>
        <w:t xml:space="preserve">                         </w:t>
      </w:r>
      <w:r w:rsidR="004B61E3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Default="00474330" w:rsidP="005201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2017F">
        <w:rPr>
          <w:sz w:val="28"/>
          <w:szCs w:val="28"/>
        </w:rPr>
        <w:t xml:space="preserve"> внесении изменений</w:t>
      </w:r>
      <w:r w:rsidR="0052017F" w:rsidRPr="00345C5B"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 xml:space="preserve">в </w:t>
      </w:r>
      <w:r w:rsidR="0097276B">
        <w:rPr>
          <w:sz w:val="28"/>
          <w:szCs w:val="28"/>
        </w:rPr>
        <w:t>п</w:t>
      </w:r>
      <w:r w:rsidR="0052017F">
        <w:rPr>
          <w:sz w:val="28"/>
          <w:szCs w:val="28"/>
        </w:rPr>
        <w:t>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4B61E3">
        <w:rPr>
          <w:sz w:val="28"/>
          <w:szCs w:val="28"/>
        </w:rPr>
        <w:t>79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0D6B30">
      <w:pPr>
        <w:pStyle w:val="af2"/>
        <w:ind w:firstLine="708"/>
        <w:jc w:val="both"/>
        <w:rPr>
          <w:sz w:val="28"/>
          <w:szCs w:val="28"/>
        </w:rPr>
      </w:pPr>
      <w:r w:rsidRPr="0068227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7276B">
        <w:rPr>
          <w:sz w:val="28"/>
          <w:szCs w:val="28"/>
        </w:rPr>
        <w:t>п</w:t>
      </w:r>
      <w:r w:rsidRPr="0068227D">
        <w:rPr>
          <w:sz w:val="28"/>
          <w:szCs w:val="28"/>
        </w:rPr>
        <w:t xml:space="preserve">остановлением Администрации Верхнеподпольненского сельского поселения от </w:t>
      </w:r>
      <w:r w:rsidR="00DD7EAB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DD7EAB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7B0A05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DD7EAB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1F25F5">
        <w:rPr>
          <w:sz w:val="28"/>
          <w:szCs w:val="28"/>
        </w:rPr>
        <w:t xml:space="preserve">Внести в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Верхнеподпольненского сел</w:t>
      </w:r>
      <w:r w:rsidR="008637FF">
        <w:rPr>
          <w:sz w:val="28"/>
          <w:szCs w:val="28"/>
        </w:rPr>
        <w:t xml:space="preserve">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>8 № 79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2772E7" w:rsidRDefault="0052017F" w:rsidP="002772E7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B1AF0" w:rsidRPr="00EB1A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72E7">
        <w:rPr>
          <w:sz w:val="28"/>
          <w:szCs w:val="28"/>
        </w:rPr>
        <w:t>В приложении 1 п.1</w:t>
      </w:r>
      <w:r w:rsidR="004B61E3">
        <w:rPr>
          <w:sz w:val="28"/>
          <w:szCs w:val="28"/>
        </w:rPr>
        <w:t>1</w:t>
      </w:r>
      <w:r w:rsidR="002772E7">
        <w:rPr>
          <w:sz w:val="28"/>
          <w:szCs w:val="28"/>
        </w:rPr>
        <w:t xml:space="preserve"> Паспорта программы </w:t>
      </w:r>
      <w:r w:rsidR="002772E7" w:rsidRPr="0052017F">
        <w:rPr>
          <w:bCs/>
          <w:sz w:val="28"/>
          <w:szCs w:val="28"/>
        </w:rPr>
        <w:t>«</w:t>
      </w:r>
      <w:r w:rsidR="002772E7" w:rsidRPr="00CF4091">
        <w:rPr>
          <w:sz w:val="28"/>
          <w:szCs w:val="28"/>
        </w:rPr>
        <w:t>Содержание</w:t>
      </w:r>
      <w:r w:rsidR="002772E7">
        <w:rPr>
          <w:sz w:val="28"/>
          <w:szCs w:val="28"/>
        </w:rPr>
        <w:t xml:space="preserve">, ремонт и реконструкция </w:t>
      </w:r>
      <w:r w:rsidR="002772E7" w:rsidRPr="00CF4091">
        <w:rPr>
          <w:sz w:val="28"/>
          <w:szCs w:val="28"/>
        </w:rPr>
        <w:t>внутрипоселковых</w:t>
      </w:r>
      <w:r w:rsidR="002772E7">
        <w:rPr>
          <w:sz w:val="28"/>
          <w:szCs w:val="28"/>
        </w:rPr>
        <w:t xml:space="preserve"> д</w:t>
      </w:r>
      <w:r w:rsidR="002772E7" w:rsidRPr="00CF4091">
        <w:rPr>
          <w:sz w:val="28"/>
          <w:szCs w:val="28"/>
        </w:rPr>
        <w:t>орог</w:t>
      </w:r>
      <w:r w:rsidR="002772E7">
        <w:rPr>
          <w:sz w:val="28"/>
          <w:szCs w:val="28"/>
        </w:rPr>
        <w:t xml:space="preserve"> и тротуаров </w:t>
      </w:r>
      <w:r w:rsidR="002772E7" w:rsidRPr="00CF4091">
        <w:rPr>
          <w:sz w:val="28"/>
          <w:szCs w:val="28"/>
        </w:rPr>
        <w:t>на территории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Верхнеподпол</w:t>
      </w:r>
      <w:r w:rsidR="002772E7">
        <w:rPr>
          <w:sz w:val="28"/>
          <w:szCs w:val="28"/>
        </w:rPr>
        <w:t>ь</w:t>
      </w:r>
      <w:r w:rsidR="002772E7" w:rsidRPr="00CF4091">
        <w:rPr>
          <w:sz w:val="28"/>
          <w:szCs w:val="28"/>
        </w:rPr>
        <w:t>ненского сельского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поселения</w:t>
      </w:r>
      <w:r w:rsidR="002772E7" w:rsidRPr="0052017F">
        <w:rPr>
          <w:bCs/>
          <w:sz w:val="28"/>
          <w:szCs w:val="28"/>
        </w:rPr>
        <w:t>»</w:t>
      </w:r>
      <w:r w:rsidR="002772E7">
        <w:rPr>
          <w:bCs/>
          <w:sz w:val="28"/>
          <w:szCs w:val="28"/>
        </w:rPr>
        <w:t xml:space="preserve"> </w:t>
      </w:r>
      <w:r w:rsidR="002772E7" w:rsidRPr="000E6710">
        <w:rPr>
          <w:sz w:val="28"/>
          <w:szCs w:val="28"/>
        </w:rPr>
        <w:t>изложить в следующей редакции:</w:t>
      </w:r>
    </w:p>
    <w:p w:rsidR="002772E7" w:rsidRDefault="002772E7" w:rsidP="002772E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607172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 xml:space="preserve">11.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97276B" w:rsidRPr="0097276B">
              <w:rPr>
                <w:szCs w:val="24"/>
                <w:u w:val="single"/>
              </w:rPr>
              <w:t>1</w:t>
            </w:r>
            <w:r w:rsidR="0001171E">
              <w:rPr>
                <w:szCs w:val="24"/>
                <w:u w:val="single"/>
              </w:rPr>
              <w:t>6</w:t>
            </w:r>
            <w:r w:rsidR="0097276B" w:rsidRPr="0097276B">
              <w:rPr>
                <w:szCs w:val="24"/>
                <w:u w:val="single"/>
              </w:rPr>
              <w:t xml:space="preserve"> </w:t>
            </w:r>
            <w:r w:rsidR="0001171E">
              <w:rPr>
                <w:szCs w:val="24"/>
                <w:u w:val="single"/>
              </w:rPr>
              <w:t>385</w:t>
            </w:r>
            <w:r w:rsidR="003D6384" w:rsidRPr="0097276B">
              <w:rPr>
                <w:szCs w:val="24"/>
                <w:u w:val="single"/>
              </w:rPr>
              <w:t>,</w:t>
            </w:r>
            <w:r w:rsidR="0001171E">
              <w:rPr>
                <w:szCs w:val="24"/>
                <w:u w:val="single"/>
              </w:rPr>
              <w:t>6</w:t>
            </w:r>
            <w:r w:rsidR="003D6384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руб., в том числе: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2019 –  1</w:t>
            </w:r>
            <w:r w:rsidR="0097276B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AA3343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2020 –  1</w:t>
            </w:r>
            <w:r w:rsidR="0097276B">
              <w:rPr>
                <w:szCs w:val="24"/>
              </w:rPr>
              <w:t xml:space="preserve"> </w:t>
            </w:r>
            <w:r w:rsidR="00AA3343">
              <w:rPr>
                <w:szCs w:val="24"/>
              </w:rPr>
              <w:t>750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2021 –  </w:t>
            </w:r>
            <w:r w:rsidR="00163796">
              <w:rPr>
                <w:szCs w:val="24"/>
              </w:rPr>
              <w:t>2</w:t>
            </w:r>
            <w:r w:rsidR="0097276B">
              <w:rPr>
                <w:szCs w:val="24"/>
              </w:rPr>
              <w:t xml:space="preserve"> </w:t>
            </w:r>
            <w:r w:rsidR="00163796">
              <w:rPr>
                <w:szCs w:val="24"/>
              </w:rPr>
              <w:t>055</w:t>
            </w:r>
            <w:r>
              <w:rPr>
                <w:szCs w:val="24"/>
              </w:rPr>
              <w:t>,</w:t>
            </w:r>
            <w:r w:rsidR="00163796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AA3343">
              <w:rPr>
                <w:szCs w:val="24"/>
              </w:rPr>
              <w:t>1</w:t>
            </w:r>
            <w:proofErr w:type="gramEnd"/>
            <w:r w:rsidR="0097276B">
              <w:rPr>
                <w:szCs w:val="24"/>
              </w:rPr>
              <w:t xml:space="preserve"> </w:t>
            </w:r>
            <w:r w:rsidR="00163796">
              <w:rPr>
                <w:szCs w:val="24"/>
              </w:rPr>
              <w:t>843</w:t>
            </w:r>
            <w:r>
              <w:rPr>
                <w:szCs w:val="24"/>
              </w:rPr>
              <w:t>,</w:t>
            </w:r>
            <w:r w:rsidR="00163796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97276B">
              <w:rPr>
                <w:szCs w:val="24"/>
              </w:rPr>
              <w:t xml:space="preserve">5 </w:t>
            </w:r>
            <w:r w:rsidR="006B1FC8">
              <w:rPr>
                <w:szCs w:val="24"/>
              </w:rPr>
              <w:t>910</w:t>
            </w:r>
            <w:r>
              <w:rPr>
                <w:szCs w:val="24"/>
              </w:rPr>
              <w:t>,</w:t>
            </w:r>
            <w:r w:rsidR="006B1FC8">
              <w:rPr>
                <w:szCs w:val="24"/>
              </w:rPr>
              <w:t>0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163796">
              <w:rPr>
                <w:szCs w:val="24"/>
              </w:rPr>
              <w:t>1</w:t>
            </w:r>
            <w:proofErr w:type="gramEnd"/>
            <w:r w:rsidR="0097276B">
              <w:rPr>
                <w:szCs w:val="24"/>
              </w:rPr>
              <w:t xml:space="preserve"> 829</w:t>
            </w:r>
            <w:r>
              <w:rPr>
                <w:szCs w:val="24"/>
              </w:rPr>
              <w:t>,</w:t>
            </w:r>
            <w:r w:rsidR="0097276B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 w:rsidR="0097276B">
              <w:rPr>
                <w:szCs w:val="24"/>
              </w:rPr>
              <w:t xml:space="preserve">  1</w:t>
            </w:r>
            <w:proofErr w:type="gramEnd"/>
            <w:r w:rsidR="0097276B">
              <w:rPr>
                <w:szCs w:val="24"/>
              </w:rPr>
              <w:t xml:space="preserve"> 886</w:t>
            </w:r>
            <w:r>
              <w:rPr>
                <w:szCs w:val="24"/>
              </w:rPr>
              <w:t>,</w:t>
            </w:r>
            <w:r w:rsidR="0097276B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52017F" w:rsidRDefault="004B61E3" w:rsidP="000D6B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D6B30">
        <w:rPr>
          <w:sz w:val="28"/>
          <w:szCs w:val="28"/>
        </w:rPr>
        <w:tab/>
      </w:r>
      <w:r w:rsidR="002772E7">
        <w:rPr>
          <w:sz w:val="28"/>
          <w:szCs w:val="28"/>
        </w:rPr>
        <w:t xml:space="preserve">1.2. </w:t>
      </w:r>
      <w:r w:rsidR="0052017F">
        <w:rPr>
          <w:sz w:val="28"/>
          <w:szCs w:val="28"/>
        </w:rPr>
        <w:t xml:space="preserve">В приложении 1 п.10 Паспорта подпрограммы 1 </w:t>
      </w:r>
      <w:r w:rsidR="0052017F" w:rsidRPr="0052017F">
        <w:rPr>
          <w:bCs/>
          <w:sz w:val="28"/>
          <w:szCs w:val="28"/>
        </w:rPr>
        <w:t>«</w:t>
      </w:r>
      <w:r w:rsidR="0052017F"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="0052017F" w:rsidRPr="0052017F">
        <w:rPr>
          <w:bCs/>
          <w:sz w:val="28"/>
          <w:szCs w:val="28"/>
        </w:rPr>
        <w:t>»</w:t>
      </w:r>
      <w:r w:rsidR="0052017F">
        <w:rPr>
          <w:bCs/>
          <w:sz w:val="28"/>
          <w:szCs w:val="28"/>
        </w:rPr>
        <w:t xml:space="preserve"> </w:t>
      </w:r>
      <w:r w:rsidR="0052017F"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EB1AF0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Pr="008D398E" w:rsidRDefault="004B61E3" w:rsidP="004B61E3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97276B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Pr="0097276B">
              <w:rPr>
                <w:szCs w:val="24"/>
                <w:u w:val="single"/>
              </w:rPr>
              <w:t>1</w:t>
            </w:r>
            <w:r w:rsidR="0001171E">
              <w:rPr>
                <w:szCs w:val="24"/>
                <w:u w:val="single"/>
              </w:rPr>
              <w:t>6</w:t>
            </w:r>
            <w:r w:rsidRPr="0097276B">
              <w:rPr>
                <w:szCs w:val="24"/>
                <w:u w:val="single"/>
              </w:rPr>
              <w:t xml:space="preserve"> </w:t>
            </w:r>
            <w:r w:rsidR="0001171E">
              <w:rPr>
                <w:szCs w:val="24"/>
                <w:u w:val="single"/>
              </w:rPr>
              <w:t>385</w:t>
            </w:r>
            <w:r w:rsidRPr="0097276B">
              <w:rPr>
                <w:szCs w:val="24"/>
                <w:u w:val="single"/>
              </w:rPr>
              <w:t>,</w:t>
            </w:r>
            <w:r w:rsidR="0001171E">
              <w:rPr>
                <w:szCs w:val="24"/>
                <w:u w:val="single"/>
              </w:rPr>
              <w:t>6</w:t>
            </w:r>
            <w:r>
              <w:rPr>
                <w:szCs w:val="24"/>
              </w:rPr>
              <w:t xml:space="preserve"> тыс. руб., в том числе:</w:t>
            </w:r>
          </w:p>
          <w:p w:rsidR="0097276B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2019 –  1 110,0 тыс. руб.</w:t>
            </w:r>
          </w:p>
          <w:p w:rsidR="0097276B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2020 –  1 750,0  тыс. руб.</w:t>
            </w:r>
          </w:p>
          <w:p w:rsidR="0097276B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2021 –  2 055,8 тыс. руб.</w:t>
            </w:r>
          </w:p>
          <w:p w:rsidR="0097276B" w:rsidRPr="008D398E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>–  1</w:t>
            </w:r>
            <w:proofErr w:type="gramEnd"/>
            <w:r>
              <w:rPr>
                <w:szCs w:val="24"/>
              </w:rPr>
              <w:t xml:space="preserve"> 843,3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97276B" w:rsidRPr="008D398E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5 </w:t>
            </w:r>
            <w:r w:rsidR="006B1FC8">
              <w:rPr>
                <w:szCs w:val="24"/>
              </w:rPr>
              <w:t>910</w:t>
            </w:r>
            <w:r>
              <w:rPr>
                <w:szCs w:val="24"/>
              </w:rPr>
              <w:t>,</w:t>
            </w:r>
            <w:r w:rsidR="006B1FC8">
              <w:rPr>
                <w:szCs w:val="24"/>
              </w:rPr>
              <w:t>0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97276B" w:rsidRPr="008D398E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1</w:t>
            </w:r>
            <w:proofErr w:type="gramEnd"/>
            <w:r>
              <w:rPr>
                <w:szCs w:val="24"/>
              </w:rPr>
              <w:t xml:space="preserve"> 829,7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97276B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1 886,8 тыс. руб</w:t>
            </w:r>
            <w:r w:rsidRPr="008D398E">
              <w:rPr>
                <w:szCs w:val="24"/>
              </w:rPr>
              <w:t>.</w:t>
            </w:r>
          </w:p>
          <w:p w:rsidR="004B61E3" w:rsidRDefault="004B61E3" w:rsidP="0097276B">
            <w:pPr>
              <w:rPr>
                <w:szCs w:val="24"/>
              </w:rPr>
            </w:pPr>
            <w:r>
              <w:rPr>
                <w:szCs w:val="24"/>
              </w:rPr>
              <w:t xml:space="preserve">2026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2D24F7" w:rsidRDefault="002D24F7" w:rsidP="000D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61E3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4 </w:t>
      </w:r>
      <w:r w:rsidR="00E32950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редакции, согласно приложению 1 настоящего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</w:p>
    <w:p w:rsidR="00A910CC" w:rsidRDefault="002D24F7" w:rsidP="000D6B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4B61E3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5 изложить в редакции, согласно приложению 2 настоящего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  <w:r w:rsidRPr="001F25F5">
        <w:rPr>
          <w:sz w:val="28"/>
          <w:szCs w:val="28"/>
        </w:rPr>
        <w:t xml:space="preserve">   </w:t>
      </w:r>
    </w:p>
    <w:p w:rsidR="0097276B" w:rsidRPr="00345C5B" w:rsidRDefault="0097276B" w:rsidP="00972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2386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52017F" w:rsidRPr="00345C5B" w:rsidRDefault="00A910CC" w:rsidP="000D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017F" w:rsidRPr="00345C5B">
        <w:rPr>
          <w:sz w:val="28"/>
          <w:szCs w:val="28"/>
        </w:rPr>
        <w:t>.</w:t>
      </w:r>
      <w:r w:rsidR="0052017F">
        <w:rPr>
          <w:sz w:val="28"/>
          <w:szCs w:val="28"/>
        </w:rPr>
        <w:t xml:space="preserve"> </w:t>
      </w:r>
      <w:r w:rsidR="00C62D35">
        <w:rPr>
          <w:sz w:val="28"/>
          <w:szCs w:val="28"/>
        </w:rPr>
        <w:t>Контроль исполнения</w:t>
      </w:r>
      <w:r w:rsidR="0046375C">
        <w:rPr>
          <w:sz w:val="28"/>
          <w:szCs w:val="28"/>
        </w:rPr>
        <w:t xml:space="preserve"> </w:t>
      </w:r>
      <w:bookmarkStart w:id="0" w:name="_GoBack"/>
      <w:bookmarkEnd w:id="0"/>
      <w:r w:rsidR="00C62D35">
        <w:rPr>
          <w:sz w:val="28"/>
          <w:szCs w:val="28"/>
        </w:rPr>
        <w:t>п</w:t>
      </w:r>
      <w:r w:rsidR="0052017F" w:rsidRPr="00345C5B">
        <w:rPr>
          <w:sz w:val="28"/>
          <w:szCs w:val="28"/>
        </w:rPr>
        <w:t>остановления возложить на</w:t>
      </w:r>
      <w:r w:rsidR="00C75974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зам</w:t>
      </w:r>
      <w:r w:rsidR="0097276B">
        <w:rPr>
          <w:sz w:val="28"/>
          <w:szCs w:val="28"/>
        </w:rPr>
        <w:t>естителя г</w:t>
      </w:r>
      <w:r w:rsidR="0052017F"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2017F" w:rsidRPr="00345C5B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</w:t>
      </w:r>
      <w:r w:rsidR="006D65E7">
        <w:rPr>
          <w:sz w:val="28"/>
          <w:szCs w:val="28"/>
        </w:rPr>
        <w:t>А.Г. Ягольник</w:t>
      </w:r>
    </w:p>
    <w:p w:rsidR="00474330" w:rsidRDefault="00474330" w:rsidP="00287044">
      <w:pPr>
        <w:rPr>
          <w:sz w:val="20"/>
        </w:rPr>
      </w:pPr>
    </w:p>
    <w:p w:rsidR="00474330" w:rsidRDefault="00474330" w:rsidP="00287044">
      <w:pPr>
        <w:rPr>
          <w:sz w:val="20"/>
        </w:rPr>
      </w:pPr>
    </w:p>
    <w:p w:rsidR="00287044" w:rsidRDefault="00287044" w:rsidP="00287044">
      <w:pPr>
        <w:rPr>
          <w:sz w:val="28"/>
          <w:szCs w:val="28"/>
        </w:rPr>
      </w:pPr>
      <w:r>
        <w:rPr>
          <w:sz w:val="20"/>
        </w:rPr>
        <w:t>Постановлени</w:t>
      </w:r>
      <w:r w:rsidR="00EF19E3">
        <w:rPr>
          <w:sz w:val="20"/>
        </w:rPr>
        <w:t>е</w:t>
      </w:r>
      <w:r>
        <w:rPr>
          <w:sz w:val="20"/>
        </w:rPr>
        <w:t xml:space="preserve"> </w:t>
      </w:r>
      <w:r w:rsidR="00EF19E3">
        <w:rPr>
          <w:sz w:val="20"/>
        </w:rPr>
        <w:t>вносит</w:t>
      </w:r>
      <w:r>
        <w:rPr>
          <w:sz w:val="20"/>
        </w:rPr>
        <w:t xml:space="preserve"> сектор по вопросам ЖКХ</w:t>
      </w:r>
    </w:p>
    <w:p w:rsidR="0052017F" w:rsidRPr="00287044" w:rsidRDefault="0052017F" w:rsidP="00287044">
      <w:pPr>
        <w:rPr>
          <w:sz w:val="28"/>
          <w:szCs w:val="28"/>
        </w:rPr>
        <w:sectPr w:rsidR="0052017F" w:rsidRPr="00287044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Pr="00507576" w:rsidRDefault="0052017F" w:rsidP="00287044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</w:t>
      </w:r>
      <w:r w:rsidR="00287044">
        <w:rPr>
          <w:sz w:val="20"/>
        </w:rPr>
        <w:t xml:space="preserve">                             </w:t>
      </w:r>
      <w:r w:rsidRPr="00507576">
        <w:rPr>
          <w:sz w:val="20"/>
        </w:rPr>
        <w:t xml:space="preserve"> Приложение </w:t>
      </w:r>
      <w:r w:rsidR="002D24F7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C62D35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474330">
        <w:rPr>
          <w:sz w:val="20"/>
        </w:rPr>
        <w:t>2</w:t>
      </w:r>
      <w:r w:rsidR="006B1FC8">
        <w:rPr>
          <w:sz w:val="20"/>
        </w:rPr>
        <w:t>1</w:t>
      </w:r>
      <w:r w:rsidR="00C75974">
        <w:rPr>
          <w:sz w:val="20"/>
        </w:rPr>
        <w:t>.</w:t>
      </w:r>
      <w:r w:rsidR="006B1FC8">
        <w:rPr>
          <w:sz w:val="20"/>
        </w:rPr>
        <w:t>09</w:t>
      </w:r>
      <w:r w:rsidR="00C75974">
        <w:rPr>
          <w:sz w:val="20"/>
        </w:rPr>
        <w:t>.202</w:t>
      </w:r>
      <w:r w:rsidR="006B1FC8">
        <w:rPr>
          <w:sz w:val="20"/>
        </w:rPr>
        <w:t>3</w:t>
      </w:r>
      <w:r w:rsidR="00C75974">
        <w:rPr>
          <w:sz w:val="20"/>
        </w:rPr>
        <w:t xml:space="preserve"> </w:t>
      </w:r>
      <w:r w:rsidRPr="00507576">
        <w:rPr>
          <w:sz w:val="20"/>
        </w:rPr>
        <w:t>№</w:t>
      </w:r>
      <w:r w:rsidR="00C75974">
        <w:rPr>
          <w:sz w:val="20"/>
        </w:rPr>
        <w:t xml:space="preserve"> 1</w:t>
      </w:r>
      <w:r w:rsidR="006B1FC8">
        <w:rPr>
          <w:sz w:val="20"/>
        </w:rPr>
        <w:t>15</w:t>
      </w:r>
    </w:p>
    <w:p w:rsidR="00734A8A" w:rsidRPr="003A0900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77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0"/>
        <w:gridCol w:w="1704"/>
        <w:gridCol w:w="1660"/>
        <w:gridCol w:w="691"/>
        <w:gridCol w:w="692"/>
        <w:gridCol w:w="594"/>
        <w:gridCol w:w="567"/>
        <w:gridCol w:w="732"/>
        <w:gridCol w:w="692"/>
        <w:gridCol w:w="692"/>
        <w:gridCol w:w="692"/>
        <w:gridCol w:w="691"/>
        <w:gridCol w:w="692"/>
        <w:gridCol w:w="699"/>
        <w:gridCol w:w="692"/>
        <w:gridCol w:w="691"/>
        <w:gridCol w:w="692"/>
        <w:gridCol w:w="692"/>
        <w:gridCol w:w="599"/>
        <w:gridCol w:w="6"/>
      </w:tblGrid>
      <w:tr w:rsidR="00A32573" w:rsidRPr="00AA3343" w:rsidTr="006D65E7">
        <w:trPr>
          <w:trHeight w:val="7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</w:t>
            </w:r>
          </w:p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классификации   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AA3343" w:rsidRPr="00AA3343" w:rsidTr="006D65E7">
        <w:trPr>
          <w:gridAfter w:val="1"/>
          <w:wAfter w:w="6" w:type="dxa"/>
          <w:trHeight w:val="775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D65E7" w:rsidP="00607172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734A8A" w:rsidRPr="006D65E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2020 год   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2026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2027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2028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2029 год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2030 год</w:t>
            </w:r>
          </w:p>
        </w:tc>
      </w:tr>
      <w:tr w:rsidR="00AA3343" w:rsidRPr="00AA3343" w:rsidTr="006D65E7">
        <w:trPr>
          <w:gridAfter w:val="1"/>
          <w:wAfter w:w="6" w:type="dxa"/>
          <w:trHeight w:val="196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A3343" w:rsidRPr="00AA3343" w:rsidTr="006D65E7">
        <w:trPr>
          <w:gridAfter w:val="1"/>
          <w:wAfter w:w="6" w:type="dxa"/>
          <w:trHeight w:val="1112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E0165B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  <w:r w:rsidR="00734A8A" w:rsidRPr="006D65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</w:t>
            </w:r>
            <w:r w:rsidR="00734A8A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D65E7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="00734A8A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 w:rsidR="006D65E7"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</w:t>
            </w:r>
            <w:r w:rsidR="00734A8A" w:rsidRPr="006D65E7">
              <w:rPr>
                <w:sz w:val="16"/>
                <w:szCs w:val="16"/>
              </w:rPr>
              <w:t>,</w:t>
            </w:r>
            <w:r w:rsidR="006D65E7"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B1FC8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</w:t>
            </w:r>
            <w:r w:rsidR="00E0165B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</w:t>
            </w:r>
            <w:r w:rsidR="00734A8A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="00734A8A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474330" w:rsidRPr="00AA3343" w:rsidTr="006D65E7">
        <w:trPr>
          <w:gridAfter w:val="1"/>
          <w:wAfter w:w="6" w:type="dxa"/>
          <w:trHeight w:val="34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Содержание внутрипоселковых дорог и тротуаров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6B1FC8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  <w:r w:rsidR="00474330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AA3343" w:rsidTr="006D65E7">
        <w:trPr>
          <w:gridAfter w:val="1"/>
          <w:wAfter w:w="6" w:type="dxa"/>
          <w:trHeight w:val="362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734A8A" w:rsidRPr="006D65E7">
              <w:rPr>
                <w:sz w:val="16"/>
                <w:szCs w:val="16"/>
              </w:rPr>
              <w:t>,</w:t>
            </w:r>
            <w:r w:rsidR="00E766E2">
              <w:rPr>
                <w:sz w:val="16"/>
                <w:szCs w:val="16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AA3343" w:rsidTr="006D65E7">
        <w:trPr>
          <w:gridAfter w:val="1"/>
          <w:wAfter w:w="6" w:type="dxa"/>
          <w:trHeight w:val="470"/>
          <w:jc w:val="center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Реконструкция внутрипоселковых дорог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87044" w:rsidRDefault="00287044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C62D35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474330">
        <w:rPr>
          <w:sz w:val="20"/>
        </w:rPr>
        <w:t>2</w:t>
      </w:r>
      <w:r w:rsidR="006B1FC8">
        <w:rPr>
          <w:sz w:val="20"/>
        </w:rPr>
        <w:t>1.09</w:t>
      </w:r>
      <w:r w:rsidR="00C75974">
        <w:rPr>
          <w:sz w:val="20"/>
        </w:rPr>
        <w:t>.202</w:t>
      </w:r>
      <w:r w:rsidR="006B1FC8">
        <w:rPr>
          <w:sz w:val="20"/>
        </w:rPr>
        <w:t>3</w:t>
      </w:r>
      <w:r w:rsidR="00C75974">
        <w:rPr>
          <w:sz w:val="20"/>
        </w:rPr>
        <w:t xml:space="preserve"> </w:t>
      </w:r>
      <w:r w:rsidR="00734A8A" w:rsidRPr="00507576">
        <w:rPr>
          <w:sz w:val="20"/>
        </w:rPr>
        <w:t>№</w:t>
      </w:r>
      <w:r w:rsidR="00C75974">
        <w:rPr>
          <w:sz w:val="20"/>
        </w:rPr>
        <w:t xml:space="preserve"> 1</w:t>
      </w:r>
      <w:r w:rsidR="006B1FC8">
        <w:rPr>
          <w:sz w:val="20"/>
        </w:rPr>
        <w:t>15</w:t>
      </w:r>
      <w:r w:rsidR="00734A8A">
        <w:rPr>
          <w:sz w:val="20"/>
        </w:rPr>
        <w:t xml:space="preserve"> </w:t>
      </w:r>
    </w:p>
    <w:p w:rsidR="002D24F7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304" w:type="dxa"/>
        <w:tblCellSpacing w:w="5" w:type="nil"/>
        <w:tblInd w:w="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8"/>
        <w:gridCol w:w="2672"/>
        <w:gridCol w:w="2528"/>
        <w:gridCol w:w="702"/>
        <w:gridCol w:w="702"/>
        <w:gridCol w:w="701"/>
        <w:gridCol w:w="702"/>
        <w:gridCol w:w="702"/>
        <w:gridCol w:w="702"/>
        <w:gridCol w:w="706"/>
        <w:gridCol w:w="702"/>
        <w:gridCol w:w="702"/>
        <w:gridCol w:w="702"/>
        <w:gridCol w:w="701"/>
        <w:gridCol w:w="702"/>
      </w:tblGrid>
      <w:tr w:rsidR="00A32573" w:rsidRPr="002D24F7" w:rsidTr="00607172">
        <w:trPr>
          <w:trHeight w:val="257"/>
          <w:tblCellSpacing w:w="5" w:type="nil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рублей), годы</w:t>
            </w:r>
          </w:p>
        </w:tc>
      </w:tr>
      <w:tr w:rsidR="00734A8A" w:rsidRPr="002D24F7" w:rsidTr="00A32573">
        <w:trPr>
          <w:trHeight w:val="758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2020 год   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2026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2027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2028 год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2029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2030 год</w:t>
            </w:r>
          </w:p>
        </w:tc>
      </w:tr>
      <w:tr w:rsidR="00734A8A" w:rsidRPr="002D24F7" w:rsidTr="00A32573">
        <w:trPr>
          <w:trHeight w:val="212"/>
          <w:tblCellSpacing w:w="5" w:type="nil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A3343" w:rsidRPr="002D24F7" w:rsidTr="00A32573">
        <w:trPr>
          <w:trHeight w:val="1016"/>
          <w:tblCellSpacing w:w="5" w:type="nil"/>
        </w:trPr>
        <w:tc>
          <w:tcPr>
            <w:tcW w:w="1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      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Администрация Верхнеподпольненского сельского поселения</w:t>
            </w:r>
          </w:p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2055</w:t>
            </w:r>
            <w:r w:rsidR="00AA3343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1843</w:t>
            </w:r>
            <w:r w:rsidR="00AA3343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B1FC8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</w:t>
            </w:r>
            <w:r w:rsidR="00A32573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 w:rsidR="00474330">
              <w:rPr>
                <w:sz w:val="16"/>
                <w:szCs w:val="16"/>
              </w:rPr>
              <w:t>8</w:t>
            </w:r>
            <w:r w:rsidR="00D503C4">
              <w:rPr>
                <w:sz w:val="16"/>
                <w:szCs w:val="16"/>
              </w:rPr>
              <w:t>2</w:t>
            </w:r>
            <w:r w:rsidR="00474330">
              <w:rPr>
                <w:sz w:val="16"/>
                <w:szCs w:val="16"/>
              </w:rPr>
              <w:t>9</w:t>
            </w:r>
            <w:r w:rsidR="00AA3343" w:rsidRPr="006D65E7">
              <w:rPr>
                <w:sz w:val="16"/>
                <w:szCs w:val="16"/>
              </w:rPr>
              <w:t>,</w:t>
            </w:r>
            <w:r w:rsidR="00474330">
              <w:rPr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="00AA3343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2D24F7" w:rsidTr="00A32573">
        <w:trPr>
          <w:trHeight w:val="561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343,</w:t>
            </w:r>
            <w:r w:rsidR="00BC5657" w:rsidRPr="006D65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</w:t>
            </w:r>
            <w:r w:rsidR="00AA3343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D503C4" w:rsidRPr="002D24F7" w:rsidTr="00A32573">
        <w:trPr>
          <w:trHeight w:val="563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6B1FC8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</w:t>
            </w:r>
            <w:r w:rsidR="00D503C4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829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734A8A" w:rsidRPr="002D24F7" w:rsidTr="00A32573">
        <w:trPr>
          <w:trHeight w:val="565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</w:tbl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D6" w:rsidRDefault="00501FD6">
      <w:r>
        <w:separator/>
      </w:r>
    </w:p>
  </w:endnote>
  <w:endnote w:type="continuationSeparator" w:id="0">
    <w:p w:rsidR="00501FD6" w:rsidRDefault="0050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607172" w:rsidRDefault="0060717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7172" w:rsidRDefault="00607172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72" w:rsidRDefault="00607172">
    <w:pPr>
      <w:pStyle w:val="a7"/>
      <w:jc w:val="right"/>
    </w:pPr>
  </w:p>
  <w:p w:rsidR="00607172" w:rsidRDefault="00607172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72" w:rsidRDefault="00607172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D6" w:rsidRDefault="00501FD6">
      <w:r>
        <w:separator/>
      </w:r>
    </w:p>
  </w:footnote>
  <w:footnote w:type="continuationSeparator" w:id="0">
    <w:p w:rsidR="00501FD6" w:rsidRDefault="0050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1171E"/>
    <w:rsid w:val="000530E0"/>
    <w:rsid w:val="00067576"/>
    <w:rsid w:val="000870A1"/>
    <w:rsid w:val="000D6B30"/>
    <w:rsid w:val="00101652"/>
    <w:rsid w:val="001137AF"/>
    <w:rsid w:val="00163796"/>
    <w:rsid w:val="00165267"/>
    <w:rsid w:val="001B6DAF"/>
    <w:rsid w:val="00233A3C"/>
    <w:rsid w:val="0023400F"/>
    <w:rsid w:val="00236638"/>
    <w:rsid w:val="002772E7"/>
    <w:rsid w:val="0028650C"/>
    <w:rsid w:val="00287044"/>
    <w:rsid w:val="002D24F7"/>
    <w:rsid w:val="002E1F7C"/>
    <w:rsid w:val="003977B4"/>
    <w:rsid w:val="003B777D"/>
    <w:rsid w:val="003D6384"/>
    <w:rsid w:val="0046375C"/>
    <w:rsid w:val="004653BC"/>
    <w:rsid w:val="00472D2C"/>
    <w:rsid w:val="00474330"/>
    <w:rsid w:val="004B0AC9"/>
    <w:rsid w:val="004B61E3"/>
    <w:rsid w:val="004D05E7"/>
    <w:rsid w:val="004F5A08"/>
    <w:rsid w:val="00501FD6"/>
    <w:rsid w:val="00503E8A"/>
    <w:rsid w:val="0052017F"/>
    <w:rsid w:val="005948D6"/>
    <w:rsid w:val="005E7853"/>
    <w:rsid w:val="005E7D97"/>
    <w:rsid w:val="00607172"/>
    <w:rsid w:val="00632B23"/>
    <w:rsid w:val="00661F5F"/>
    <w:rsid w:val="00685F88"/>
    <w:rsid w:val="006B1FC8"/>
    <w:rsid w:val="006D65E7"/>
    <w:rsid w:val="006E57DA"/>
    <w:rsid w:val="00702ADD"/>
    <w:rsid w:val="00705F4D"/>
    <w:rsid w:val="00734A8A"/>
    <w:rsid w:val="007A1499"/>
    <w:rsid w:val="007A532C"/>
    <w:rsid w:val="007B0A05"/>
    <w:rsid w:val="007F720B"/>
    <w:rsid w:val="00817C82"/>
    <w:rsid w:val="008637FF"/>
    <w:rsid w:val="008D3FAC"/>
    <w:rsid w:val="008E1C8C"/>
    <w:rsid w:val="008F1347"/>
    <w:rsid w:val="009073CE"/>
    <w:rsid w:val="00932B2D"/>
    <w:rsid w:val="009475CD"/>
    <w:rsid w:val="0097276B"/>
    <w:rsid w:val="00A044B7"/>
    <w:rsid w:val="00A32573"/>
    <w:rsid w:val="00A42337"/>
    <w:rsid w:val="00A910CC"/>
    <w:rsid w:val="00AA3343"/>
    <w:rsid w:val="00AA43B6"/>
    <w:rsid w:val="00B27230"/>
    <w:rsid w:val="00B31F3A"/>
    <w:rsid w:val="00B525CA"/>
    <w:rsid w:val="00B86995"/>
    <w:rsid w:val="00BA523B"/>
    <w:rsid w:val="00BC5657"/>
    <w:rsid w:val="00C16401"/>
    <w:rsid w:val="00C175C5"/>
    <w:rsid w:val="00C62D35"/>
    <w:rsid w:val="00C75974"/>
    <w:rsid w:val="00C95539"/>
    <w:rsid w:val="00CE422C"/>
    <w:rsid w:val="00D503C4"/>
    <w:rsid w:val="00D751F5"/>
    <w:rsid w:val="00DD7C31"/>
    <w:rsid w:val="00DD7EAB"/>
    <w:rsid w:val="00E0165B"/>
    <w:rsid w:val="00E176D6"/>
    <w:rsid w:val="00E32950"/>
    <w:rsid w:val="00E765B5"/>
    <w:rsid w:val="00E766E2"/>
    <w:rsid w:val="00EB10DC"/>
    <w:rsid w:val="00EB1AF0"/>
    <w:rsid w:val="00ED2907"/>
    <w:rsid w:val="00EF19E3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2023-09-22T06:54:00Z</cp:lastPrinted>
  <dcterms:created xsi:type="dcterms:W3CDTF">2023-09-22T06:36:00Z</dcterms:created>
  <dcterms:modified xsi:type="dcterms:W3CDTF">2023-09-25T05:13:00Z</dcterms:modified>
</cp:coreProperties>
</file>