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BC4CDD" w:rsidP="001F25F5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EB49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B495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F25F5" w:rsidRPr="00345C5B">
        <w:rPr>
          <w:sz w:val="28"/>
          <w:szCs w:val="28"/>
        </w:rPr>
        <w:t xml:space="preserve"> 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     №</w:t>
      </w:r>
      <w:r w:rsidR="001F25F5"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1F25F5">
        <w:rPr>
          <w:sz w:val="28"/>
          <w:szCs w:val="28"/>
        </w:rPr>
        <w:t xml:space="preserve">                         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15.10.2013г.№ 122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>Постановление Администрации Верхнеподпольненского сельского поселения от 15.10.2013г</w:t>
      </w:r>
      <w:r w:rsidR="004D6AD9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 xml:space="preserve">.№ 122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E0241C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</w:t>
      </w:r>
      <w:r w:rsidR="00BC4CDD">
        <w:rPr>
          <w:sz w:val="28"/>
          <w:szCs w:val="28"/>
        </w:rPr>
        <w:t>п.5 П</w:t>
      </w:r>
      <w:r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Pr="001F25F5">
        <w:rPr>
          <w:sz w:val="28"/>
          <w:szCs w:val="28"/>
        </w:rPr>
        <w:t xml:space="preserve"> программы изложить в следующей редакции</w:t>
      </w:r>
      <w:r>
        <w:rPr>
          <w:sz w:val="28"/>
          <w:szCs w:val="28"/>
        </w:rPr>
        <w:t>:</w:t>
      </w:r>
    </w:p>
    <w:p w:rsidR="001F25F5" w:rsidRPr="006E0746" w:rsidRDefault="001F25F5" w:rsidP="001F25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1F25F5" w:rsidTr="001F25F5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F5" w:rsidRDefault="00130E63" w:rsidP="001F25F5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5.</w:t>
            </w:r>
            <w:r w:rsidR="001F25F5">
              <w:rPr>
                <w:rStyle w:val="FontStyle11"/>
                <w:lang w:val="ru-RU"/>
              </w:rPr>
              <w:t>Подпрограммы</w:t>
            </w:r>
          </w:p>
          <w:p w:rsidR="001F25F5" w:rsidRDefault="001F25F5" w:rsidP="001F25F5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1F25F5" w:rsidRDefault="001F25F5" w:rsidP="001F25F5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F5" w:rsidRDefault="001F25F5" w:rsidP="001F25F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1 «Приобретение и содержание коммунальной техники»</w:t>
            </w:r>
          </w:p>
          <w:p w:rsidR="001F25F5" w:rsidRPr="00136BDB" w:rsidRDefault="001F25F5" w:rsidP="00BC4CDD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Подпрограмма 2 «С</w:t>
            </w:r>
            <w:proofErr w:type="spellStart"/>
            <w:r w:rsidRPr="00136BDB">
              <w:t>одержани</w:t>
            </w:r>
            <w:proofErr w:type="spellEnd"/>
            <w:r>
              <w:rPr>
                <w:lang w:val="ru-RU"/>
              </w:rPr>
              <w:t>е</w:t>
            </w:r>
            <w:r w:rsidR="00BC4CD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ремонт</w:t>
            </w:r>
            <w:r w:rsidR="00BC4CDD">
              <w:rPr>
                <w:lang w:val="ru-RU"/>
              </w:rPr>
              <w:t>, реконструкция и строительство</w:t>
            </w:r>
            <w:r w:rsidRPr="00136BDB">
              <w:t xml:space="preserve"> </w:t>
            </w:r>
            <w:proofErr w:type="spellStart"/>
            <w:r w:rsidRPr="00136BDB">
              <w:t>муниципальн</w:t>
            </w:r>
            <w:r>
              <w:rPr>
                <w:lang w:val="ru-RU"/>
              </w:rPr>
              <w:t>ых</w:t>
            </w:r>
            <w:proofErr w:type="spellEnd"/>
            <w:r>
              <w:rPr>
                <w:lang w:val="ru-RU"/>
              </w:rPr>
              <w:t xml:space="preserve"> объектов</w:t>
            </w:r>
            <w:r w:rsidRPr="00136BDB">
              <w:t xml:space="preserve"> </w:t>
            </w:r>
            <w:proofErr w:type="spellStart"/>
            <w:r w:rsidRPr="00136BDB">
              <w:t>коммунальной</w:t>
            </w:r>
            <w:proofErr w:type="spellEnd"/>
            <w:r w:rsidRPr="00136BDB">
              <w:t xml:space="preserve"> </w:t>
            </w:r>
            <w:proofErr w:type="spellStart"/>
            <w:r w:rsidRPr="00136BDB">
              <w:t>инфраструктуры</w:t>
            </w:r>
            <w:proofErr w:type="spellEnd"/>
            <w:r>
              <w:rPr>
                <w:lang w:val="ru-RU"/>
              </w:rPr>
              <w:t>»</w:t>
            </w:r>
          </w:p>
        </w:tc>
      </w:tr>
    </w:tbl>
    <w:p w:rsidR="001F25F5" w:rsidRDefault="001F25F5" w:rsidP="001F25F5">
      <w:pPr>
        <w:rPr>
          <w:sz w:val="28"/>
          <w:szCs w:val="28"/>
        </w:rPr>
      </w:pPr>
    </w:p>
    <w:p w:rsidR="00BC4CDD" w:rsidRDefault="00B37AB7" w:rsidP="00BC4C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 xml:space="preserve">1.2.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p w:rsidR="001F25F5" w:rsidRPr="006E0746" w:rsidRDefault="001F25F5" w:rsidP="001F25F5">
      <w:pPr>
        <w:pStyle w:val="Standard"/>
        <w:snapToGri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C4CDD" w:rsidTr="001F25F5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DD" w:rsidRDefault="00BC4CDD" w:rsidP="00BC4CDD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BC4CDD" w:rsidRDefault="00BC4CDD" w:rsidP="00BC4CD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BC4CDD" w:rsidRDefault="00BC4CDD" w:rsidP="00BC4CDD">
            <w:pPr>
              <w:pStyle w:val="Standard"/>
              <w:snapToGrid w:val="0"/>
              <w:ind w:firstLine="26"/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C4CDD" w:rsidRDefault="00BC4CDD" w:rsidP="00BC4CD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Реализация мероприятий программы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37AB7">
              <w:rPr>
                <w:szCs w:val="24"/>
              </w:rPr>
              <w:t>251,0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 w:rsidR="00B37AB7">
              <w:rPr>
                <w:szCs w:val="24"/>
              </w:rPr>
              <w:t>88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 w:rsidR="00B37AB7">
              <w:rPr>
                <w:szCs w:val="24"/>
              </w:rPr>
              <w:t>31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2016 –  </w:t>
            </w:r>
            <w:r w:rsidR="00B37AB7">
              <w:rPr>
                <w:szCs w:val="24"/>
              </w:rPr>
              <w:t>133,0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 w:rsidR="00B37AB7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0,0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BC4CDD" w:rsidRPr="008D398E" w:rsidRDefault="00BC4CDD" w:rsidP="00BC4CD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B37AB7"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</w:t>
            </w:r>
            <w:r w:rsidR="00B37AB7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BC4CDD" w:rsidRDefault="00BC4CDD" w:rsidP="00BC4CDD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</w:tbl>
    <w:p w:rsidR="00E0241C" w:rsidRDefault="001F25F5" w:rsidP="001F25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1F25F5">
        <w:rPr>
          <w:sz w:val="28"/>
          <w:szCs w:val="28"/>
        </w:rPr>
        <w:t xml:space="preserve">         </w:t>
      </w:r>
    </w:p>
    <w:p w:rsidR="00CF66C6" w:rsidRDefault="00E0241C" w:rsidP="00CF66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24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1F25F5">
        <w:rPr>
          <w:sz w:val="28"/>
          <w:szCs w:val="28"/>
        </w:rPr>
        <w:t xml:space="preserve">. В приложении 1 </w:t>
      </w:r>
      <w:r w:rsidR="001E5FA9">
        <w:rPr>
          <w:sz w:val="28"/>
          <w:szCs w:val="28"/>
        </w:rPr>
        <w:t>раздел 3 П</w:t>
      </w:r>
      <w:r w:rsidR="001F25F5">
        <w:rPr>
          <w:sz w:val="28"/>
          <w:szCs w:val="28"/>
        </w:rPr>
        <w:t>аспорт</w:t>
      </w:r>
      <w:r w:rsidR="001E5FA9">
        <w:rPr>
          <w:sz w:val="28"/>
          <w:szCs w:val="28"/>
        </w:rPr>
        <w:t>а</w:t>
      </w:r>
      <w:r w:rsidR="001F25F5">
        <w:rPr>
          <w:sz w:val="28"/>
          <w:szCs w:val="28"/>
        </w:rPr>
        <w:t xml:space="preserve"> программы изложить в следующей редакции: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rFonts w:eastAsia="Arial"/>
          <w:sz w:val="28"/>
          <w:szCs w:val="28"/>
          <w:lang w:eastAsia="ar-SA"/>
        </w:rPr>
        <w:t>«Для реализации муниципальной программы выделены подпрограммы:</w:t>
      </w:r>
    </w:p>
    <w:p w:rsidR="00CF66C6" w:rsidRPr="00140816" w:rsidRDefault="00CF66C6" w:rsidP="00140816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140816">
        <w:rPr>
          <w:sz w:val="28"/>
          <w:szCs w:val="28"/>
          <w:lang w:val="ru-RU"/>
        </w:rPr>
        <w:t>Подпрограмма 1 «Приобретение и содержание коммунальной техники»;</w:t>
      </w:r>
    </w:p>
    <w:p w:rsidR="00CF66C6" w:rsidRPr="00140816" w:rsidRDefault="00CF66C6" w:rsidP="00140816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 w:rsidRPr="00140816">
        <w:rPr>
          <w:lang w:val="ru-RU"/>
        </w:rPr>
        <w:t>Подпрограмма 2 «С</w:t>
      </w:r>
      <w:proofErr w:type="spellStart"/>
      <w:r w:rsidRPr="00140816">
        <w:t>одержани</w:t>
      </w:r>
      <w:proofErr w:type="spellEnd"/>
      <w:r w:rsidRPr="00140816">
        <w:rPr>
          <w:lang w:val="ru-RU"/>
        </w:rPr>
        <w:t>е</w:t>
      </w:r>
      <w:r w:rsidR="00140816">
        <w:rPr>
          <w:lang w:val="ru-RU"/>
        </w:rPr>
        <w:t xml:space="preserve">, </w:t>
      </w:r>
      <w:r w:rsidRPr="00140816">
        <w:rPr>
          <w:lang w:val="ru-RU"/>
        </w:rPr>
        <w:t>ремонт</w:t>
      </w:r>
      <w:r w:rsidR="00140816">
        <w:rPr>
          <w:lang w:val="ru-RU"/>
        </w:rPr>
        <w:t xml:space="preserve">, реконструкция и строительство </w:t>
      </w:r>
      <w:proofErr w:type="spellStart"/>
      <w:r w:rsidRPr="00140816">
        <w:t>муниципальн</w:t>
      </w:r>
      <w:r w:rsidRPr="00140816">
        <w:rPr>
          <w:lang w:val="ru-RU"/>
        </w:rPr>
        <w:t>ых</w:t>
      </w:r>
      <w:proofErr w:type="spellEnd"/>
      <w:r w:rsidRPr="00140816">
        <w:rPr>
          <w:lang w:val="ru-RU"/>
        </w:rPr>
        <w:t xml:space="preserve"> объектов</w:t>
      </w:r>
      <w:r w:rsidRPr="00140816">
        <w:t xml:space="preserve"> </w:t>
      </w:r>
      <w:proofErr w:type="spellStart"/>
      <w:r w:rsidRPr="00140816">
        <w:t>коммунальной</w:t>
      </w:r>
      <w:proofErr w:type="spellEnd"/>
      <w:r w:rsidRPr="00140816">
        <w:t xml:space="preserve"> </w:t>
      </w:r>
      <w:proofErr w:type="spellStart"/>
      <w:r w:rsidRPr="00140816">
        <w:t>инфраструктуры</w:t>
      </w:r>
      <w:proofErr w:type="spellEnd"/>
      <w:r w:rsidRPr="00140816">
        <w:rPr>
          <w:lang w:val="ru-RU"/>
        </w:rPr>
        <w:t>».</w:t>
      </w:r>
      <w:r w:rsidRPr="00140816">
        <w:rPr>
          <w:rFonts w:eastAsia="Arial"/>
          <w:lang w:val="ru-RU" w:eastAsia="ar-SA" w:bidi="ar-SA"/>
        </w:rPr>
        <w:t xml:space="preserve"> </w:t>
      </w:r>
    </w:p>
    <w:p w:rsidR="00CF66C6" w:rsidRPr="00140816" w:rsidRDefault="00CF66C6" w:rsidP="00140816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140816">
        <w:rPr>
          <w:sz w:val="28"/>
          <w:szCs w:val="28"/>
          <w:lang w:val="ru-RU"/>
        </w:rPr>
        <w:t xml:space="preserve">В рамках муниципальной программы реализуются мероприятия: </w:t>
      </w:r>
    </w:p>
    <w:p w:rsidR="00CF66C6" w:rsidRPr="00140816" w:rsidRDefault="00CF66C6" w:rsidP="00140816">
      <w:pPr>
        <w:shd w:val="clear" w:color="auto" w:fill="FFFFFF"/>
        <w:snapToGrid w:val="0"/>
        <w:spacing w:line="100" w:lineRule="atLeast"/>
        <w:jc w:val="both"/>
        <w:rPr>
          <w:sz w:val="28"/>
          <w:szCs w:val="28"/>
        </w:rPr>
      </w:pPr>
      <w:r w:rsidRPr="00140816">
        <w:rPr>
          <w:sz w:val="28"/>
          <w:szCs w:val="28"/>
        </w:rPr>
        <w:t>- приобретение коммунальной техники,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sz w:val="28"/>
          <w:szCs w:val="28"/>
        </w:rPr>
        <w:t>- ремонт и содержание коммунальной техники,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sz w:val="28"/>
          <w:szCs w:val="28"/>
        </w:rPr>
        <w:t>- ремонт и содержание муниципального имущества коммунальной инфраструктуры,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sz w:val="28"/>
          <w:szCs w:val="28"/>
        </w:rPr>
        <w:t>- реконструкция существующих сетей коммунальной инфраструктуры,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sz w:val="28"/>
          <w:szCs w:val="28"/>
        </w:rPr>
        <w:t>- строительство водопроводных сетей,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  <w:r w:rsidRPr="00140816">
        <w:rPr>
          <w:sz w:val="28"/>
          <w:szCs w:val="28"/>
        </w:rPr>
        <w:t xml:space="preserve"> - строительство газопроводных сетей.</w:t>
      </w:r>
    </w:p>
    <w:p w:rsidR="00CF66C6" w:rsidRPr="00140816" w:rsidRDefault="00CF66C6" w:rsidP="00140816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 w:rsidRPr="00140816">
        <w:rPr>
          <w:rFonts w:eastAsia="Arial"/>
          <w:lang w:val="ru-RU" w:eastAsia="ar-SA" w:bidi="ar-SA"/>
        </w:rPr>
        <w:t xml:space="preserve">       Перечень основных мероприятий муниципальной программы представлен в приложении 3 к муниципальной программе</w:t>
      </w:r>
      <w:r w:rsidR="00140816" w:rsidRPr="00140816">
        <w:rPr>
          <w:rFonts w:eastAsia="Arial"/>
          <w:lang w:val="ru-RU" w:eastAsia="ar-SA" w:bidi="ar-SA"/>
        </w:rPr>
        <w:t>»</w:t>
      </w:r>
      <w:r w:rsidRPr="00140816">
        <w:rPr>
          <w:rFonts w:eastAsia="Arial"/>
          <w:lang w:val="ru-RU" w:eastAsia="ar-SA" w:bidi="ar-SA"/>
        </w:rPr>
        <w:t>.</w:t>
      </w:r>
    </w:p>
    <w:p w:rsidR="00CF66C6" w:rsidRPr="00140816" w:rsidRDefault="00CF66C6" w:rsidP="00140816">
      <w:pPr>
        <w:jc w:val="both"/>
        <w:rPr>
          <w:sz w:val="28"/>
          <w:szCs w:val="28"/>
        </w:rPr>
      </w:pPr>
    </w:p>
    <w:p w:rsidR="001F25F5" w:rsidRDefault="00E0241C" w:rsidP="001F25F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463">
        <w:rPr>
          <w:sz w:val="28"/>
          <w:szCs w:val="28"/>
        </w:rPr>
        <w:t xml:space="preserve"> </w:t>
      </w:r>
      <w:r w:rsidR="001F25F5">
        <w:rPr>
          <w:sz w:val="28"/>
          <w:szCs w:val="28"/>
        </w:rPr>
        <w:t xml:space="preserve">1.4. </w:t>
      </w:r>
      <w:r w:rsidR="00140816">
        <w:rPr>
          <w:sz w:val="28"/>
          <w:szCs w:val="28"/>
        </w:rPr>
        <w:t>В п</w:t>
      </w:r>
      <w:r w:rsidR="001F25F5"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 w:rsidR="001F25F5">
        <w:rPr>
          <w:sz w:val="28"/>
          <w:szCs w:val="28"/>
        </w:rPr>
        <w:t xml:space="preserve"> </w:t>
      </w:r>
      <w:proofErr w:type="gramStart"/>
      <w:r w:rsidR="00140816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  </w:t>
      </w:r>
      <w:r w:rsidR="00140816">
        <w:rPr>
          <w:sz w:val="28"/>
          <w:szCs w:val="28"/>
        </w:rPr>
        <w:t>Паспорт</w:t>
      </w:r>
      <w:proofErr w:type="gramEnd"/>
      <w:r w:rsidR="00140816">
        <w:rPr>
          <w:sz w:val="28"/>
          <w:szCs w:val="28"/>
        </w:rPr>
        <w:t xml:space="preserve"> подпрограммы 2 </w:t>
      </w:r>
      <w:r w:rsidR="001F25F5">
        <w:rPr>
          <w:sz w:val="28"/>
          <w:szCs w:val="28"/>
        </w:rPr>
        <w:t xml:space="preserve">изложить в  </w:t>
      </w:r>
      <w:r w:rsidR="00140816">
        <w:rPr>
          <w:sz w:val="28"/>
          <w:szCs w:val="28"/>
        </w:rPr>
        <w:t xml:space="preserve">следующей </w:t>
      </w:r>
      <w:r w:rsidR="001F25F5"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p w:rsidR="00140816" w:rsidRPr="00140816" w:rsidRDefault="00140816" w:rsidP="00140816">
      <w:pPr>
        <w:jc w:val="center"/>
        <w:rPr>
          <w:bCs/>
          <w:sz w:val="28"/>
          <w:szCs w:val="28"/>
        </w:rPr>
      </w:pPr>
      <w:r w:rsidRPr="00140816">
        <w:rPr>
          <w:sz w:val="32"/>
          <w:szCs w:val="32"/>
        </w:rPr>
        <w:t>ПАСПОРТ</w:t>
      </w:r>
    </w:p>
    <w:p w:rsidR="00140816" w:rsidRPr="00140816" w:rsidRDefault="00140816" w:rsidP="00140816">
      <w:pPr>
        <w:jc w:val="center"/>
        <w:rPr>
          <w:sz w:val="28"/>
          <w:szCs w:val="28"/>
        </w:rPr>
      </w:pPr>
      <w:r w:rsidRPr="00140816">
        <w:rPr>
          <w:bCs/>
          <w:sz w:val="28"/>
          <w:szCs w:val="28"/>
        </w:rPr>
        <w:t>Подпрограммы 2 «</w:t>
      </w:r>
      <w:r w:rsidRPr="00140816">
        <w:rPr>
          <w:sz w:val="28"/>
          <w:szCs w:val="28"/>
        </w:rPr>
        <w:t>Содержание</w:t>
      </w:r>
      <w:r>
        <w:rPr>
          <w:sz w:val="28"/>
          <w:szCs w:val="28"/>
        </w:rPr>
        <w:t>, р</w:t>
      </w:r>
      <w:r w:rsidRPr="00140816">
        <w:rPr>
          <w:sz w:val="28"/>
          <w:szCs w:val="28"/>
        </w:rPr>
        <w:t>емонт</w:t>
      </w:r>
      <w:r>
        <w:rPr>
          <w:sz w:val="28"/>
          <w:szCs w:val="28"/>
        </w:rPr>
        <w:t>, реконструкция и строительство</w:t>
      </w:r>
      <w:r w:rsidRPr="00140816">
        <w:rPr>
          <w:sz w:val="28"/>
          <w:szCs w:val="28"/>
        </w:rPr>
        <w:t xml:space="preserve"> муниципальных объектов коммунальной инфраструктуры</w:t>
      </w:r>
      <w:r w:rsidRPr="00140816">
        <w:rPr>
          <w:bCs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1.Наименование  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140816" w:rsidRDefault="00140816" w:rsidP="00022661">
            <w:pPr>
              <w:pStyle w:val="Standard"/>
              <w:rPr>
                <w:lang w:val="ru-RU"/>
              </w:rPr>
            </w:pPr>
            <w:proofErr w:type="spellStart"/>
            <w:r w:rsidRPr="00140816">
              <w:t>Содержание</w:t>
            </w:r>
            <w:proofErr w:type="spellEnd"/>
            <w:r w:rsidRPr="00140816">
              <w:t xml:space="preserve">, </w:t>
            </w:r>
            <w:proofErr w:type="spellStart"/>
            <w:r w:rsidRPr="00140816">
              <w:t>ремонт</w:t>
            </w:r>
            <w:proofErr w:type="spellEnd"/>
            <w:r w:rsidRPr="00140816">
              <w:t xml:space="preserve">, </w:t>
            </w:r>
            <w:proofErr w:type="spellStart"/>
            <w:r w:rsidRPr="00140816">
              <w:t>реконструкция</w:t>
            </w:r>
            <w:proofErr w:type="spellEnd"/>
            <w:r w:rsidRPr="00140816">
              <w:t xml:space="preserve"> и </w:t>
            </w:r>
            <w:proofErr w:type="spellStart"/>
            <w:r w:rsidRPr="00140816">
              <w:t>строительство</w:t>
            </w:r>
            <w:proofErr w:type="spellEnd"/>
            <w:r w:rsidRPr="00140816">
              <w:t xml:space="preserve"> </w:t>
            </w:r>
            <w:proofErr w:type="spellStart"/>
            <w:r w:rsidRPr="00140816">
              <w:t>муниципальных</w:t>
            </w:r>
            <w:proofErr w:type="spellEnd"/>
            <w:r w:rsidRPr="00140816">
              <w:t xml:space="preserve"> </w:t>
            </w:r>
            <w:proofErr w:type="spellStart"/>
            <w:r w:rsidRPr="00140816">
              <w:t>объектов</w:t>
            </w:r>
            <w:proofErr w:type="spellEnd"/>
            <w:r w:rsidRPr="00140816">
              <w:t xml:space="preserve"> </w:t>
            </w:r>
            <w:proofErr w:type="spellStart"/>
            <w:r w:rsidRPr="00140816">
              <w:t>коммунальной</w:t>
            </w:r>
            <w:proofErr w:type="spellEnd"/>
            <w:r w:rsidRPr="00140816">
              <w:t xml:space="preserve"> </w:t>
            </w:r>
            <w:proofErr w:type="spellStart"/>
            <w:r w:rsidRPr="00140816">
              <w:t>инфраструктуры</w:t>
            </w:r>
            <w:proofErr w:type="spellEnd"/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2.Ответственный исполнитель 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3.Соисполнители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4.Участники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5.Программно-целевые инструменты 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6.Цель</w:t>
            </w: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F74497" w:rsidRDefault="00140816" w:rsidP="00022661">
            <w:pPr>
              <w:snapToGrid w:val="0"/>
              <w:rPr>
                <w:szCs w:val="24"/>
              </w:rPr>
            </w:pPr>
            <w:r w:rsidRPr="00F74497">
              <w:rPr>
                <w:szCs w:val="24"/>
              </w:rPr>
              <w:t>- приведение коммунальной инфраструктуры в соответствии со стандартами качества, обеспечивающими комфортные условия проживания населения,</w:t>
            </w:r>
          </w:p>
          <w:p w:rsidR="00140816" w:rsidRPr="00F74497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140816" w:rsidRPr="00F74497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140816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lastRenderedPageBreak/>
              <w:t xml:space="preserve">- привлечение средств внебюджетных источников для модернизации </w:t>
            </w:r>
            <w:r>
              <w:rPr>
                <w:szCs w:val="24"/>
              </w:rPr>
              <w:t xml:space="preserve">и строительства </w:t>
            </w:r>
            <w:r w:rsidRPr="00F74497">
              <w:rPr>
                <w:szCs w:val="24"/>
              </w:rPr>
              <w:t>объек</w:t>
            </w:r>
            <w:r>
              <w:rPr>
                <w:szCs w:val="24"/>
              </w:rPr>
              <w:t>тов коммунальной инфраструктуры.</w:t>
            </w:r>
          </w:p>
        </w:tc>
      </w:tr>
      <w:tr w:rsidR="00140816" w:rsidTr="00022661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7.Задача </w:t>
            </w: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F74497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услуг,</w:t>
            </w:r>
          </w:p>
          <w:p w:rsidR="00140816" w:rsidRPr="00F74497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t>- модернизация объектов коммунальной инфраструктуры,</w:t>
            </w:r>
          </w:p>
          <w:p w:rsidR="00140816" w:rsidRPr="00F74497" w:rsidRDefault="00140816" w:rsidP="00022661">
            <w:pPr>
              <w:rPr>
                <w:szCs w:val="24"/>
              </w:rPr>
            </w:pPr>
            <w:r>
              <w:rPr>
                <w:szCs w:val="24"/>
              </w:rPr>
              <w:t>- строительство сетей водоснабжения и газоснабжения,</w:t>
            </w:r>
          </w:p>
          <w:p w:rsidR="00140816" w:rsidRDefault="00140816" w:rsidP="00022661">
            <w:r>
              <w:rPr>
                <w:szCs w:val="24"/>
              </w:rPr>
              <w:t>- ремонт и содержание муниципального имущества коммунальной инфраструктуры.</w:t>
            </w:r>
          </w:p>
        </w:tc>
      </w:tr>
      <w:tr w:rsidR="00140816" w:rsidTr="00022661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8.Целевые показатели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водопроводные сети – 20,82 км.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канализационные сети – 2,694 км.</w:t>
            </w:r>
          </w:p>
          <w:p w:rsidR="00140816" w:rsidRPr="00A8169D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sz w:val="24"/>
                <w:szCs w:val="24"/>
                <w:lang w:val="ru-RU"/>
              </w:rPr>
              <w:t>- газопроводные сети – 19,95 км.</w:t>
            </w:r>
          </w:p>
        </w:tc>
      </w:tr>
      <w:tr w:rsidR="00140816" w:rsidTr="00022661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9.Этапы и сроки</w:t>
            </w:r>
          </w:p>
          <w:p w:rsidR="00140816" w:rsidRDefault="00140816" w:rsidP="00022661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140816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140816" w:rsidRDefault="00140816" w:rsidP="00022661">
            <w:pPr>
              <w:pStyle w:val="Standard"/>
              <w:snapToGrid w:val="0"/>
              <w:ind w:firstLine="26"/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140816" w:rsidRDefault="00140816" w:rsidP="0002266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</w:t>
            </w:r>
            <w:proofErr w:type="gramStart"/>
            <w:r w:rsidRPr="008D398E">
              <w:rPr>
                <w:szCs w:val="24"/>
              </w:rPr>
              <w:t>ассигнований  бюджета</w:t>
            </w:r>
            <w:proofErr w:type="gramEnd"/>
            <w:r w:rsidRPr="008D398E">
              <w:rPr>
                <w:szCs w:val="24"/>
              </w:rPr>
              <w:t xml:space="preserve"> Верхнеподпольненского сельского поселения. 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3E3496">
              <w:rPr>
                <w:szCs w:val="24"/>
              </w:rPr>
              <w:t>187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руб., в том числе: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 xml:space="preserve">77,0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 w:rsidR="003E3496">
              <w:rPr>
                <w:szCs w:val="24"/>
              </w:rPr>
              <w:t>110</w:t>
            </w:r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 xml:space="preserve">,0 </w:t>
            </w:r>
            <w:proofErr w:type="spellStart"/>
            <w:r w:rsidRPr="008D398E">
              <w:rPr>
                <w:szCs w:val="24"/>
              </w:rPr>
              <w:t>тыс.руб</w:t>
            </w:r>
            <w:proofErr w:type="spellEnd"/>
            <w:r w:rsidRPr="008D398E">
              <w:rPr>
                <w:szCs w:val="24"/>
              </w:rPr>
              <w:t>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2018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>2019 –</w:t>
            </w:r>
            <w:r>
              <w:rPr>
                <w:szCs w:val="24"/>
              </w:rPr>
              <w:t xml:space="preserve">  0,0 </w:t>
            </w:r>
            <w:r w:rsidRPr="008D398E">
              <w:rPr>
                <w:szCs w:val="24"/>
              </w:rPr>
              <w:t>тыс. руб.</w:t>
            </w:r>
          </w:p>
          <w:p w:rsidR="00140816" w:rsidRPr="008D398E" w:rsidRDefault="00140816" w:rsidP="00022661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</w:t>
            </w:r>
            <w:r w:rsidRPr="008D398E">
              <w:rPr>
                <w:szCs w:val="24"/>
              </w:rPr>
              <w:t xml:space="preserve">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140816" w:rsidRDefault="00140816" w:rsidP="00022661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 xml:space="preserve">Бюджетные ассигнования, предусмотренные в плановом периоде 2014-2020 годов, могут быть уточнены при формировании проектов решения </w:t>
            </w:r>
            <w:proofErr w:type="gramStart"/>
            <w:r w:rsidRPr="008D398E">
              <w:rPr>
                <w:szCs w:val="24"/>
              </w:rPr>
              <w:t>о  бюджете</w:t>
            </w:r>
            <w:proofErr w:type="gramEnd"/>
            <w:r w:rsidRPr="008D398E">
              <w:rPr>
                <w:szCs w:val="24"/>
              </w:rPr>
              <w:t xml:space="preserve"> на 2014, 2015, 2016, 2017, 2018, 2019, 2020 годы.</w:t>
            </w:r>
          </w:p>
        </w:tc>
      </w:tr>
      <w:tr w:rsidR="00140816" w:rsidTr="00022661">
        <w:trPr>
          <w:trHeight w:val="75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11.Ожидаемые результаты реализации </w:t>
            </w:r>
          </w:p>
          <w:p w:rsidR="00140816" w:rsidRDefault="00140816" w:rsidP="00022661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16" w:rsidRDefault="00140816" w:rsidP="00022661">
            <w:pPr>
              <w:pStyle w:val="Standard"/>
              <w:snapToGrid w:val="0"/>
              <w:jc w:val="both"/>
            </w:pPr>
            <w:r>
              <w:rPr>
                <w:lang w:val="ru-RU"/>
              </w:rPr>
              <w:t xml:space="preserve"> </w:t>
            </w:r>
            <w:r w:rsidRPr="00F74497">
              <w:t xml:space="preserve">- </w:t>
            </w:r>
            <w:proofErr w:type="spellStart"/>
            <w:r w:rsidRPr="00F74497">
              <w:t>модернизация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объектов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коммунальной</w:t>
            </w:r>
            <w:proofErr w:type="spellEnd"/>
            <w:r w:rsidRPr="00F74497">
              <w:t xml:space="preserve"> </w:t>
            </w:r>
            <w:proofErr w:type="spellStart"/>
            <w:r w:rsidRPr="00F74497">
              <w:t>инфраструктуры</w:t>
            </w:r>
            <w:proofErr w:type="spellEnd"/>
            <w:r w:rsidRPr="00F74497">
              <w:t>,</w:t>
            </w:r>
          </w:p>
          <w:p w:rsidR="00140816" w:rsidRDefault="00140816" w:rsidP="00022661">
            <w:pPr>
              <w:rPr>
                <w:szCs w:val="24"/>
              </w:rPr>
            </w:pPr>
            <w:r w:rsidRPr="00F74497">
              <w:rPr>
                <w:szCs w:val="24"/>
              </w:rPr>
              <w:t>- улучшение качества жилищно-коммунальных услуг</w:t>
            </w:r>
            <w:r>
              <w:rPr>
                <w:szCs w:val="24"/>
              </w:rPr>
              <w:t>.</w:t>
            </w:r>
          </w:p>
          <w:p w:rsidR="00140816" w:rsidRDefault="00140816" w:rsidP="00022661">
            <w:pPr>
              <w:shd w:val="clear" w:color="auto" w:fill="FFFFFF"/>
              <w:snapToGrid w:val="0"/>
              <w:spacing w:line="100" w:lineRule="atLeast"/>
              <w:jc w:val="both"/>
              <w:rPr>
                <w:szCs w:val="24"/>
              </w:rPr>
            </w:pPr>
          </w:p>
        </w:tc>
      </w:tr>
    </w:tbl>
    <w:p w:rsidR="00140816" w:rsidRDefault="00140816" w:rsidP="001F25F5">
      <w:pPr>
        <w:rPr>
          <w:sz w:val="28"/>
          <w:szCs w:val="28"/>
        </w:rPr>
      </w:pPr>
    </w:p>
    <w:p w:rsidR="00332CCF" w:rsidRDefault="00E0241C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25F5">
        <w:rPr>
          <w:sz w:val="28"/>
          <w:szCs w:val="28"/>
        </w:rPr>
        <w:t>1.5.</w:t>
      </w:r>
      <w:r w:rsidR="003E3496">
        <w:rPr>
          <w:sz w:val="28"/>
          <w:szCs w:val="28"/>
        </w:rPr>
        <w:t xml:space="preserve"> В п</w:t>
      </w:r>
      <w:r w:rsidR="001F25F5">
        <w:rPr>
          <w:sz w:val="28"/>
          <w:szCs w:val="28"/>
        </w:rPr>
        <w:t>риложени</w:t>
      </w:r>
      <w:r w:rsidR="003E3496">
        <w:rPr>
          <w:sz w:val="28"/>
          <w:szCs w:val="28"/>
        </w:rPr>
        <w:t>и</w:t>
      </w:r>
      <w:r w:rsidR="001F25F5">
        <w:rPr>
          <w:sz w:val="28"/>
          <w:szCs w:val="28"/>
        </w:rPr>
        <w:t xml:space="preserve"> </w:t>
      </w:r>
      <w:r w:rsidR="003E3496">
        <w:rPr>
          <w:sz w:val="28"/>
          <w:szCs w:val="28"/>
        </w:rPr>
        <w:t>3 в строке</w:t>
      </w:r>
      <w:r w:rsidR="001F25F5">
        <w:rPr>
          <w:sz w:val="28"/>
          <w:szCs w:val="28"/>
        </w:rPr>
        <w:t xml:space="preserve"> </w:t>
      </w:r>
      <w:r w:rsidR="003E3496">
        <w:rPr>
          <w:sz w:val="28"/>
          <w:szCs w:val="28"/>
        </w:rPr>
        <w:t xml:space="preserve">1.2 таблицы слова </w:t>
      </w:r>
      <w:r w:rsidR="003E3496" w:rsidRPr="00332CCF">
        <w:rPr>
          <w:sz w:val="28"/>
          <w:szCs w:val="28"/>
        </w:rPr>
        <w:t>«</w:t>
      </w:r>
      <w:r w:rsidR="003E3496" w:rsidRPr="00332CCF">
        <w:rPr>
          <w:sz w:val="28"/>
          <w:szCs w:val="28"/>
        </w:rPr>
        <w:t>Подпрограмма 2 «Содержание (ремонт) муниципальных объектов коммунальной инфраструктуры»</w:t>
      </w:r>
      <w:r w:rsidR="003E3496" w:rsidRPr="00332CCF">
        <w:rPr>
          <w:sz w:val="28"/>
          <w:szCs w:val="28"/>
        </w:rPr>
        <w:t xml:space="preserve"> заменить словами «</w:t>
      </w:r>
      <w:r w:rsidR="003E3496" w:rsidRPr="00332CCF">
        <w:rPr>
          <w:sz w:val="28"/>
          <w:szCs w:val="28"/>
        </w:rPr>
        <w:t>Подпрограмма 2 «Содержание</w:t>
      </w:r>
      <w:r w:rsidR="003E3496" w:rsidRPr="00332CCF">
        <w:rPr>
          <w:sz w:val="28"/>
          <w:szCs w:val="28"/>
        </w:rPr>
        <w:t xml:space="preserve">, </w:t>
      </w:r>
      <w:r w:rsidR="003E3496" w:rsidRPr="00332CCF">
        <w:rPr>
          <w:sz w:val="28"/>
          <w:szCs w:val="28"/>
        </w:rPr>
        <w:t>ремонт</w:t>
      </w:r>
      <w:r w:rsidR="003E3496" w:rsidRPr="00332CCF">
        <w:rPr>
          <w:sz w:val="28"/>
          <w:szCs w:val="28"/>
        </w:rPr>
        <w:t>, реконструкция</w:t>
      </w:r>
      <w:r w:rsidR="00332CCF" w:rsidRPr="00332CCF">
        <w:rPr>
          <w:sz w:val="28"/>
          <w:szCs w:val="28"/>
        </w:rPr>
        <w:t xml:space="preserve"> и строительство</w:t>
      </w:r>
      <w:r w:rsidR="003E3496" w:rsidRPr="00332CCF">
        <w:rPr>
          <w:sz w:val="28"/>
          <w:szCs w:val="28"/>
        </w:rPr>
        <w:t xml:space="preserve"> муниципальных объектов коммунальной инфраструктуры»</w:t>
      </w:r>
      <w:r w:rsidR="001F25F5" w:rsidRPr="00332CCF">
        <w:rPr>
          <w:sz w:val="28"/>
          <w:szCs w:val="28"/>
        </w:rPr>
        <w:t xml:space="preserve">. </w:t>
      </w:r>
    </w:p>
    <w:p w:rsidR="00BC385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BC3854">
        <w:rPr>
          <w:sz w:val="28"/>
          <w:szCs w:val="28"/>
        </w:rPr>
        <w:t>7</w:t>
      </w:r>
      <w:r w:rsidR="00BC3854">
        <w:rPr>
          <w:sz w:val="28"/>
          <w:szCs w:val="28"/>
        </w:rPr>
        <w:t>.</w:t>
      </w:r>
      <w:r w:rsidR="00BC3854">
        <w:rPr>
          <w:sz w:val="28"/>
          <w:szCs w:val="28"/>
        </w:rPr>
        <w:t xml:space="preserve"> Приложение 5</w:t>
      </w:r>
      <w:r w:rsidR="00BC3854">
        <w:rPr>
          <w:sz w:val="28"/>
          <w:szCs w:val="28"/>
        </w:rPr>
        <w:t xml:space="preserve"> изложить в редакции, согласно приложению </w:t>
      </w:r>
      <w:r w:rsidR="00BC3854">
        <w:rPr>
          <w:sz w:val="28"/>
          <w:szCs w:val="28"/>
        </w:rPr>
        <w:t>2</w:t>
      </w:r>
      <w:r w:rsidR="00BC3854">
        <w:rPr>
          <w:sz w:val="28"/>
          <w:szCs w:val="28"/>
        </w:rPr>
        <w:t xml:space="preserve">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="001F25F5">
        <w:rPr>
          <w:sz w:val="28"/>
          <w:szCs w:val="28"/>
        </w:rPr>
        <w:t xml:space="preserve"> </w:t>
      </w:r>
      <w:r w:rsidR="001F25F5" w:rsidRPr="00BF05A3">
        <w:rPr>
          <w:rFonts w:hint="eastAsia"/>
          <w:szCs w:val="24"/>
          <w:lang w:eastAsia="en-US"/>
        </w:rPr>
        <w:t>–</w:t>
      </w:r>
      <w:r w:rsidR="001F25F5" w:rsidRPr="00BF05A3">
        <w:rPr>
          <w:szCs w:val="24"/>
          <w:lang w:eastAsia="en-US"/>
        </w:rPr>
        <w:t xml:space="preserve"> </w:t>
      </w:r>
      <w:hyperlink r:id="rId8" w:history="1">
        <w:r>
          <w:rPr>
            <w:sz w:val="28"/>
            <w:szCs w:val="28"/>
          </w:rPr>
          <w:t>http://verhnepodpolnenskoesp.ru/</w:t>
        </w:r>
      </w:hyperlink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EB4954" w:rsidRDefault="00EB4954" w:rsidP="00E0241C">
      <w:pPr>
        <w:jc w:val="both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EB4954">
          <w:footerReference w:type="even" r:id="rId9"/>
          <w:foot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F94D6E">
        <w:rPr>
          <w:sz w:val="20"/>
        </w:rPr>
        <w:t>16</w:t>
      </w:r>
      <w:r>
        <w:rPr>
          <w:sz w:val="20"/>
        </w:rPr>
        <w:t>.</w:t>
      </w:r>
      <w:r w:rsidR="00F94D6E">
        <w:rPr>
          <w:sz w:val="20"/>
        </w:rPr>
        <w:t>02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F94D6E">
        <w:rPr>
          <w:sz w:val="20"/>
        </w:rPr>
        <w:t>6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1</w:t>
      </w:r>
      <w:r w:rsidR="00482296">
        <w:rPr>
          <w:sz w:val="20"/>
        </w:rPr>
        <w:t>8</w:t>
      </w:r>
    </w:p>
    <w:p w:rsidR="00332CCF" w:rsidRPr="003A0900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332CCF" w:rsidRDefault="00332CCF" w:rsidP="00332CC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41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570"/>
        <w:gridCol w:w="2570"/>
        <w:gridCol w:w="699"/>
        <w:gridCol w:w="652"/>
        <w:gridCol w:w="958"/>
        <w:gridCol w:w="631"/>
        <w:gridCol w:w="785"/>
        <w:gridCol w:w="785"/>
        <w:gridCol w:w="785"/>
        <w:gridCol w:w="785"/>
        <w:gridCol w:w="785"/>
        <w:gridCol w:w="785"/>
        <w:gridCol w:w="785"/>
      </w:tblGrid>
      <w:tr w:rsidR="00332CCF" w:rsidRPr="002C12E5" w:rsidTr="00DB39BE">
        <w:trPr>
          <w:trHeight w:val="7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>исполнитель</w:t>
            </w:r>
            <w:proofErr w:type="gramEnd"/>
            <w:r w:rsidRPr="002C12E5">
              <w:rPr>
                <w:rFonts w:ascii="Times New Roman" w:hAnsi="Times New Roman" w:cs="Times New Roman"/>
              </w:rPr>
              <w:t xml:space="preserve">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12E5">
              <w:rPr>
                <w:rFonts w:ascii="Times New Roman" w:hAnsi="Times New Roman" w:cs="Times New Roman"/>
              </w:rPr>
              <w:t>Расходы  (</w:t>
            </w:r>
            <w:proofErr w:type="gramEnd"/>
            <w:r w:rsidRPr="002C12E5">
              <w:rPr>
                <w:rFonts w:ascii="Times New Roman" w:hAnsi="Times New Roman" w:cs="Times New Roman"/>
              </w:rPr>
              <w:t>тыс. рублей), годы</w:t>
            </w:r>
          </w:p>
        </w:tc>
      </w:tr>
      <w:tr w:rsidR="00332CCF" w:rsidRPr="002C12E5" w:rsidTr="00DB39BE">
        <w:trPr>
          <w:trHeight w:val="92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12E5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2015 год 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2016 год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2020 год</w:t>
            </w:r>
          </w:p>
        </w:tc>
      </w:tr>
      <w:tr w:rsidR="00332CCF" w:rsidRPr="002C12E5" w:rsidTr="00DB39BE">
        <w:trPr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14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F94D6E" w:rsidP="00F94D6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32CCF">
              <w:rPr>
                <w:sz w:val="22"/>
                <w:szCs w:val="22"/>
              </w:rPr>
              <w:t>3</w:t>
            </w:r>
            <w:r w:rsidR="00332CCF" w:rsidRPr="002C12E5">
              <w:rPr>
                <w:sz w:val="22"/>
                <w:szCs w:val="22"/>
              </w:rPr>
              <w:t>,</w:t>
            </w:r>
            <w:r w:rsidR="00332CCF"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0B42EA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110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5B6991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43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Приобретение коммунальной техники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B3152C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C1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C12E5">
              <w:rPr>
                <w:sz w:val="22"/>
                <w:szCs w:val="22"/>
              </w:rPr>
              <w:t>1,0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C12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D83C3E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3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332CC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«Содержание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12E5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, реконструк</w:t>
            </w:r>
            <w:r w:rsidR="00F94D6E">
              <w:rPr>
                <w:rFonts w:ascii="Times New Roman" w:hAnsi="Times New Roman" w:cs="Times New Roman"/>
              </w:rPr>
              <w:t xml:space="preserve">ция и </w:t>
            </w:r>
            <w:r w:rsidR="00F94D6E">
              <w:rPr>
                <w:rFonts w:ascii="Times New Roman" w:hAnsi="Times New Roman" w:cs="Times New Roman"/>
              </w:rPr>
              <w:lastRenderedPageBreak/>
              <w:t>содержание</w:t>
            </w:r>
            <w:r w:rsidRPr="002C12E5">
              <w:rPr>
                <w:rFonts w:ascii="Times New Roman" w:hAnsi="Times New Roman" w:cs="Times New Roman"/>
              </w:rPr>
              <w:t xml:space="preserve"> муниципальных объектов коммунальной инфраструктуры», в том числе: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2C12E5">
              <w:rPr>
                <w:sz w:val="22"/>
                <w:szCs w:val="22"/>
              </w:rPr>
              <w:lastRenderedPageBreak/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>
              <w:rPr>
                <w:sz w:val="22"/>
                <w:szCs w:val="22"/>
              </w:rPr>
              <w:t>77</w:t>
            </w:r>
            <w:r w:rsidRPr="00C3726F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94D6E" w:rsidP="00DB39BE">
            <w:r>
              <w:rPr>
                <w:sz w:val="22"/>
                <w:szCs w:val="22"/>
              </w:rPr>
              <w:t>11</w:t>
            </w:r>
            <w:r w:rsidR="00332CCF"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3726F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144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>
              <w:rPr>
                <w:sz w:val="22"/>
                <w:szCs w:val="22"/>
              </w:rPr>
              <w:t>77</w:t>
            </w:r>
            <w:r w:rsidRPr="00CF0860">
              <w:rPr>
                <w:sz w:val="22"/>
                <w:szCs w:val="22"/>
              </w:rPr>
              <w:t>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94D6E" w:rsidP="00DB39BE">
            <w:r>
              <w:rPr>
                <w:sz w:val="22"/>
                <w:szCs w:val="22"/>
              </w:rPr>
              <w:t>1</w:t>
            </w:r>
            <w:r w:rsidR="00332CCF"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Реконструкция существующих сетей коммунальной инфраструктуры</w:t>
            </w:r>
          </w:p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F94D6E" w:rsidP="00DB39BE">
            <w:r>
              <w:rPr>
                <w:sz w:val="22"/>
                <w:szCs w:val="22"/>
              </w:rPr>
              <w:t>10</w:t>
            </w:r>
            <w:r w:rsidR="00332CCF"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  <w:tr w:rsidR="00332CCF" w:rsidRPr="002C12E5" w:rsidTr="00DB39BE">
        <w:trPr>
          <w:trHeight w:val="468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Строительство газопроводных сетей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Pr="002C12E5" w:rsidRDefault="00332CCF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2CCF" w:rsidRDefault="00332CCF" w:rsidP="00DB39BE">
            <w:r w:rsidRPr="00CF0860">
              <w:rPr>
                <w:sz w:val="22"/>
                <w:szCs w:val="22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332CCF" w:rsidRDefault="00332CCF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482296">
        <w:rPr>
          <w:sz w:val="20"/>
        </w:rPr>
        <w:t>16</w:t>
      </w:r>
      <w:r w:rsidR="00EB4954">
        <w:rPr>
          <w:sz w:val="20"/>
        </w:rPr>
        <w:t>.0</w:t>
      </w:r>
      <w:r w:rsidR="00482296">
        <w:rPr>
          <w:sz w:val="20"/>
        </w:rPr>
        <w:t>2</w:t>
      </w:r>
      <w:r w:rsidR="00982403">
        <w:rPr>
          <w:sz w:val="20"/>
        </w:rPr>
        <w:t>.</w:t>
      </w:r>
      <w:r w:rsidRPr="00507576">
        <w:rPr>
          <w:sz w:val="20"/>
        </w:rPr>
        <w:t>201</w:t>
      </w:r>
      <w:r w:rsidR="00482296">
        <w:rPr>
          <w:sz w:val="20"/>
        </w:rPr>
        <w:t>6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482296">
        <w:rPr>
          <w:sz w:val="20"/>
        </w:rPr>
        <w:t>18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82296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82296" w:rsidRPr="000B509D" w:rsidRDefault="00482296" w:rsidP="0048229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84"/>
        <w:gridCol w:w="3340"/>
        <w:gridCol w:w="4173"/>
        <w:gridCol w:w="768"/>
        <w:gridCol w:w="768"/>
        <w:gridCol w:w="796"/>
        <w:gridCol w:w="768"/>
        <w:gridCol w:w="768"/>
        <w:gridCol w:w="768"/>
        <w:gridCol w:w="794"/>
      </w:tblGrid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2017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2018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2020 год.</w:t>
            </w:r>
          </w:p>
        </w:tc>
      </w:tr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7</w:t>
            </w:r>
          </w:p>
        </w:tc>
      </w:tr>
      <w:tr w:rsidR="00482296" w:rsidRPr="00E747F2" w:rsidTr="00DB39BE">
        <w:trPr>
          <w:tblCellSpacing w:w="5" w:type="nil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3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48229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330F46">
              <w:rPr>
                <w:sz w:val="22"/>
                <w:szCs w:val="22"/>
              </w:rPr>
              <w:t>0,0</w:t>
            </w:r>
          </w:p>
        </w:tc>
      </w:tr>
      <w:tr w:rsidR="00482296" w:rsidRPr="00E747F2" w:rsidTr="00DB39BE">
        <w:trPr>
          <w:trHeight w:val="562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</w:tr>
      <w:tr w:rsidR="00482296" w:rsidRPr="00E747F2" w:rsidTr="00DB39BE">
        <w:trPr>
          <w:trHeight w:val="555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E676BD">
              <w:rPr>
                <w:sz w:val="22"/>
                <w:szCs w:val="22"/>
              </w:rPr>
              <w:t>0,0</w:t>
            </w:r>
          </w:p>
        </w:tc>
      </w:tr>
      <w:tr w:rsidR="00482296" w:rsidRPr="00E747F2" w:rsidTr="00DB39BE">
        <w:trPr>
          <w:trHeight w:val="561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3</w:t>
            </w:r>
            <w:r w:rsidRPr="00E747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904EFE">
              <w:rPr>
                <w:sz w:val="22"/>
                <w:szCs w:val="22"/>
              </w:rPr>
              <w:t>0,0</w:t>
            </w:r>
          </w:p>
        </w:tc>
      </w:tr>
      <w:tr w:rsidR="00482296" w:rsidRPr="00E747F2" w:rsidTr="00DB39BE">
        <w:trPr>
          <w:trHeight w:val="553"/>
          <w:tblCellSpacing w:w="5" w:type="nil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Pr="00E747F2" w:rsidRDefault="00482296" w:rsidP="00DB39BE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96" w:rsidRDefault="00482296" w:rsidP="00DB39BE">
            <w:r w:rsidRPr="007D7FD4">
              <w:rPr>
                <w:sz w:val="22"/>
                <w:szCs w:val="22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_GoBack"/>
      <w:bookmarkEnd w:id="3"/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F9" w:rsidRDefault="00C538F9" w:rsidP="00BB5048">
      <w:r>
        <w:separator/>
      </w:r>
    </w:p>
  </w:endnote>
  <w:endnote w:type="continuationSeparator" w:id="0">
    <w:p w:rsidR="00C538F9" w:rsidRDefault="00C538F9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8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F9" w:rsidRDefault="00C538F9" w:rsidP="00BB5048">
      <w:r>
        <w:separator/>
      </w:r>
    </w:p>
  </w:footnote>
  <w:footnote w:type="continuationSeparator" w:id="0">
    <w:p w:rsidR="00C538F9" w:rsidRDefault="00C538F9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B1501"/>
    <w:rsid w:val="00130E63"/>
    <w:rsid w:val="00131484"/>
    <w:rsid w:val="00140816"/>
    <w:rsid w:val="001C6949"/>
    <w:rsid w:val="001E5FA9"/>
    <w:rsid w:val="001F25F5"/>
    <w:rsid w:val="00332CCF"/>
    <w:rsid w:val="003E3496"/>
    <w:rsid w:val="00482296"/>
    <w:rsid w:val="004D6AD9"/>
    <w:rsid w:val="00552463"/>
    <w:rsid w:val="005E1CEE"/>
    <w:rsid w:val="00726050"/>
    <w:rsid w:val="008716F3"/>
    <w:rsid w:val="00982403"/>
    <w:rsid w:val="00B37AB7"/>
    <w:rsid w:val="00BB5048"/>
    <w:rsid w:val="00BC3854"/>
    <w:rsid w:val="00BC4CDD"/>
    <w:rsid w:val="00BC7971"/>
    <w:rsid w:val="00BD18D7"/>
    <w:rsid w:val="00C538F9"/>
    <w:rsid w:val="00C742BA"/>
    <w:rsid w:val="00CD1E95"/>
    <w:rsid w:val="00CF2350"/>
    <w:rsid w:val="00CF66C6"/>
    <w:rsid w:val="00D660E6"/>
    <w:rsid w:val="00DA6BD5"/>
    <w:rsid w:val="00E0241C"/>
    <w:rsid w:val="00EB4954"/>
    <w:rsid w:val="00F823B7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Администрация</cp:lastModifiedBy>
  <cp:revision>4</cp:revision>
  <dcterms:created xsi:type="dcterms:W3CDTF">2016-02-25T11:45:00Z</dcterms:created>
  <dcterms:modified xsi:type="dcterms:W3CDTF">2016-02-26T08:33:00Z</dcterms:modified>
</cp:coreProperties>
</file>