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7F" w:rsidRPr="003A1FB0" w:rsidRDefault="004E1F36" w:rsidP="004E1F36">
      <w:pPr>
        <w:rPr>
          <w:sz w:val="28"/>
          <w:szCs w:val="28"/>
        </w:rPr>
      </w:pPr>
      <w:r>
        <w:rPr>
          <w:noProof/>
          <w:color w:val="808080"/>
        </w:rPr>
        <w:t xml:space="preserve">                                                                              </w:t>
      </w:r>
      <w:r w:rsidRPr="004E1F36">
        <w:rPr>
          <w:noProof/>
          <w:color w:val="808080"/>
        </w:rPr>
        <w:drawing>
          <wp:inline distT="0" distB="0" distL="0" distR="0">
            <wp:extent cx="323850" cy="657224"/>
            <wp:effectExtent l="19050" t="0" r="0" b="0"/>
            <wp:docPr id="1" name="Рисунок 1" descr="Герб_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4" cy="65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7F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 ПОСЕЛЕНИЯ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7D4578" w:rsidRDefault="007D4578" w:rsidP="007D4578">
      <w:pPr>
        <w:rPr>
          <w:sz w:val="28"/>
          <w:szCs w:val="28"/>
        </w:rPr>
      </w:pPr>
    </w:p>
    <w:p w:rsidR="0052017F" w:rsidRPr="00345C5B" w:rsidRDefault="0052017F" w:rsidP="007D457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530E0">
        <w:rPr>
          <w:sz w:val="28"/>
          <w:szCs w:val="28"/>
        </w:rPr>
        <w:t>1</w:t>
      </w:r>
      <w:r>
        <w:rPr>
          <w:sz w:val="28"/>
          <w:szCs w:val="28"/>
        </w:rPr>
        <w:t>.12.</w:t>
      </w:r>
      <w:r w:rsidRPr="00345C5B">
        <w:rPr>
          <w:sz w:val="28"/>
          <w:szCs w:val="28"/>
        </w:rPr>
        <w:t>201</w:t>
      </w:r>
      <w:r w:rsidR="000530E0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</w:t>
      </w:r>
      <w:r w:rsidR="007D457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№1</w:t>
      </w:r>
      <w:r w:rsidR="007D4578">
        <w:rPr>
          <w:sz w:val="28"/>
          <w:szCs w:val="28"/>
        </w:rPr>
        <w:t xml:space="preserve">97                               </w:t>
      </w:r>
      <w:r w:rsidRPr="00345C5B">
        <w:rPr>
          <w:sz w:val="28"/>
          <w:szCs w:val="28"/>
        </w:rPr>
        <w:t>х. Верхнеподпольный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="009B2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409A6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52017F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2017F" w:rsidRPr="00345C5B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9B2847">
        <w:rPr>
          <w:sz w:val="28"/>
          <w:szCs w:val="28"/>
        </w:rPr>
        <w:t>поселения от 15.10.2013г .№ 126</w:t>
      </w:r>
    </w:p>
    <w:p w:rsidR="0052017F" w:rsidRPr="00345C5B" w:rsidRDefault="00D41158" w:rsidP="005201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Pr="0068227D" w:rsidRDefault="00325F6A" w:rsidP="0052017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017F" w:rsidRPr="0068227D">
        <w:rPr>
          <w:sz w:val="28"/>
          <w:szCs w:val="28"/>
        </w:rPr>
        <w:t>В соответствии с Федеральным законом от 06.10.2003г</w:t>
      </w:r>
      <w:r w:rsidR="0052017F">
        <w:rPr>
          <w:sz w:val="28"/>
          <w:szCs w:val="28"/>
        </w:rPr>
        <w:t>.</w:t>
      </w:r>
      <w:r w:rsidR="0052017F"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30.09.2013г. №102 «Об утверждении </w:t>
      </w:r>
      <w:hyperlink w:anchor="Par38" w:history="1">
        <w:r w:rsidR="0052017F" w:rsidRPr="0068227D">
          <w:rPr>
            <w:sz w:val="28"/>
            <w:szCs w:val="28"/>
          </w:rPr>
          <w:t>Порядк</w:t>
        </w:r>
      </w:hyperlink>
      <w:r w:rsidR="0052017F"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 w:rsidR="0052017F">
        <w:rPr>
          <w:sz w:val="28"/>
          <w:szCs w:val="28"/>
        </w:rPr>
        <w:t>»</w:t>
      </w:r>
    </w:p>
    <w:p w:rsidR="0052017F" w:rsidRPr="00345C5B" w:rsidRDefault="00EE240F" w:rsidP="00EE24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2017F" w:rsidRPr="00345C5B">
        <w:rPr>
          <w:sz w:val="28"/>
          <w:szCs w:val="28"/>
        </w:rPr>
        <w:t>ПОСТАНОВЛЯ</w:t>
      </w:r>
      <w:r w:rsidR="0052017F">
        <w:rPr>
          <w:sz w:val="28"/>
          <w:szCs w:val="28"/>
        </w:rPr>
        <w:t>Ю</w:t>
      </w:r>
      <w:r w:rsidR="0052017F" w:rsidRPr="00345C5B">
        <w:rPr>
          <w:sz w:val="28"/>
          <w:szCs w:val="28"/>
        </w:rPr>
        <w:t>: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1F25F5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1F25F5">
        <w:rPr>
          <w:sz w:val="28"/>
          <w:szCs w:val="28"/>
        </w:rPr>
        <w:t xml:space="preserve">Внести в </w:t>
      </w:r>
      <w:r w:rsidR="000705DB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Верхнеподпольненского сельского</w:t>
      </w:r>
      <w:r w:rsidR="009B2847">
        <w:rPr>
          <w:sz w:val="28"/>
          <w:szCs w:val="28"/>
        </w:rPr>
        <w:t xml:space="preserve"> поселения от 15.10.2013г .№ 126</w:t>
      </w:r>
      <w:r>
        <w:rPr>
          <w:sz w:val="28"/>
          <w:szCs w:val="28"/>
        </w:rPr>
        <w:t xml:space="preserve"> «</w:t>
      </w:r>
      <w:r w:rsidR="009B2847">
        <w:rPr>
          <w:sz w:val="28"/>
          <w:szCs w:val="28"/>
        </w:rPr>
        <w:t xml:space="preserve"> Пожарная безопасность и защита населения </w:t>
      </w:r>
      <w:r w:rsidRPr="00CF4091">
        <w:rPr>
          <w:sz w:val="28"/>
          <w:szCs w:val="28"/>
        </w:rPr>
        <w:t xml:space="preserve"> </w:t>
      </w:r>
      <w:r w:rsidR="009B2847">
        <w:rPr>
          <w:sz w:val="28"/>
          <w:szCs w:val="28"/>
        </w:rPr>
        <w:t xml:space="preserve"> и </w:t>
      </w:r>
      <w:r w:rsidRPr="00CF4091">
        <w:rPr>
          <w:sz w:val="28"/>
          <w:szCs w:val="28"/>
        </w:rPr>
        <w:t>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</w:t>
      </w:r>
      <w:r w:rsidR="009B2847"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 w:rsidR="009B2847">
        <w:rPr>
          <w:sz w:val="28"/>
          <w:szCs w:val="28"/>
        </w:rPr>
        <w:t xml:space="preserve"> от чрезвычайных ситуаций</w:t>
      </w:r>
      <w:r>
        <w:rPr>
          <w:sz w:val="28"/>
          <w:szCs w:val="28"/>
        </w:rPr>
        <w:t xml:space="preserve">» </w:t>
      </w:r>
      <w:r w:rsidRPr="001F25F5">
        <w:rPr>
          <w:sz w:val="28"/>
          <w:szCs w:val="28"/>
        </w:rPr>
        <w:t>следующие изменения:</w:t>
      </w:r>
    </w:p>
    <w:p w:rsidR="0052017F" w:rsidRDefault="0052017F" w:rsidP="0052017F">
      <w:pPr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 w:rsidR="00B76AD7">
        <w:rPr>
          <w:sz w:val="28"/>
          <w:szCs w:val="28"/>
        </w:rPr>
        <w:t>Приложение</w:t>
      </w:r>
      <w:r w:rsidR="007B57E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5A4D5D">
        <w:rPr>
          <w:sz w:val="28"/>
          <w:szCs w:val="28"/>
        </w:rPr>
        <w:t>Паспорта</w:t>
      </w:r>
      <w:r w:rsidR="007B57E9">
        <w:rPr>
          <w:sz w:val="28"/>
          <w:szCs w:val="28"/>
        </w:rPr>
        <w:t xml:space="preserve"> </w:t>
      </w:r>
      <w:r w:rsidRPr="005A4D5D">
        <w:rPr>
          <w:bCs/>
          <w:sz w:val="28"/>
          <w:szCs w:val="28"/>
        </w:rPr>
        <w:t xml:space="preserve">Муниципальной   программы </w:t>
      </w:r>
      <w:r>
        <w:rPr>
          <w:sz w:val="28"/>
          <w:szCs w:val="28"/>
        </w:rPr>
        <w:t>«</w:t>
      </w:r>
      <w:r w:rsidR="007B57E9">
        <w:rPr>
          <w:sz w:val="28"/>
          <w:szCs w:val="28"/>
        </w:rPr>
        <w:t xml:space="preserve">Пожарная безопасность и защита населения </w:t>
      </w:r>
      <w:r w:rsidR="007B57E9" w:rsidRPr="00CF4091">
        <w:rPr>
          <w:sz w:val="28"/>
          <w:szCs w:val="28"/>
        </w:rPr>
        <w:t xml:space="preserve"> </w:t>
      </w:r>
      <w:r w:rsidR="007B57E9">
        <w:rPr>
          <w:sz w:val="28"/>
          <w:szCs w:val="28"/>
        </w:rPr>
        <w:t xml:space="preserve"> и </w:t>
      </w:r>
      <w:r w:rsidR="007B57E9" w:rsidRPr="00CF4091">
        <w:rPr>
          <w:sz w:val="28"/>
          <w:szCs w:val="28"/>
        </w:rPr>
        <w:t>территории Верхнеподпол</w:t>
      </w:r>
      <w:r w:rsidR="007B57E9">
        <w:rPr>
          <w:sz w:val="28"/>
          <w:szCs w:val="28"/>
        </w:rPr>
        <w:t>ь</w:t>
      </w:r>
      <w:r w:rsidR="007B57E9" w:rsidRPr="00CF4091">
        <w:rPr>
          <w:sz w:val="28"/>
          <w:szCs w:val="28"/>
        </w:rPr>
        <w:t>ненского сельского</w:t>
      </w:r>
      <w:r w:rsidR="007B57E9">
        <w:rPr>
          <w:sz w:val="28"/>
          <w:szCs w:val="28"/>
        </w:rPr>
        <w:t xml:space="preserve"> </w:t>
      </w:r>
      <w:r w:rsidR="007B57E9" w:rsidRPr="00CF4091">
        <w:rPr>
          <w:sz w:val="28"/>
          <w:szCs w:val="28"/>
        </w:rPr>
        <w:t>поселения</w:t>
      </w:r>
      <w:r w:rsidR="007B57E9">
        <w:rPr>
          <w:sz w:val="28"/>
          <w:szCs w:val="28"/>
        </w:rPr>
        <w:t xml:space="preserve"> от чрезвычайных ситуаций</w:t>
      </w:r>
      <w:r>
        <w:rPr>
          <w:sz w:val="28"/>
          <w:szCs w:val="28"/>
        </w:rPr>
        <w:t>»</w:t>
      </w:r>
      <w:r w:rsidR="007B57E9">
        <w:rPr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2017F" w:rsidRDefault="0052017F" w:rsidP="0052017F">
      <w:pPr>
        <w:rPr>
          <w:sz w:val="28"/>
          <w:szCs w:val="28"/>
        </w:rPr>
      </w:pPr>
    </w:p>
    <w:tbl>
      <w:tblPr>
        <w:tblW w:w="0" w:type="auto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778"/>
      </w:tblGrid>
      <w:tr w:rsidR="007B57E9" w:rsidTr="007B57E9">
        <w:trPr>
          <w:trHeight w:val="1408"/>
          <w:jc w:val="center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7B57E9" w:rsidRDefault="007B57E9" w:rsidP="007B57E9">
            <w:pPr>
              <w:pStyle w:val="Standard"/>
              <w:tabs>
                <w:tab w:val="center" w:pos="4687"/>
              </w:tabs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DE3944">
              <w:rPr>
                <w:rStyle w:val="FontStyle11"/>
                <w:sz w:val="28"/>
                <w:szCs w:val="28"/>
                <w:lang w:val="ru-RU"/>
              </w:rPr>
              <w:t>Ресурсное обеспечение</w:t>
            </w:r>
            <w:r w:rsidR="00DE3944">
              <w:rPr>
                <w:rStyle w:val="FontStyle11"/>
                <w:lang w:val="ru-RU"/>
              </w:rPr>
              <w:t xml:space="preserve"> </w:t>
            </w:r>
            <w:r w:rsidR="00DE3944">
              <w:rPr>
                <w:rStyle w:val="FontStyle11"/>
                <w:lang w:val="ru-RU"/>
              </w:rPr>
              <w:tab/>
              <w:t xml:space="preserve">            -    </w:t>
            </w:r>
            <w:r w:rsidRPr="00DE3944">
              <w:rPr>
                <w:rStyle w:val="FontStyle11"/>
                <w:sz w:val="28"/>
                <w:szCs w:val="28"/>
                <w:lang w:val="ru-RU"/>
              </w:rPr>
              <w:t xml:space="preserve">общий объем средств, необходимый для                                                                            </w:t>
            </w:r>
          </w:p>
          <w:p w:rsidR="007B57E9" w:rsidRPr="007B57E9" w:rsidRDefault="007B57E9" w:rsidP="007B57E9">
            <w:pPr>
              <w:pStyle w:val="Standard"/>
              <w:snapToGrid w:val="0"/>
              <w:rPr>
                <w:lang w:val="ru-RU"/>
              </w:rPr>
            </w:pPr>
            <w:r w:rsidRPr="00DE3944"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>
              <w:rPr>
                <w:rStyle w:val="FontStyle11"/>
                <w:lang w:val="ru-RU"/>
              </w:rPr>
              <w:t xml:space="preserve">            </w:t>
            </w:r>
            <w:r>
              <w:rPr>
                <w:lang w:val="ru-RU"/>
              </w:rPr>
              <w:t xml:space="preserve">     </w:t>
            </w:r>
            <w:r w:rsidR="00DE3944">
              <w:rPr>
                <w:lang w:val="ru-RU"/>
              </w:rPr>
              <w:t xml:space="preserve">                        </w:t>
            </w:r>
            <w:r w:rsidRPr="00DE3944">
              <w:rPr>
                <w:sz w:val="28"/>
                <w:szCs w:val="28"/>
                <w:lang w:val="ru-RU"/>
              </w:rPr>
              <w:t>финансирования Программы  в 2014-2020 годах,</w:t>
            </w:r>
          </w:p>
          <w:p w:rsidR="007B57E9" w:rsidRPr="00DE3944" w:rsidRDefault="007B57E9" w:rsidP="0052017F">
            <w:pPr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    </w:t>
            </w:r>
            <w:r w:rsidR="00DE3944">
              <w:rPr>
                <w:szCs w:val="24"/>
              </w:rPr>
              <w:t xml:space="preserve">                             </w:t>
            </w:r>
            <w:r w:rsidRPr="00DE3944">
              <w:rPr>
                <w:sz w:val="28"/>
                <w:szCs w:val="28"/>
              </w:rPr>
              <w:t xml:space="preserve">составляет всего </w:t>
            </w:r>
            <w:r w:rsidR="001034E0">
              <w:rPr>
                <w:sz w:val="28"/>
                <w:szCs w:val="28"/>
              </w:rPr>
              <w:t>29,6</w:t>
            </w:r>
            <w:r w:rsidR="00325F6A" w:rsidRPr="00DE3944">
              <w:rPr>
                <w:sz w:val="28"/>
                <w:szCs w:val="28"/>
              </w:rPr>
              <w:t xml:space="preserve"> тыс. рублей.</w:t>
            </w:r>
          </w:p>
          <w:p w:rsidR="00325F6A" w:rsidRPr="00DE3944" w:rsidRDefault="00325F6A" w:rsidP="0052017F">
            <w:pPr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    </w:t>
            </w:r>
            <w:r w:rsidR="00DE3944">
              <w:rPr>
                <w:szCs w:val="24"/>
              </w:rPr>
              <w:t xml:space="preserve">                             </w:t>
            </w:r>
            <w:r w:rsidRPr="00DE3944">
              <w:rPr>
                <w:sz w:val="28"/>
                <w:szCs w:val="28"/>
              </w:rPr>
              <w:t>Объем финансирования мероприятий из средств</w:t>
            </w:r>
          </w:p>
          <w:p w:rsidR="00325F6A" w:rsidRPr="00DE3944" w:rsidRDefault="007B57E9" w:rsidP="00B303A0">
            <w:pPr>
              <w:tabs>
                <w:tab w:val="left" w:pos="4065"/>
              </w:tabs>
              <w:ind w:left="57" w:firstLine="170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</w:t>
            </w:r>
            <w:r w:rsidR="00B303A0">
              <w:rPr>
                <w:szCs w:val="24"/>
              </w:rPr>
              <w:t xml:space="preserve">                                         </w:t>
            </w:r>
            <w:r w:rsidR="00DE3944">
              <w:rPr>
                <w:szCs w:val="24"/>
              </w:rPr>
              <w:t xml:space="preserve">                   </w:t>
            </w:r>
            <w:r w:rsidR="00325F6A" w:rsidRPr="00DE3944">
              <w:rPr>
                <w:sz w:val="28"/>
                <w:szCs w:val="28"/>
              </w:rPr>
              <w:t>Верхнеподпольненского сельского поселения:</w:t>
            </w:r>
          </w:p>
          <w:p w:rsidR="00B303A0" w:rsidRPr="00DE3944" w:rsidRDefault="00325F6A" w:rsidP="00B303A0">
            <w:pPr>
              <w:tabs>
                <w:tab w:val="left" w:pos="4065"/>
              </w:tabs>
              <w:ind w:left="57" w:firstLine="170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                                </w:t>
            </w:r>
            <w:r w:rsidR="00B303A0" w:rsidRPr="00DE3944">
              <w:rPr>
                <w:sz w:val="28"/>
                <w:szCs w:val="28"/>
              </w:rPr>
              <w:t xml:space="preserve">2014 год </w:t>
            </w:r>
            <w:r w:rsidR="001034E0">
              <w:rPr>
                <w:sz w:val="28"/>
                <w:szCs w:val="28"/>
              </w:rPr>
              <w:t>– 11,9</w:t>
            </w:r>
            <w:r w:rsidRPr="00DE3944">
              <w:rPr>
                <w:sz w:val="28"/>
                <w:szCs w:val="28"/>
              </w:rPr>
              <w:t xml:space="preserve"> тыс. рублей;</w:t>
            </w:r>
          </w:p>
          <w:p w:rsidR="007B57E9" w:rsidRPr="00DE3944" w:rsidRDefault="00B303A0" w:rsidP="00B303A0">
            <w:pPr>
              <w:tabs>
                <w:tab w:val="left" w:pos="4065"/>
              </w:tabs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                                    </w:t>
            </w:r>
            <w:r w:rsidRPr="00DE3944">
              <w:rPr>
                <w:sz w:val="28"/>
                <w:szCs w:val="28"/>
              </w:rPr>
              <w:t xml:space="preserve">2015год </w:t>
            </w:r>
            <w:r w:rsidR="001034E0">
              <w:rPr>
                <w:sz w:val="28"/>
                <w:szCs w:val="28"/>
              </w:rPr>
              <w:t>– 16,2</w:t>
            </w:r>
            <w:r w:rsidR="00325F6A" w:rsidRPr="00DE3944">
              <w:rPr>
                <w:sz w:val="28"/>
                <w:szCs w:val="28"/>
              </w:rPr>
              <w:t>тыс. рублей;</w:t>
            </w:r>
          </w:p>
        </w:tc>
      </w:tr>
    </w:tbl>
    <w:p w:rsidR="0052017F" w:rsidRPr="00DE3944" w:rsidRDefault="00B303A0" w:rsidP="00B303A0">
      <w:pPr>
        <w:tabs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41158">
        <w:rPr>
          <w:sz w:val="28"/>
          <w:szCs w:val="28"/>
        </w:rPr>
        <w:t xml:space="preserve"> </w:t>
      </w:r>
      <w:r w:rsidRPr="00DE3944">
        <w:rPr>
          <w:sz w:val="28"/>
          <w:szCs w:val="28"/>
        </w:rPr>
        <w:t xml:space="preserve">2016 год – </w:t>
      </w:r>
      <w:r w:rsidR="00325F6A" w:rsidRPr="00DE3944">
        <w:rPr>
          <w:sz w:val="28"/>
          <w:szCs w:val="28"/>
        </w:rPr>
        <w:t>1,5 тыс. рублей;</w:t>
      </w:r>
    </w:p>
    <w:p w:rsidR="00B303A0" w:rsidRPr="00DE3944" w:rsidRDefault="00B303A0" w:rsidP="00B303A0">
      <w:pPr>
        <w:tabs>
          <w:tab w:val="left" w:pos="4290"/>
        </w:tabs>
        <w:jc w:val="both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</w:t>
      </w:r>
      <w:r w:rsidRPr="00DE3944">
        <w:rPr>
          <w:sz w:val="28"/>
          <w:szCs w:val="28"/>
        </w:rPr>
        <w:t>2017 год –</w:t>
      </w:r>
      <w:r w:rsidR="00325F6A" w:rsidRPr="00DE3944">
        <w:rPr>
          <w:sz w:val="28"/>
          <w:szCs w:val="28"/>
        </w:rPr>
        <w:t xml:space="preserve"> 0,0 тыс. рублей;</w:t>
      </w:r>
    </w:p>
    <w:p w:rsidR="00B303A0" w:rsidRPr="00DE3944" w:rsidRDefault="00B303A0" w:rsidP="00B303A0">
      <w:pPr>
        <w:tabs>
          <w:tab w:val="left" w:pos="4290"/>
        </w:tabs>
        <w:jc w:val="both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</w:t>
      </w:r>
      <w:r w:rsidRPr="00DE3944">
        <w:rPr>
          <w:sz w:val="28"/>
          <w:szCs w:val="28"/>
        </w:rPr>
        <w:t>2018 год –</w:t>
      </w:r>
      <w:r w:rsidR="00325F6A" w:rsidRPr="00DE3944">
        <w:rPr>
          <w:sz w:val="28"/>
          <w:szCs w:val="28"/>
        </w:rPr>
        <w:t xml:space="preserve"> 0,0 тыс. рублей;</w:t>
      </w:r>
    </w:p>
    <w:p w:rsidR="00325F6A" w:rsidRPr="00DE3944" w:rsidRDefault="00B303A0" w:rsidP="00B303A0">
      <w:pPr>
        <w:tabs>
          <w:tab w:val="left" w:pos="4290"/>
        </w:tabs>
        <w:jc w:val="both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</w:t>
      </w:r>
      <w:r w:rsidRPr="00DE3944">
        <w:rPr>
          <w:sz w:val="28"/>
          <w:szCs w:val="28"/>
        </w:rPr>
        <w:t>2019 год –</w:t>
      </w:r>
      <w:r w:rsidR="00325F6A" w:rsidRPr="00DE3944">
        <w:rPr>
          <w:sz w:val="28"/>
          <w:szCs w:val="28"/>
        </w:rPr>
        <w:t xml:space="preserve"> 0,0 тыс. рублей</w:t>
      </w:r>
      <w:r w:rsidR="00DE3944">
        <w:rPr>
          <w:sz w:val="28"/>
          <w:szCs w:val="28"/>
        </w:rPr>
        <w:t>;</w:t>
      </w:r>
    </w:p>
    <w:p w:rsidR="00B303A0" w:rsidRPr="00DE3944" w:rsidRDefault="00325F6A" w:rsidP="00B303A0">
      <w:pPr>
        <w:tabs>
          <w:tab w:val="left" w:pos="4290"/>
        </w:tabs>
        <w:jc w:val="both"/>
        <w:rPr>
          <w:sz w:val="28"/>
          <w:szCs w:val="28"/>
        </w:rPr>
      </w:pPr>
      <w:r>
        <w:rPr>
          <w:szCs w:val="24"/>
        </w:rPr>
        <w:t xml:space="preserve">                                       </w:t>
      </w:r>
      <w:r w:rsidR="00DE3944">
        <w:rPr>
          <w:szCs w:val="24"/>
        </w:rPr>
        <w:t xml:space="preserve">                               </w:t>
      </w:r>
      <w:r w:rsidR="00B303A0" w:rsidRPr="00DE3944">
        <w:rPr>
          <w:sz w:val="28"/>
          <w:szCs w:val="28"/>
        </w:rPr>
        <w:t xml:space="preserve">2020 год </w:t>
      </w:r>
      <w:r w:rsidRPr="00DE3944">
        <w:rPr>
          <w:sz w:val="28"/>
          <w:szCs w:val="28"/>
        </w:rPr>
        <w:t>–</w:t>
      </w:r>
      <w:r w:rsidR="00B303A0" w:rsidRPr="00DE3944">
        <w:rPr>
          <w:sz w:val="28"/>
          <w:szCs w:val="28"/>
        </w:rPr>
        <w:t xml:space="preserve"> </w:t>
      </w:r>
      <w:r w:rsidRPr="00DE3944">
        <w:rPr>
          <w:sz w:val="28"/>
          <w:szCs w:val="28"/>
        </w:rPr>
        <w:t>0,0 тыс. рублей.</w:t>
      </w:r>
    </w:p>
    <w:p w:rsidR="00D41158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705DB">
        <w:rPr>
          <w:sz w:val="28"/>
          <w:szCs w:val="28"/>
        </w:rPr>
        <w:t xml:space="preserve">          </w:t>
      </w:r>
    </w:p>
    <w:p w:rsidR="00325F6A" w:rsidRDefault="00D41158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05DB">
        <w:rPr>
          <w:sz w:val="28"/>
          <w:szCs w:val="28"/>
        </w:rPr>
        <w:t>1.2.В приложении 1</w:t>
      </w:r>
      <w:r w:rsidR="00EE55E2">
        <w:rPr>
          <w:sz w:val="28"/>
          <w:szCs w:val="28"/>
        </w:rPr>
        <w:t xml:space="preserve"> раздел</w:t>
      </w:r>
      <w:r w:rsidR="000705DB">
        <w:rPr>
          <w:sz w:val="28"/>
          <w:szCs w:val="28"/>
        </w:rPr>
        <w:t>а</w:t>
      </w:r>
      <w:r w:rsidR="00EE55E2">
        <w:rPr>
          <w:sz w:val="28"/>
          <w:szCs w:val="28"/>
        </w:rPr>
        <w:t xml:space="preserve"> 4</w:t>
      </w:r>
      <w:r w:rsidR="000705DB">
        <w:rPr>
          <w:sz w:val="28"/>
          <w:szCs w:val="28"/>
        </w:rPr>
        <w:t>,</w:t>
      </w:r>
      <w:r w:rsidR="000705DB" w:rsidRPr="000705DB">
        <w:rPr>
          <w:sz w:val="28"/>
          <w:szCs w:val="28"/>
        </w:rPr>
        <w:t xml:space="preserve"> </w:t>
      </w:r>
      <w:r w:rsidR="000705DB">
        <w:rPr>
          <w:sz w:val="28"/>
          <w:szCs w:val="28"/>
        </w:rPr>
        <w:t xml:space="preserve"> </w:t>
      </w:r>
      <w:r w:rsidR="000705DB" w:rsidRPr="005A4D5D">
        <w:rPr>
          <w:sz w:val="28"/>
          <w:szCs w:val="28"/>
        </w:rPr>
        <w:t>Паспорта</w:t>
      </w:r>
      <w:r w:rsidR="000705DB">
        <w:rPr>
          <w:sz w:val="28"/>
          <w:szCs w:val="28"/>
        </w:rPr>
        <w:t xml:space="preserve"> </w:t>
      </w:r>
      <w:r w:rsidR="000705DB" w:rsidRPr="005A4D5D">
        <w:rPr>
          <w:bCs/>
          <w:sz w:val="28"/>
          <w:szCs w:val="28"/>
        </w:rPr>
        <w:t>Муниципальной   программы</w:t>
      </w:r>
      <w:r w:rsidR="000705DB">
        <w:rPr>
          <w:bCs/>
          <w:sz w:val="28"/>
          <w:szCs w:val="28"/>
        </w:rPr>
        <w:t>,</w:t>
      </w:r>
      <w:r w:rsidR="0078123E">
        <w:rPr>
          <w:sz w:val="28"/>
          <w:szCs w:val="28"/>
        </w:rPr>
        <w:t xml:space="preserve"> </w:t>
      </w:r>
      <w:r w:rsidR="00B76AD7">
        <w:rPr>
          <w:sz w:val="28"/>
          <w:szCs w:val="28"/>
        </w:rPr>
        <w:t>цифры</w:t>
      </w:r>
      <w:r w:rsidR="00EE55E2">
        <w:rPr>
          <w:sz w:val="28"/>
          <w:szCs w:val="28"/>
        </w:rPr>
        <w:t xml:space="preserve"> 397,0</w:t>
      </w:r>
      <w:r w:rsidR="007E69C9">
        <w:rPr>
          <w:sz w:val="28"/>
          <w:szCs w:val="28"/>
        </w:rPr>
        <w:t>,</w:t>
      </w:r>
      <w:r w:rsidR="00B76AD7">
        <w:rPr>
          <w:sz w:val="28"/>
          <w:szCs w:val="28"/>
        </w:rPr>
        <w:t xml:space="preserve">  заменить цифрами</w:t>
      </w:r>
      <w:r w:rsidR="001034E0">
        <w:rPr>
          <w:sz w:val="28"/>
          <w:szCs w:val="28"/>
        </w:rPr>
        <w:t xml:space="preserve"> 29,6</w:t>
      </w:r>
      <w:r w:rsidR="00EE55E2">
        <w:rPr>
          <w:sz w:val="28"/>
          <w:szCs w:val="28"/>
        </w:rPr>
        <w:t xml:space="preserve">. </w:t>
      </w:r>
      <w:r w:rsidR="0052017F">
        <w:rPr>
          <w:sz w:val="28"/>
          <w:szCs w:val="28"/>
        </w:rPr>
        <w:t xml:space="preserve">   </w:t>
      </w:r>
    </w:p>
    <w:p w:rsidR="00EE55E2" w:rsidRDefault="00EE55E2" w:rsidP="0052017F">
      <w:pPr>
        <w:jc w:val="both"/>
        <w:rPr>
          <w:sz w:val="28"/>
          <w:szCs w:val="28"/>
        </w:rPr>
      </w:pPr>
    </w:p>
    <w:p w:rsidR="0052017F" w:rsidRDefault="00EE55E2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5DB">
        <w:rPr>
          <w:sz w:val="28"/>
          <w:szCs w:val="28"/>
        </w:rPr>
        <w:t xml:space="preserve">         </w:t>
      </w:r>
      <w:r>
        <w:rPr>
          <w:sz w:val="28"/>
          <w:szCs w:val="28"/>
        </w:rPr>
        <w:t>1.3</w:t>
      </w:r>
      <w:r w:rsidR="00B76AD7">
        <w:rPr>
          <w:sz w:val="28"/>
          <w:szCs w:val="28"/>
        </w:rPr>
        <w:t>. Приложение</w:t>
      </w:r>
      <w:r w:rsidR="0052017F">
        <w:rPr>
          <w:sz w:val="28"/>
          <w:szCs w:val="28"/>
        </w:rPr>
        <w:t xml:space="preserve"> 1 </w:t>
      </w:r>
      <w:r w:rsidR="00325F6A">
        <w:rPr>
          <w:sz w:val="28"/>
          <w:szCs w:val="28"/>
        </w:rPr>
        <w:t xml:space="preserve"> </w:t>
      </w:r>
      <w:r w:rsidR="0052017F">
        <w:rPr>
          <w:sz w:val="28"/>
          <w:szCs w:val="28"/>
        </w:rPr>
        <w:t xml:space="preserve"> Паспорта подпрограммы 1 </w:t>
      </w:r>
      <w:r w:rsidR="0052017F" w:rsidRPr="0052017F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 Обеспечение сил и средств, находящихся в готовности для защиты населения при возникновении пожара </w:t>
      </w:r>
      <w:r w:rsidR="0052017F" w:rsidRPr="0052017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52017F" w:rsidRPr="0052017F">
        <w:rPr>
          <w:sz w:val="28"/>
          <w:szCs w:val="28"/>
        </w:rPr>
        <w:t xml:space="preserve"> поселения</w:t>
      </w:r>
      <w:r w:rsidR="0052017F" w:rsidRPr="0052017F">
        <w:rPr>
          <w:bCs/>
          <w:sz w:val="28"/>
          <w:szCs w:val="28"/>
        </w:rPr>
        <w:t>»</w:t>
      </w:r>
      <w:r w:rsidR="000A73DD">
        <w:rPr>
          <w:bCs/>
          <w:sz w:val="28"/>
          <w:szCs w:val="28"/>
        </w:rPr>
        <w:t xml:space="preserve"> </w:t>
      </w:r>
      <w:r w:rsidR="0052017F" w:rsidRPr="000E6710">
        <w:rPr>
          <w:sz w:val="28"/>
          <w:szCs w:val="28"/>
        </w:rPr>
        <w:t>изложить в следующей редакции:</w:t>
      </w:r>
    </w:p>
    <w:p w:rsidR="00EE55E2" w:rsidRDefault="00EE55E2" w:rsidP="00EE55E2">
      <w:pPr>
        <w:rPr>
          <w:sz w:val="28"/>
          <w:szCs w:val="28"/>
        </w:rPr>
      </w:pPr>
    </w:p>
    <w:tbl>
      <w:tblPr>
        <w:tblW w:w="0" w:type="auto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778"/>
      </w:tblGrid>
      <w:tr w:rsidR="00EE55E2" w:rsidTr="008B020E">
        <w:trPr>
          <w:trHeight w:val="1408"/>
          <w:jc w:val="center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EE55E2" w:rsidRDefault="00EE55E2" w:rsidP="008B020E">
            <w:pPr>
              <w:pStyle w:val="Standard"/>
              <w:tabs>
                <w:tab w:val="center" w:pos="4687"/>
              </w:tabs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DE3944">
              <w:rPr>
                <w:rStyle w:val="FontStyle11"/>
                <w:sz w:val="28"/>
                <w:szCs w:val="28"/>
                <w:lang w:val="ru-RU"/>
              </w:rPr>
              <w:t>Ресурсное обеспечение</w:t>
            </w:r>
            <w:r w:rsidR="00DE3944">
              <w:rPr>
                <w:rStyle w:val="FontStyle11"/>
                <w:lang w:val="ru-RU"/>
              </w:rPr>
              <w:t xml:space="preserve"> </w:t>
            </w:r>
            <w:r w:rsidR="00DE3944">
              <w:rPr>
                <w:rStyle w:val="FontStyle11"/>
                <w:lang w:val="ru-RU"/>
              </w:rPr>
              <w:tab/>
              <w:t xml:space="preserve">         -   </w:t>
            </w:r>
            <w:r w:rsidRPr="00DE3944">
              <w:rPr>
                <w:rStyle w:val="FontStyle11"/>
                <w:sz w:val="28"/>
                <w:szCs w:val="28"/>
                <w:lang w:val="ru-RU"/>
              </w:rPr>
              <w:t xml:space="preserve">общий объем средств, необходимый для                                                                            </w:t>
            </w:r>
          </w:p>
          <w:p w:rsidR="00EE55E2" w:rsidRPr="007B57E9" w:rsidRDefault="00EE55E2" w:rsidP="008B020E">
            <w:pPr>
              <w:pStyle w:val="Standard"/>
              <w:snapToGrid w:val="0"/>
              <w:rPr>
                <w:lang w:val="ru-RU"/>
              </w:rPr>
            </w:pPr>
            <w:r w:rsidRPr="00DE3944">
              <w:rPr>
                <w:rStyle w:val="FontStyle11"/>
                <w:sz w:val="28"/>
                <w:szCs w:val="28"/>
                <w:lang w:val="ru-RU"/>
              </w:rPr>
              <w:t>П</w:t>
            </w:r>
            <w:r w:rsidR="0078123E" w:rsidRPr="00DE3944">
              <w:rPr>
                <w:rStyle w:val="FontStyle11"/>
                <w:sz w:val="28"/>
                <w:szCs w:val="28"/>
                <w:lang w:val="ru-RU"/>
              </w:rPr>
              <w:t>одп</w:t>
            </w:r>
            <w:r w:rsidRPr="00DE3944">
              <w:rPr>
                <w:rStyle w:val="FontStyle11"/>
                <w:sz w:val="28"/>
                <w:szCs w:val="28"/>
                <w:lang w:val="ru-RU"/>
              </w:rPr>
              <w:t xml:space="preserve">рограммы  </w:t>
            </w:r>
            <w:r>
              <w:rPr>
                <w:rStyle w:val="FontStyle11"/>
                <w:lang w:val="ru-RU"/>
              </w:rPr>
              <w:t xml:space="preserve">          </w:t>
            </w:r>
            <w:r>
              <w:rPr>
                <w:lang w:val="ru-RU"/>
              </w:rPr>
              <w:t xml:space="preserve">     </w:t>
            </w:r>
            <w:r w:rsidR="00DE3944">
              <w:rPr>
                <w:lang w:val="ru-RU"/>
              </w:rPr>
              <w:t xml:space="preserve">            </w:t>
            </w:r>
            <w:r w:rsidR="0078123E" w:rsidRPr="00DE3944">
              <w:rPr>
                <w:sz w:val="28"/>
                <w:szCs w:val="28"/>
                <w:lang w:val="ru-RU"/>
              </w:rPr>
              <w:t>финансирования подп</w:t>
            </w:r>
            <w:r w:rsidRPr="00DE3944">
              <w:rPr>
                <w:sz w:val="28"/>
                <w:szCs w:val="28"/>
                <w:lang w:val="ru-RU"/>
              </w:rPr>
              <w:t>рограммы  в 2014-2020 годах,</w:t>
            </w:r>
          </w:p>
          <w:p w:rsidR="00EE55E2" w:rsidRPr="00DE3944" w:rsidRDefault="00EE55E2" w:rsidP="008B020E">
            <w:pPr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    </w:t>
            </w:r>
            <w:r w:rsidR="00DE3944">
              <w:rPr>
                <w:szCs w:val="24"/>
              </w:rPr>
              <w:t xml:space="preserve">                        </w:t>
            </w:r>
            <w:r w:rsidR="001034E0">
              <w:rPr>
                <w:sz w:val="28"/>
                <w:szCs w:val="28"/>
              </w:rPr>
              <w:t>составляет всего 27,2</w:t>
            </w:r>
            <w:r w:rsidRPr="00DE3944">
              <w:rPr>
                <w:sz w:val="28"/>
                <w:szCs w:val="28"/>
              </w:rPr>
              <w:t xml:space="preserve"> тыс. рублей.</w:t>
            </w:r>
          </w:p>
          <w:p w:rsidR="00EE55E2" w:rsidRPr="00DE3944" w:rsidRDefault="00EE55E2" w:rsidP="008B020E">
            <w:pPr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    </w:t>
            </w:r>
            <w:r w:rsidR="00DE3944">
              <w:rPr>
                <w:szCs w:val="24"/>
              </w:rPr>
              <w:t xml:space="preserve">                        </w:t>
            </w:r>
            <w:r w:rsidRPr="00DE3944">
              <w:rPr>
                <w:sz w:val="28"/>
                <w:szCs w:val="28"/>
              </w:rPr>
              <w:t>Объем финансирования мероприятий из средств</w:t>
            </w:r>
          </w:p>
          <w:p w:rsidR="00EE55E2" w:rsidRPr="00DE3944" w:rsidRDefault="00EE55E2" w:rsidP="008B020E">
            <w:pPr>
              <w:tabs>
                <w:tab w:val="left" w:pos="4065"/>
              </w:tabs>
              <w:ind w:left="57" w:firstLine="170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</w:t>
            </w:r>
            <w:r w:rsidR="00DE3944">
              <w:rPr>
                <w:szCs w:val="24"/>
              </w:rPr>
              <w:t xml:space="preserve">                         </w:t>
            </w:r>
            <w:r w:rsidRPr="00DE3944">
              <w:rPr>
                <w:sz w:val="28"/>
                <w:szCs w:val="28"/>
              </w:rPr>
              <w:t>Верхнеподпольненского сельского поселения:</w:t>
            </w:r>
          </w:p>
          <w:p w:rsidR="00EE55E2" w:rsidRPr="00DE3944" w:rsidRDefault="00EE55E2" w:rsidP="008B020E">
            <w:pPr>
              <w:tabs>
                <w:tab w:val="left" w:pos="4065"/>
              </w:tabs>
              <w:ind w:left="57" w:firstLine="170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                                </w:t>
            </w:r>
            <w:r w:rsidR="001034E0">
              <w:rPr>
                <w:sz w:val="28"/>
                <w:szCs w:val="28"/>
              </w:rPr>
              <w:t>2014 год – 11,9</w:t>
            </w:r>
            <w:r w:rsidRPr="00DE3944">
              <w:rPr>
                <w:sz w:val="28"/>
                <w:szCs w:val="28"/>
              </w:rPr>
              <w:t xml:space="preserve"> тыс. рублей;</w:t>
            </w:r>
          </w:p>
          <w:p w:rsidR="00EE55E2" w:rsidRPr="00DE3944" w:rsidRDefault="00EE55E2" w:rsidP="008B020E">
            <w:pPr>
              <w:tabs>
                <w:tab w:val="left" w:pos="4065"/>
              </w:tabs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                                    </w:t>
            </w:r>
            <w:r w:rsidR="001034E0">
              <w:rPr>
                <w:sz w:val="28"/>
                <w:szCs w:val="28"/>
              </w:rPr>
              <w:t>2015год – 13,8</w:t>
            </w:r>
            <w:r w:rsidRPr="00DE3944">
              <w:rPr>
                <w:sz w:val="28"/>
                <w:szCs w:val="28"/>
              </w:rPr>
              <w:t xml:space="preserve"> тыс. рублей;</w:t>
            </w:r>
          </w:p>
        </w:tc>
      </w:tr>
    </w:tbl>
    <w:p w:rsidR="00EE55E2" w:rsidRPr="00DE3944" w:rsidRDefault="00EE55E2" w:rsidP="00EE55E2">
      <w:pPr>
        <w:tabs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41158">
        <w:rPr>
          <w:sz w:val="28"/>
          <w:szCs w:val="28"/>
        </w:rPr>
        <w:t xml:space="preserve"> </w:t>
      </w:r>
      <w:r w:rsidRPr="00DE3944">
        <w:rPr>
          <w:sz w:val="28"/>
          <w:szCs w:val="28"/>
        </w:rPr>
        <w:t>2016 год – 1,5 тыс. рублей;</w:t>
      </w:r>
    </w:p>
    <w:p w:rsidR="00EE55E2" w:rsidRPr="00DE3944" w:rsidRDefault="00EE55E2" w:rsidP="00EE55E2">
      <w:pPr>
        <w:tabs>
          <w:tab w:val="left" w:pos="4290"/>
        </w:tabs>
        <w:jc w:val="both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</w:t>
      </w:r>
      <w:r w:rsidRPr="00DE3944">
        <w:rPr>
          <w:sz w:val="28"/>
          <w:szCs w:val="28"/>
        </w:rPr>
        <w:t>2017 год – 0,0 тыс. рублей;</w:t>
      </w:r>
    </w:p>
    <w:p w:rsidR="00EE55E2" w:rsidRPr="00DE3944" w:rsidRDefault="00EE55E2" w:rsidP="00EE55E2">
      <w:pPr>
        <w:tabs>
          <w:tab w:val="left" w:pos="4290"/>
        </w:tabs>
        <w:jc w:val="both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</w:t>
      </w:r>
      <w:r w:rsidRPr="00DE3944">
        <w:rPr>
          <w:sz w:val="28"/>
          <w:szCs w:val="28"/>
        </w:rPr>
        <w:t>2018 год – 0,0 тыс. рублей;</w:t>
      </w:r>
    </w:p>
    <w:p w:rsidR="00EE55E2" w:rsidRPr="00DE3944" w:rsidRDefault="00EE55E2" w:rsidP="00EE55E2">
      <w:pPr>
        <w:tabs>
          <w:tab w:val="left" w:pos="4290"/>
        </w:tabs>
        <w:jc w:val="both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</w:t>
      </w:r>
      <w:r w:rsidRPr="00DE3944">
        <w:rPr>
          <w:sz w:val="28"/>
          <w:szCs w:val="28"/>
        </w:rPr>
        <w:t>2019 год – 0,0 тыс. рублей</w:t>
      </w:r>
      <w:r w:rsidR="00DE3944">
        <w:rPr>
          <w:sz w:val="28"/>
          <w:szCs w:val="28"/>
        </w:rPr>
        <w:t>;</w:t>
      </w:r>
    </w:p>
    <w:p w:rsidR="00D751F5" w:rsidRPr="00DE3944" w:rsidRDefault="00EE55E2" w:rsidP="00EE55E2">
      <w:pPr>
        <w:jc w:val="both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</w:t>
      </w:r>
      <w:r w:rsidR="00DE3944">
        <w:rPr>
          <w:szCs w:val="24"/>
        </w:rPr>
        <w:t xml:space="preserve">         </w:t>
      </w:r>
      <w:r w:rsidRPr="00DE3944">
        <w:rPr>
          <w:sz w:val="28"/>
          <w:szCs w:val="28"/>
        </w:rPr>
        <w:t>2020 год – 0,0 тыс. рублей.</w:t>
      </w:r>
    </w:p>
    <w:p w:rsidR="0078123E" w:rsidRDefault="0078123E" w:rsidP="00EE55E2">
      <w:pPr>
        <w:jc w:val="both"/>
        <w:rPr>
          <w:sz w:val="28"/>
          <w:szCs w:val="28"/>
        </w:rPr>
      </w:pPr>
      <w:r>
        <w:rPr>
          <w:szCs w:val="24"/>
        </w:rPr>
        <w:t xml:space="preserve">         </w:t>
      </w:r>
      <w:r w:rsidR="00D41158">
        <w:rPr>
          <w:szCs w:val="24"/>
        </w:rPr>
        <w:t xml:space="preserve">  </w:t>
      </w:r>
      <w:r w:rsidRPr="0078123E">
        <w:rPr>
          <w:sz w:val="28"/>
          <w:szCs w:val="28"/>
        </w:rPr>
        <w:t>1.4</w:t>
      </w:r>
      <w:r>
        <w:rPr>
          <w:szCs w:val="24"/>
        </w:rPr>
        <w:t>.</w:t>
      </w:r>
      <w:r w:rsidRPr="0078123E">
        <w:rPr>
          <w:sz w:val="28"/>
          <w:szCs w:val="28"/>
        </w:rPr>
        <w:t xml:space="preserve"> </w:t>
      </w:r>
      <w:r w:rsidR="009D5172">
        <w:rPr>
          <w:sz w:val="28"/>
          <w:szCs w:val="28"/>
        </w:rPr>
        <w:t>В приложении 1 раздела</w:t>
      </w:r>
      <w:r>
        <w:rPr>
          <w:sz w:val="28"/>
          <w:szCs w:val="28"/>
        </w:rPr>
        <w:t xml:space="preserve"> 4, </w:t>
      </w:r>
      <w:r w:rsidR="007E69C9">
        <w:rPr>
          <w:sz w:val="28"/>
          <w:szCs w:val="28"/>
        </w:rPr>
        <w:t>П</w:t>
      </w:r>
      <w:r w:rsidR="00B76AD7">
        <w:rPr>
          <w:sz w:val="28"/>
          <w:szCs w:val="28"/>
        </w:rPr>
        <w:t>аспорта подпрограммы 1, цифры</w:t>
      </w:r>
      <w:r>
        <w:rPr>
          <w:sz w:val="28"/>
          <w:szCs w:val="28"/>
        </w:rPr>
        <w:t xml:space="preserve"> 390,0</w:t>
      </w:r>
      <w:r w:rsidR="006407BD">
        <w:rPr>
          <w:sz w:val="28"/>
          <w:szCs w:val="28"/>
        </w:rPr>
        <w:t>,</w:t>
      </w:r>
      <w:r w:rsidR="00B76AD7">
        <w:rPr>
          <w:sz w:val="28"/>
          <w:szCs w:val="28"/>
        </w:rPr>
        <w:t xml:space="preserve">  заменить цифрами</w:t>
      </w:r>
      <w:r w:rsidR="001034E0">
        <w:rPr>
          <w:sz w:val="28"/>
          <w:szCs w:val="28"/>
        </w:rPr>
        <w:t xml:space="preserve"> 27,2</w:t>
      </w:r>
      <w:r>
        <w:rPr>
          <w:sz w:val="28"/>
          <w:szCs w:val="28"/>
        </w:rPr>
        <w:t xml:space="preserve">.    </w:t>
      </w:r>
    </w:p>
    <w:p w:rsidR="006407BD" w:rsidRDefault="007E69C9" w:rsidP="00D7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751F5" w:rsidRDefault="006407BD" w:rsidP="00D7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1158">
        <w:rPr>
          <w:sz w:val="28"/>
          <w:szCs w:val="28"/>
        </w:rPr>
        <w:t xml:space="preserve">   </w:t>
      </w:r>
      <w:r w:rsidR="007E69C9">
        <w:rPr>
          <w:sz w:val="28"/>
          <w:szCs w:val="28"/>
        </w:rPr>
        <w:t>1.5</w:t>
      </w:r>
      <w:r w:rsidR="00B76AD7">
        <w:rPr>
          <w:sz w:val="28"/>
          <w:szCs w:val="28"/>
        </w:rPr>
        <w:t>. Приложение</w:t>
      </w:r>
      <w:r w:rsidR="0078123E">
        <w:rPr>
          <w:sz w:val="28"/>
          <w:szCs w:val="28"/>
        </w:rPr>
        <w:t xml:space="preserve"> 1 </w:t>
      </w:r>
      <w:r w:rsidR="00D751F5">
        <w:rPr>
          <w:sz w:val="28"/>
          <w:szCs w:val="28"/>
        </w:rPr>
        <w:t xml:space="preserve"> Паспорта подпрограммы 2</w:t>
      </w:r>
      <w:r w:rsidR="007E69C9">
        <w:rPr>
          <w:sz w:val="28"/>
          <w:szCs w:val="28"/>
        </w:rPr>
        <w:t xml:space="preserve"> </w:t>
      </w:r>
      <w:r w:rsidR="00D751F5" w:rsidRPr="00D751F5">
        <w:rPr>
          <w:bCs/>
          <w:sz w:val="28"/>
          <w:szCs w:val="28"/>
        </w:rPr>
        <w:t>«</w:t>
      </w:r>
      <w:r w:rsidR="007E69C9">
        <w:rPr>
          <w:bCs/>
          <w:sz w:val="28"/>
          <w:szCs w:val="28"/>
        </w:rPr>
        <w:t xml:space="preserve"> Информирование и оповещение населения, о правилах поведения и действиях в чрезвычайных ситуациях»</w:t>
      </w:r>
      <w:r w:rsidR="007E69C9">
        <w:rPr>
          <w:sz w:val="28"/>
          <w:szCs w:val="28"/>
        </w:rPr>
        <w:t xml:space="preserve"> </w:t>
      </w:r>
      <w:r w:rsidR="00D751F5" w:rsidRPr="00D751F5">
        <w:rPr>
          <w:bCs/>
          <w:sz w:val="28"/>
          <w:szCs w:val="28"/>
        </w:rPr>
        <w:t xml:space="preserve"> </w:t>
      </w:r>
      <w:r w:rsidR="00D751F5" w:rsidRPr="000E6710">
        <w:rPr>
          <w:sz w:val="28"/>
          <w:szCs w:val="28"/>
        </w:rPr>
        <w:t>изложить в следующей редакции:</w:t>
      </w:r>
    </w:p>
    <w:p w:rsidR="007E69C9" w:rsidRDefault="007E69C9" w:rsidP="007E69C9">
      <w:pPr>
        <w:rPr>
          <w:sz w:val="28"/>
          <w:szCs w:val="28"/>
        </w:rPr>
      </w:pPr>
    </w:p>
    <w:tbl>
      <w:tblPr>
        <w:tblW w:w="0" w:type="auto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778"/>
      </w:tblGrid>
      <w:tr w:rsidR="007E69C9" w:rsidTr="003C1192">
        <w:trPr>
          <w:trHeight w:val="1408"/>
          <w:jc w:val="center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7E69C9" w:rsidRDefault="007E69C9" w:rsidP="003C1192">
            <w:pPr>
              <w:pStyle w:val="Standard"/>
              <w:tabs>
                <w:tab w:val="center" w:pos="4687"/>
              </w:tabs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DE3944">
              <w:rPr>
                <w:rStyle w:val="FontStyle11"/>
                <w:sz w:val="28"/>
                <w:szCs w:val="28"/>
                <w:lang w:val="ru-RU"/>
              </w:rPr>
              <w:t>Ресурсное обеспечение</w:t>
            </w:r>
            <w:r w:rsidR="00DE3944">
              <w:rPr>
                <w:rStyle w:val="FontStyle11"/>
                <w:lang w:val="ru-RU"/>
              </w:rPr>
              <w:t xml:space="preserve"> </w:t>
            </w:r>
            <w:r w:rsidR="00DE3944">
              <w:rPr>
                <w:rStyle w:val="FontStyle11"/>
                <w:lang w:val="ru-RU"/>
              </w:rPr>
              <w:tab/>
              <w:t xml:space="preserve">    -        </w:t>
            </w:r>
            <w:r w:rsidRPr="00DE3944">
              <w:rPr>
                <w:rStyle w:val="FontStyle11"/>
                <w:sz w:val="28"/>
                <w:szCs w:val="28"/>
                <w:lang w:val="ru-RU"/>
              </w:rPr>
              <w:t xml:space="preserve">общий объем средств, необходимый для                                                                            </w:t>
            </w:r>
          </w:p>
          <w:p w:rsidR="007E69C9" w:rsidRPr="007B57E9" w:rsidRDefault="007E69C9" w:rsidP="003C1192">
            <w:pPr>
              <w:pStyle w:val="Standard"/>
              <w:snapToGrid w:val="0"/>
              <w:rPr>
                <w:lang w:val="ru-RU"/>
              </w:rPr>
            </w:pPr>
            <w:r w:rsidRPr="00DE3944">
              <w:rPr>
                <w:rStyle w:val="FontStyle11"/>
                <w:sz w:val="28"/>
                <w:szCs w:val="28"/>
                <w:lang w:val="ru-RU"/>
              </w:rPr>
              <w:t xml:space="preserve">Подпрограммы </w:t>
            </w:r>
            <w:r>
              <w:rPr>
                <w:rStyle w:val="FontStyle11"/>
                <w:lang w:val="ru-RU"/>
              </w:rPr>
              <w:t xml:space="preserve">           </w:t>
            </w:r>
            <w:r w:rsidR="00DE3944">
              <w:rPr>
                <w:lang w:val="ru-RU"/>
              </w:rPr>
              <w:t xml:space="preserve">                  </w:t>
            </w:r>
            <w:r w:rsidRPr="00DE3944">
              <w:rPr>
                <w:sz w:val="28"/>
                <w:szCs w:val="28"/>
                <w:lang w:val="ru-RU"/>
              </w:rPr>
              <w:t>финансирования подпрограммы  в 2014-2020 годах</w:t>
            </w:r>
            <w:r>
              <w:rPr>
                <w:lang w:val="ru-RU"/>
              </w:rPr>
              <w:t>,</w:t>
            </w:r>
          </w:p>
          <w:p w:rsidR="007E69C9" w:rsidRPr="00DE3944" w:rsidRDefault="007E69C9" w:rsidP="003C119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    </w:t>
            </w:r>
            <w:r w:rsidR="00DE3944">
              <w:rPr>
                <w:szCs w:val="24"/>
              </w:rPr>
              <w:t xml:space="preserve">                          </w:t>
            </w:r>
            <w:r w:rsidR="001034E0">
              <w:rPr>
                <w:sz w:val="28"/>
                <w:szCs w:val="28"/>
              </w:rPr>
              <w:t>составляет всего 2,4</w:t>
            </w:r>
            <w:r w:rsidRPr="00DE3944">
              <w:rPr>
                <w:sz w:val="28"/>
                <w:szCs w:val="28"/>
              </w:rPr>
              <w:t xml:space="preserve"> тыс. рублей.</w:t>
            </w:r>
          </w:p>
          <w:p w:rsidR="007E69C9" w:rsidRPr="00DE3944" w:rsidRDefault="007E69C9" w:rsidP="003C119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    </w:t>
            </w:r>
            <w:r w:rsidR="00DE3944">
              <w:rPr>
                <w:szCs w:val="24"/>
              </w:rPr>
              <w:t xml:space="preserve">                          </w:t>
            </w:r>
            <w:r w:rsidRPr="00DE3944">
              <w:rPr>
                <w:sz w:val="28"/>
                <w:szCs w:val="28"/>
              </w:rPr>
              <w:t>Объем финансирования мероприятий из средств</w:t>
            </w:r>
          </w:p>
          <w:p w:rsidR="007E69C9" w:rsidRPr="00DE3944" w:rsidRDefault="007E69C9" w:rsidP="003C1192">
            <w:pPr>
              <w:tabs>
                <w:tab w:val="left" w:pos="4065"/>
              </w:tabs>
              <w:ind w:left="57" w:firstLine="170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</w:t>
            </w:r>
            <w:r w:rsidR="00DE3944">
              <w:rPr>
                <w:szCs w:val="24"/>
              </w:rPr>
              <w:t xml:space="preserve">                           </w:t>
            </w:r>
            <w:r w:rsidRPr="00DE3944">
              <w:rPr>
                <w:sz w:val="28"/>
                <w:szCs w:val="28"/>
              </w:rPr>
              <w:t>Верхнеподпольненского сельского поселения:</w:t>
            </w:r>
          </w:p>
          <w:p w:rsidR="007E69C9" w:rsidRPr="00DE3944" w:rsidRDefault="007E69C9" w:rsidP="003C1192">
            <w:pPr>
              <w:tabs>
                <w:tab w:val="left" w:pos="4065"/>
              </w:tabs>
              <w:ind w:left="57" w:firstLine="170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                                </w:t>
            </w:r>
            <w:r w:rsidRPr="00DE3944">
              <w:rPr>
                <w:sz w:val="28"/>
                <w:szCs w:val="28"/>
              </w:rPr>
              <w:t>2014 год – 0,0 тыс. рублей;</w:t>
            </w:r>
          </w:p>
          <w:p w:rsidR="007E69C9" w:rsidRPr="00DE3944" w:rsidRDefault="007E69C9" w:rsidP="003C1192">
            <w:pPr>
              <w:tabs>
                <w:tab w:val="left" w:pos="4065"/>
              </w:tabs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                                    </w:t>
            </w:r>
            <w:r w:rsidR="001034E0">
              <w:rPr>
                <w:sz w:val="28"/>
                <w:szCs w:val="28"/>
              </w:rPr>
              <w:t>2015год – 2,4</w:t>
            </w:r>
            <w:r w:rsidRPr="00DE3944">
              <w:rPr>
                <w:sz w:val="28"/>
                <w:szCs w:val="28"/>
              </w:rPr>
              <w:t xml:space="preserve"> тыс. рублей;</w:t>
            </w:r>
          </w:p>
        </w:tc>
      </w:tr>
    </w:tbl>
    <w:p w:rsidR="007E69C9" w:rsidRPr="00DE3944" w:rsidRDefault="007E69C9" w:rsidP="007E69C9">
      <w:pPr>
        <w:tabs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41158">
        <w:rPr>
          <w:sz w:val="28"/>
          <w:szCs w:val="28"/>
        </w:rPr>
        <w:t xml:space="preserve"> </w:t>
      </w:r>
      <w:r w:rsidRPr="00DE3944">
        <w:rPr>
          <w:sz w:val="28"/>
          <w:szCs w:val="28"/>
        </w:rPr>
        <w:t>2016 год – 0,0 тыс. рублей;</w:t>
      </w:r>
    </w:p>
    <w:p w:rsidR="007E69C9" w:rsidRPr="00DE3944" w:rsidRDefault="007E69C9" w:rsidP="007E69C9">
      <w:pPr>
        <w:tabs>
          <w:tab w:val="left" w:pos="4290"/>
        </w:tabs>
        <w:jc w:val="both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</w:t>
      </w:r>
      <w:r w:rsidRPr="00DE3944">
        <w:rPr>
          <w:sz w:val="28"/>
          <w:szCs w:val="28"/>
        </w:rPr>
        <w:t>2017 год – 0,0 тыс. рублей;</w:t>
      </w:r>
    </w:p>
    <w:p w:rsidR="007E69C9" w:rsidRPr="00DE3944" w:rsidRDefault="007E69C9" w:rsidP="007E69C9">
      <w:pPr>
        <w:tabs>
          <w:tab w:val="left" w:pos="4290"/>
        </w:tabs>
        <w:jc w:val="both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</w:t>
      </w:r>
      <w:r w:rsidRPr="00DE3944">
        <w:rPr>
          <w:sz w:val="28"/>
          <w:szCs w:val="28"/>
        </w:rPr>
        <w:t>2018 год – 0,0 тыс. рублей;</w:t>
      </w:r>
    </w:p>
    <w:p w:rsidR="007E69C9" w:rsidRPr="00DE3944" w:rsidRDefault="007E69C9" w:rsidP="007E69C9">
      <w:pPr>
        <w:tabs>
          <w:tab w:val="left" w:pos="4290"/>
        </w:tabs>
        <w:jc w:val="both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</w:t>
      </w:r>
      <w:r w:rsidRPr="00DE3944">
        <w:rPr>
          <w:sz w:val="28"/>
          <w:szCs w:val="28"/>
        </w:rPr>
        <w:t>2019 год – 0,0 тыс. рублей</w:t>
      </w:r>
      <w:r w:rsidR="002279DD">
        <w:rPr>
          <w:sz w:val="28"/>
          <w:szCs w:val="28"/>
        </w:rPr>
        <w:t>;</w:t>
      </w:r>
    </w:p>
    <w:p w:rsidR="007E69C9" w:rsidRPr="002279DD" w:rsidRDefault="007E69C9" w:rsidP="007E69C9">
      <w:pPr>
        <w:jc w:val="both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</w:t>
      </w:r>
      <w:r w:rsidRPr="002279DD">
        <w:rPr>
          <w:sz w:val="28"/>
          <w:szCs w:val="28"/>
        </w:rPr>
        <w:t>2020 год – 0,0 тыс. рублей.</w:t>
      </w:r>
    </w:p>
    <w:p w:rsidR="006407BD" w:rsidRPr="002279DD" w:rsidRDefault="007E69C9" w:rsidP="007E69C9">
      <w:pPr>
        <w:jc w:val="both"/>
        <w:rPr>
          <w:sz w:val="28"/>
          <w:szCs w:val="28"/>
        </w:rPr>
      </w:pPr>
      <w:r w:rsidRPr="002279DD">
        <w:rPr>
          <w:sz w:val="28"/>
          <w:szCs w:val="28"/>
        </w:rPr>
        <w:t xml:space="preserve">       </w:t>
      </w:r>
    </w:p>
    <w:p w:rsidR="007E69C9" w:rsidRDefault="006407BD" w:rsidP="007E6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1158">
        <w:rPr>
          <w:sz w:val="28"/>
          <w:szCs w:val="28"/>
        </w:rPr>
        <w:t xml:space="preserve">   </w:t>
      </w:r>
      <w:r w:rsidR="007E69C9" w:rsidRPr="007E69C9">
        <w:rPr>
          <w:sz w:val="28"/>
          <w:szCs w:val="28"/>
        </w:rPr>
        <w:t xml:space="preserve">1.6. </w:t>
      </w:r>
      <w:r w:rsidR="009D5172">
        <w:rPr>
          <w:sz w:val="28"/>
          <w:szCs w:val="28"/>
        </w:rPr>
        <w:t>В приложении 1 раздела</w:t>
      </w:r>
      <w:r w:rsidR="007E69C9">
        <w:rPr>
          <w:sz w:val="28"/>
          <w:szCs w:val="28"/>
        </w:rPr>
        <w:t xml:space="preserve"> 4, Паспорта подпрограммы </w:t>
      </w:r>
      <w:r w:rsidR="002D6154">
        <w:rPr>
          <w:sz w:val="28"/>
          <w:szCs w:val="28"/>
        </w:rPr>
        <w:t>1, цифры 7,0</w:t>
      </w:r>
      <w:r w:rsidR="00B76AD7">
        <w:rPr>
          <w:sz w:val="28"/>
          <w:szCs w:val="28"/>
        </w:rPr>
        <w:t xml:space="preserve">  заменить цифрами</w:t>
      </w:r>
      <w:r w:rsidR="00003CE2">
        <w:rPr>
          <w:sz w:val="28"/>
          <w:szCs w:val="28"/>
        </w:rPr>
        <w:t xml:space="preserve"> 2,4</w:t>
      </w:r>
      <w:r w:rsidR="007E69C9">
        <w:rPr>
          <w:sz w:val="28"/>
          <w:szCs w:val="28"/>
        </w:rPr>
        <w:t xml:space="preserve">.    </w:t>
      </w:r>
    </w:p>
    <w:p w:rsidR="00A910CC" w:rsidRPr="006407BD" w:rsidRDefault="007E69C9" w:rsidP="00A910CC">
      <w:pPr>
        <w:rPr>
          <w:szCs w:val="24"/>
        </w:rPr>
      </w:pPr>
      <w:r>
        <w:rPr>
          <w:szCs w:val="24"/>
        </w:rPr>
        <w:t xml:space="preserve">       </w:t>
      </w:r>
      <w:r w:rsidR="00D41158">
        <w:rPr>
          <w:szCs w:val="24"/>
        </w:rPr>
        <w:t xml:space="preserve">    </w:t>
      </w:r>
      <w:r w:rsidR="00A910CC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="00C61699">
        <w:rPr>
          <w:sz w:val="28"/>
          <w:szCs w:val="28"/>
        </w:rPr>
        <w:t>. Приложение 5</w:t>
      </w:r>
      <w:r w:rsidR="00A910CC">
        <w:rPr>
          <w:sz w:val="28"/>
          <w:szCs w:val="28"/>
        </w:rPr>
        <w:t xml:space="preserve">  изложить в  редакции, со</w:t>
      </w:r>
      <w:r w:rsidR="00B76AD7">
        <w:rPr>
          <w:sz w:val="28"/>
          <w:szCs w:val="28"/>
        </w:rPr>
        <w:t>гласно приложению 1 настоящего п</w:t>
      </w:r>
      <w:r w:rsidR="00A910CC">
        <w:rPr>
          <w:sz w:val="28"/>
          <w:szCs w:val="28"/>
        </w:rPr>
        <w:t>остановления.</w:t>
      </w:r>
    </w:p>
    <w:p w:rsidR="0052017F" w:rsidRDefault="00A910CC" w:rsidP="005201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41158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="007E69C9">
        <w:rPr>
          <w:sz w:val="28"/>
          <w:szCs w:val="28"/>
        </w:rPr>
        <w:t>8</w:t>
      </w:r>
      <w:r w:rsidR="00C61699">
        <w:rPr>
          <w:sz w:val="28"/>
          <w:szCs w:val="28"/>
        </w:rPr>
        <w:t>. Приложение 6</w:t>
      </w:r>
      <w:r>
        <w:rPr>
          <w:sz w:val="28"/>
          <w:szCs w:val="28"/>
        </w:rPr>
        <w:t xml:space="preserve">  изложить в  редакции, со</w:t>
      </w:r>
      <w:r w:rsidR="00B76AD7">
        <w:rPr>
          <w:sz w:val="28"/>
          <w:szCs w:val="28"/>
        </w:rPr>
        <w:t>гласно приложению 2 настоящего п</w:t>
      </w:r>
      <w:r>
        <w:rPr>
          <w:sz w:val="28"/>
          <w:szCs w:val="28"/>
        </w:rPr>
        <w:t>остановления.</w:t>
      </w:r>
    </w:p>
    <w:p w:rsidR="0052017F" w:rsidRPr="00345C5B" w:rsidRDefault="006407BD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1158">
        <w:rPr>
          <w:sz w:val="28"/>
          <w:szCs w:val="28"/>
        </w:rPr>
        <w:t xml:space="preserve">    </w:t>
      </w:r>
      <w:r w:rsidR="00A910CC">
        <w:rPr>
          <w:sz w:val="28"/>
          <w:szCs w:val="28"/>
        </w:rPr>
        <w:t>2</w:t>
      </w:r>
      <w:r w:rsidR="0052017F">
        <w:rPr>
          <w:sz w:val="28"/>
          <w:szCs w:val="28"/>
        </w:rPr>
        <w:t>.Разместить</w:t>
      </w:r>
      <w:r w:rsidR="0052017F" w:rsidRPr="00345C5B">
        <w:rPr>
          <w:sz w:val="28"/>
          <w:szCs w:val="28"/>
        </w:rPr>
        <w:t xml:space="preserve"> настоящее Постановление на официальном сайте Верхнеподпольненского сельского поселения</w:t>
      </w:r>
      <w:r w:rsidR="0052017F" w:rsidRPr="003201D9">
        <w:rPr>
          <w:sz w:val="28"/>
          <w:szCs w:val="28"/>
        </w:rPr>
        <w:t>.</w:t>
      </w:r>
    </w:p>
    <w:p w:rsidR="006407BD" w:rsidRDefault="006407BD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017F" w:rsidRPr="00345C5B" w:rsidRDefault="006407BD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1158">
        <w:rPr>
          <w:sz w:val="28"/>
          <w:szCs w:val="28"/>
        </w:rPr>
        <w:t xml:space="preserve">   </w:t>
      </w:r>
      <w:r w:rsidR="00A910CC">
        <w:rPr>
          <w:sz w:val="28"/>
          <w:szCs w:val="28"/>
        </w:rPr>
        <w:t>3</w:t>
      </w:r>
      <w:r w:rsidR="0052017F" w:rsidRPr="00345C5B">
        <w:rPr>
          <w:sz w:val="28"/>
          <w:szCs w:val="28"/>
        </w:rPr>
        <w:t>.Контроль исполнения данного Постановления возложить на зам</w:t>
      </w:r>
      <w:r w:rsidR="0052017F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2017F" w:rsidRDefault="0052017F" w:rsidP="0052017F">
      <w:pPr>
        <w:rPr>
          <w:b/>
          <w:bCs/>
          <w:sz w:val="28"/>
          <w:szCs w:val="28"/>
        </w:rPr>
      </w:pPr>
    </w:p>
    <w:p w:rsidR="0052017F" w:rsidRDefault="0052017F" w:rsidP="0052017F">
      <w:pPr>
        <w:rPr>
          <w:b/>
          <w:bCs/>
          <w:sz w:val="28"/>
          <w:szCs w:val="28"/>
        </w:rPr>
      </w:pPr>
    </w:p>
    <w:p w:rsidR="0052017F" w:rsidRDefault="0052017F" w:rsidP="0052017F">
      <w:pPr>
        <w:rPr>
          <w:b/>
          <w:bCs/>
          <w:sz w:val="28"/>
          <w:szCs w:val="28"/>
        </w:rPr>
      </w:pPr>
    </w:p>
    <w:p w:rsidR="00D751F5" w:rsidRDefault="00D751F5" w:rsidP="0052017F">
      <w:pPr>
        <w:rPr>
          <w:b/>
          <w:bCs/>
          <w:sz w:val="28"/>
          <w:szCs w:val="28"/>
        </w:rPr>
      </w:pPr>
    </w:p>
    <w:p w:rsidR="0052017F" w:rsidRPr="00345C5B" w:rsidRDefault="0052017F" w:rsidP="0052017F">
      <w:pPr>
        <w:rPr>
          <w:b/>
          <w:bCs/>
          <w:sz w:val="28"/>
          <w:szCs w:val="28"/>
        </w:rPr>
      </w:pP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Верхнеподпольненского </w:t>
      </w:r>
    </w:p>
    <w:p w:rsidR="0052017F" w:rsidRPr="00345C5B" w:rsidRDefault="0052017F" w:rsidP="0052017F">
      <w:pPr>
        <w:rPr>
          <w:szCs w:val="24"/>
        </w:rPr>
      </w:pPr>
      <w:r w:rsidRPr="00345C5B">
        <w:rPr>
          <w:sz w:val="28"/>
          <w:szCs w:val="28"/>
        </w:rPr>
        <w:t>сельского поселения                                                                    Т.Н. Терских</w:t>
      </w:r>
    </w:p>
    <w:p w:rsidR="0052017F" w:rsidRPr="00C50E73" w:rsidRDefault="0052017F" w:rsidP="0052017F">
      <w:pPr>
        <w:rPr>
          <w:sz w:val="28"/>
          <w:szCs w:val="28"/>
        </w:rPr>
        <w:sectPr w:rsidR="0052017F" w:rsidRPr="00C50E73" w:rsidSect="0052017F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2017F" w:rsidRDefault="0052017F" w:rsidP="00D751F5">
      <w:pPr>
        <w:widowControl w:val="0"/>
        <w:tabs>
          <w:tab w:val="left" w:pos="8820"/>
          <w:tab w:val="left" w:pos="9610"/>
          <w:tab w:val="right" w:pos="15137"/>
        </w:tabs>
        <w:autoSpaceDE w:val="0"/>
        <w:autoSpaceDN w:val="0"/>
        <w:adjustRightInd w:val="0"/>
        <w:rPr>
          <w:szCs w:val="24"/>
        </w:rPr>
      </w:pPr>
      <w:r>
        <w:rPr>
          <w:sz w:val="20"/>
        </w:rPr>
        <w:lastRenderedPageBreak/>
        <w:tab/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ind w:left="-284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 w:rsidR="00D751F5">
        <w:rPr>
          <w:sz w:val="20"/>
        </w:rPr>
        <w:t>1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D751F5">
        <w:rPr>
          <w:sz w:val="20"/>
        </w:rPr>
        <w:t>3</w:t>
      </w:r>
      <w:r w:rsidR="00B86995">
        <w:rPr>
          <w:sz w:val="20"/>
        </w:rPr>
        <w:t>1</w:t>
      </w:r>
      <w:r>
        <w:rPr>
          <w:sz w:val="20"/>
        </w:rPr>
        <w:t>.1</w:t>
      </w:r>
      <w:r w:rsidR="00D751F5">
        <w:rPr>
          <w:sz w:val="20"/>
        </w:rPr>
        <w:t>2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B86995">
        <w:rPr>
          <w:sz w:val="20"/>
        </w:rPr>
        <w:t>5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1</w:t>
      </w:r>
      <w:r w:rsidR="004D3BD9">
        <w:rPr>
          <w:sz w:val="20"/>
        </w:rPr>
        <w:t>97</w:t>
      </w:r>
    </w:p>
    <w:p w:rsidR="004D3BD9" w:rsidRDefault="004D3BD9" w:rsidP="004D3BD9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bookmarkStart w:id="0" w:name="Par676"/>
      <w:bookmarkEnd w:id="0"/>
      <w:r>
        <w:rPr>
          <w:sz w:val="28"/>
          <w:szCs w:val="24"/>
        </w:rPr>
        <w:t>Расходы местного</w:t>
      </w:r>
      <w:r w:rsidRPr="001E540B">
        <w:rPr>
          <w:sz w:val="28"/>
          <w:szCs w:val="24"/>
        </w:rPr>
        <w:t xml:space="preserve"> бюджета на реализацию </w:t>
      </w:r>
    </w:p>
    <w:p w:rsidR="004D3BD9" w:rsidRPr="008F204D" w:rsidRDefault="004D3BD9" w:rsidP="004D3BD9">
      <w:pPr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B74BBE">
        <w:rPr>
          <w:sz w:val="28"/>
          <w:szCs w:val="28"/>
        </w:rPr>
        <w:t xml:space="preserve"> </w:t>
      </w:r>
      <w:r w:rsidRPr="008F204D">
        <w:rPr>
          <w:sz w:val="28"/>
          <w:szCs w:val="28"/>
        </w:rPr>
        <w:t>«Пожарная безопасность и защита населения и территорий Верхнеподпольненского</w:t>
      </w:r>
    </w:p>
    <w:p w:rsidR="004D3BD9" w:rsidRPr="008F204D" w:rsidRDefault="004D3BD9" w:rsidP="004D3BD9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F204D">
        <w:rPr>
          <w:rFonts w:ascii="Times New Roman" w:hAnsi="Times New Roman"/>
          <w:b w:val="0"/>
          <w:sz w:val="28"/>
          <w:szCs w:val="28"/>
        </w:rPr>
        <w:t>сельского поселения   от чрезвычайных ситуаций</w:t>
      </w:r>
      <w:r w:rsidRPr="008F204D">
        <w:rPr>
          <w:b w:val="0"/>
          <w:sz w:val="28"/>
          <w:szCs w:val="28"/>
        </w:rPr>
        <w:t>»</w:t>
      </w:r>
    </w:p>
    <w:p w:rsidR="004D3BD9" w:rsidRPr="001E540B" w:rsidRDefault="004D3BD9" w:rsidP="004D3BD9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4D3BD9" w:rsidRPr="00772639" w:rsidRDefault="004D3BD9" w:rsidP="004D3BD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772639">
        <w:rPr>
          <w:szCs w:val="24"/>
        </w:rPr>
        <w:t xml:space="preserve"> </w:t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1701"/>
        <w:gridCol w:w="2551"/>
        <w:gridCol w:w="851"/>
        <w:gridCol w:w="709"/>
        <w:gridCol w:w="708"/>
        <w:gridCol w:w="567"/>
        <w:gridCol w:w="992"/>
        <w:gridCol w:w="993"/>
        <w:gridCol w:w="992"/>
        <w:gridCol w:w="992"/>
        <w:gridCol w:w="992"/>
        <w:gridCol w:w="993"/>
        <w:gridCol w:w="993"/>
      </w:tblGrid>
      <w:tr w:rsidR="004D3BD9" w:rsidRPr="00772639" w:rsidTr="003C1192">
        <w:trPr>
          <w:trHeight w:val="72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(тыс. руб.), годы</w:t>
            </w:r>
          </w:p>
        </w:tc>
      </w:tr>
      <w:tr w:rsidR="004D3BD9" w:rsidRPr="00772639" w:rsidTr="003C1192">
        <w:trPr>
          <w:trHeight w:val="1396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4D3BD9" w:rsidRPr="00C203E7" w:rsidRDefault="004D3BD9" w:rsidP="004D3BD9">
      <w:pPr>
        <w:rPr>
          <w:sz w:val="6"/>
        </w:rPr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3399"/>
        <w:gridCol w:w="1276"/>
        <w:gridCol w:w="851"/>
        <w:gridCol w:w="709"/>
        <w:gridCol w:w="708"/>
        <w:gridCol w:w="567"/>
        <w:gridCol w:w="992"/>
        <w:gridCol w:w="993"/>
        <w:gridCol w:w="992"/>
        <w:gridCol w:w="992"/>
        <w:gridCol w:w="992"/>
        <w:gridCol w:w="993"/>
        <w:gridCol w:w="998"/>
      </w:tblGrid>
      <w:tr w:rsidR="004D3BD9" w:rsidRPr="00C203E7" w:rsidTr="003C1192">
        <w:trPr>
          <w:tblHeader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D3BD9" w:rsidRPr="002D585B" w:rsidTr="003C1192">
        <w:trPr>
          <w:trHeight w:val="540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2D585B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</w:t>
            </w:r>
            <w:r w:rsidRPr="002D5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D43D9B" w:rsidRDefault="004D3BD9" w:rsidP="003C1192">
            <w:pPr>
              <w:jc w:val="right"/>
              <w:rPr>
                <w:szCs w:val="24"/>
              </w:rPr>
            </w:pPr>
            <w:r w:rsidRPr="00D43D9B">
              <w:rPr>
                <w:szCs w:val="24"/>
              </w:rPr>
              <w:t xml:space="preserve"> «Пожарная безопасность и защита населения </w:t>
            </w:r>
          </w:p>
          <w:p w:rsidR="004D3BD9" w:rsidRPr="00D43D9B" w:rsidRDefault="004D3BD9" w:rsidP="003C1192">
            <w:pPr>
              <w:jc w:val="right"/>
              <w:rPr>
                <w:szCs w:val="24"/>
              </w:rPr>
            </w:pPr>
            <w:r w:rsidRPr="00D43D9B">
              <w:rPr>
                <w:szCs w:val="24"/>
              </w:rPr>
              <w:t>и территорий Верхнеподпольненского</w:t>
            </w:r>
          </w:p>
          <w:p w:rsidR="004D3BD9" w:rsidRPr="008F204D" w:rsidRDefault="004D3BD9" w:rsidP="003C1192">
            <w:pPr>
              <w:pStyle w:val="ConsPlusTitle"/>
              <w:widowControl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3D9B"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  от чрезвычайных ситуаций</w:t>
            </w:r>
            <w:r w:rsidRPr="008F204D">
              <w:rPr>
                <w:b w:val="0"/>
                <w:sz w:val="28"/>
                <w:szCs w:val="28"/>
              </w:rPr>
              <w:t>»</w:t>
            </w:r>
          </w:p>
          <w:p w:rsidR="004D3BD9" w:rsidRPr="00B74BBE" w:rsidRDefault="004D3BD9" w:rsidP="003C1192">
            <w:pPr>
              <w:widowControl w:val="0"/>
              <w:autoSpaceDE w:val="0"/>
              <w:autoSpaceDN w:val="0"/>
              <w:adjustRightInd w:val="0"/>
              <w:ind w:left="8505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D3BD9" w:rsidRPr="002D585B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2D585B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D3BD9" w:rsidRPr="002D585B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2D585B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2D585B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2D585B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2D585B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2D585B" w:rsidRDefault="001034E0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2D585B" w:rsidRDefault="001034E0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2D585B" w:rsidRDefault="00EE240F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2D585B" w:rsidRDefault="004D3BD9" w:rsidP="00640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7B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2D585B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2D585B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2D585B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  <w:tr w:rsidR="004D3BD9" w:rsidRPr="00E254D5" w:rsidTr="003C1192">
        <w:trPr>
          <w:trHeight w:val="832"/>
          <w:tblCellSpacing w:w="5" w:type="nil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E254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E254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Верхнеподпольненского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1034E0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  <w:tr w:rsidR="004D3BD9" w:rsidRPr="00E254D5" w:rsidTr="003C1192">
        <w:trPr>
          <w:trHeight w:val="1612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Подпрограмма 1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2D7BC9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7BC9">
              <w:rPr>
                <w:rFonts w:ascii="Times New Roman" w:hAnsi="Times New Roman" w:cs="Times New Roman"/>
                <w:sz w:val="24"/>
                <w:szCs w:val="24"/>
              </w:rPr>
              <w:t xml:space="preserve">       Обеспечение сил и средств, находящихся в готовности для защиты населения при возникновении пожара на территории поселения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F62A2F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</w:t>
            </w:r>
            <w:r w:rsidR="00103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3BD9" w:rsidRPr="00E254D5" w:rsidTr="003C1192">
        <w:trPr>
          <w:trHeight w:val="343"/>
          <w:tblCellSpacing w:w="5" w:type="nil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4D3BD9" w:rsidRPr="002D7BC9" w:rsidRDefault="004D3BD9" w:rsidP="003C11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C9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Информирование  и оповещение населения о правилах поведения и действиях в чрезвычайных ситуациях:</w:t>
            </w:r>
          </w:p>
          <w:p w:rsidR="004D3BD9" w:rsidRPr="002D7BC9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1034E0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3BD9" w:rsidRPr="00E254D5" w:rsidTr="003C1192">
        <w:trPr>
          <w:trHeight w:val="34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2D7BC9" w:rsidRDefault="004D3BD9" w:rsidP="003C11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BD9" w:rsidRPr="004E523B" w:rsidRDefault="004D3BD9" w:rsidP="004D3BD9">
      <w:pPr>
        <w:autoSpaceDE w:val="0"/>
        <w:autoSpaceDN w:val="0"/>
        <w:adjustRightInd w:val="0"/>
        <w:ind w:left="5387"/>
        <w:jc w:val="center"/>
        <w:rPr>
          <w:color w:val="FF0000"/>
          <w:sz w:val="28"/>
          <w:szCs w:val="28"/>
        </w:rPr>
        <w:sectPr w:rsidR="004D3BD9" w:rsidRPr="004E523B" w:rsidSect="008910D3">
          <w:pgSz w:w="16838" w:h="11906" w:orient="landscape" w:code="9"/>
          <w:pgMar w:top="0" w:right="1134" w:bottom="1134" w:left="1134" w:header="720" w:footer="720" w:gutter="0"/>
          <w:cols w:space="708"/>
          <w:docGrid w:linePitch="360"/>
        </w:sectPr>
      </w:pPr>
    </w:p>
    <w:p w:rsidR="004D3BD9" w:rsidRPr="00507576" w:rsidRDefault="004D3BD9" w:rsidP="004D3BD9">
      <w:pPr>
        <w:widowControl w:val="0"/>
        <w:tabs>
          <w:tab w:val="left" w:pos="9610"/>
        </w:tabs>
        <w:autoSpaceDE w:val="0"/>
        <w:autoSpaceDN w:val="0"/>
        <w:adjustRightInd w:val="0"/>
        <w:ind w:left="-284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4D3BD9" w:rsidRPr="00507576" w:rsidRDefault="004D3BD9" w:rsidP="004D3BD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D3BD9" w:rsidRPr="00507576" w:rsidRDefault="004D3BD9" w:rsidP="004D3BD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4D3BD9" w:rsidRPr="00507576" w:rsidRDefault="004D3BD9" w:rsidP="004D3BD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>
        <w:rPr>
          <w:sz w:val="20"/>
        </w:rPr>
        <w:t>31.12.</w:t>
      </w:r>
      <w:r w:rsidRPr="00507576">
        <w:rPr>
          <w:sz w:val="20"/>
        </w:rPr>
        <w:t>201</w:t>
      </w:r>
      <w:r>
        <w:rPr>
          <w:sz w:val="20"/>
        </w:rPr>
        <w:t>5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197</w:t>
      </w:r>
    </w:p>
    <w:p w:rsidR="004D3BD9" w:rsidRPr="004E523B" w:rsidRDefault="004D3BD9" w:rsidP="004D3BD9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color w:val="FF0000"/>
          <w:sz w:val="28"/>
          <w:szCs w:val="28"/>
        </w:rPr>
      </w:pPr>
    </w:p>
    <w:p w:rsidR="004D3BD9" w:rsidRPr="001A3279" w:rsidRDefault="004D3BD9" w:rsidP="004D3BD9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1A3279">
        <w:rPr>
          <w:sz w:val="28"/>
          <w:szCs w:val="24"/>
        </w:rPr>
        <w:t>Расходы</w:t>
      </w:r>
    </w:p>
    <w:p w:rsidR="004D3BD9" w:rsidRPr="001A3279" w:rsidRDefault="004D3BD9" w:rsidP="004D3BD9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</w:t>
      </w:r>
      <w:r w:rsidRPr="001A3279">
        <w:rPr>
          <w:sz w:val="28"/>
          <w:szCs w:val="24"/>
        </w:rPr>
        <w:t>бластного</w:t>
      </w:r>
      <w:r>
        <w:rPr>
          <w:sz w:val="28"/>
          <w:szCs w:val="24"/>
        </w:rPr>
        <w:t xml:space="preserve"> </w:t>
      </w:r>
      <w:r w:rsidRPr="001A3279">
        <w:rPr>
          <w:sz w:val="28"/>
          <w:szCs w:val="24"/>
        </w:rPr>
        <w:t xml:space="preserve">бюджета, федерального бюджета, местных бюджетов </w:t>
      </w:r>
    </w:p>
    <w:p w:rsidR="004D3BD9" w:rsidRPr="001A3279" w:rsidRDefault="004D3BD9" w:rsidP="004D3BD9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1A3279">
        <w:rPr>
          <w:sz w:val="28"/>
          <w:szCs w:val="24"/>
        </w:rPr>
        <w:t>и внебюджетных источников</w:t>
      </w:r>
      <w:r>
        <w:rPr>
          <w:sz w:val="28"/>
          <w:szCs w:val="24"/>
        </w:rPr>
        <w:t xml:space="preserve"> </w:t>
      </w:r>
      <w:r w:rsidRPr="001A3279">
        <w:rPr>
          <w:sz w:val="28"/>
          <w:szCs w:val="24"/>
        </w:rPr>
        <w:t>на реализацию госу</w:t>
      </w:r>
      <w:r>
        <w:rPr>
          <w:sz w:val="28"/>
          <w:szCs w:val="24"/>
        </w:rPr>
        <w:t>дарственной П</w:t>
      </w:r>
      <w:r w:rsidRPr="001A3279">
        <w:rPr>
          <w:sz w:val="28"/>
          <w:szCs w:val="24"/>
        </w:rPr>
        <w:t xml:space="preserve">рограммы </w:t>
      </w:r>
    </w:p>
    <w:p w:rsidR="004D3BD9" w:rsidRPr="00772639" w:rsidRDefault="004D3BD9" w:rsidP="004D3BD9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6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127"/>
        <w:gridCol w:w="1209"/>
        <w:gridCol w:w="1276"/>
        <w:gridCol w:w="1276"/>
        <w:gridCol w:w="1275"/>
        <w:gridCol w:w="1276"/>
        <w:gridCol w:w="1134"/>
        <w:gridCol w:w="1276"/>
      </w:tblGrid>
      <w:tr w:rsidR="004D3BD9" w:rsidRPr="00772639" w:rsidTr="003C1192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программы,</w:t>
            </w:r>
          </w:p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4D3BD9" w:rsidRPr="00772639" w:rsidTr="003C119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772639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4D3BD9" w:rsidRPr="00C203E7" w:rsidRDefault="004D3BD9" w:rsidP="004D3BD9">
      <w:pPr>
        <w:rPr>
          <w:sz w:val="6"/>
        </w:rPr>
      </w:pPr>
    </w:p>
    <w:tbl>
      <w:tblPr>
        <w:tblW w:w="156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127"/>
        <w:gridCol w:w="1209"/>
        <w:gridCol w:w="1276"/>
        <w:gridCol w:w="1276"/>
        <w:gridCol w:w="1275"/>
        <w:gridCol w:w="1276"/>
        <w:gridCol w:w="1134"/>
        <w:gridCol w:w="1276"/>
      </w:tblGrid>
      <w:tr w:rsidR="004D3BD9" w:rsidRPr="00C203E7" w:rsidTr="003C1192">
        <w:trPr>
          <w:tblHeader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C203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203E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D3BD9" w:rsidRPr="00A42E36" w:rsidTr="003C1192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42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2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F73B1A" w:rsidRDefault="004D3BD9" w:rsidP="003C1192">
            <w:pPr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F73B1A">
              <w:rPr>
                <w:szCs w:val="24"/>
              </w:rPr>
              <w:t>Пожарная безопасность и защита населения и территорий Верхнеподпольненского сельского поселения   от чрезвычайных ситуаций</w:t>
            </w:r>
            <w:r>
              <w:rPr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2E3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07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4E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7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4D3BD9" w:rsidRPr="00A42E36" w:rsidTr="003C119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2E3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BD9" w:rsidRPr="00A42E36" w:rsidTr="003C119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2E3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2E36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2E36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2E3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2E36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A42E36" w:rsidRDefault="004D3BD9" w:rsidP="003C1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2E36">
              <w:rPr>
                <w:szCs w:val="24"/>
              </w:rPr>
              <w:t>-</w:t>
            </w:r>
          </w:p>
        </w:tc>
      </w:tr>
      <w:tr w:rsidR="004D3BD9" w:rsidRPr="00E254D5" w:rsidTr="003C119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1034E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4E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7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3BD9" w:rsidRPr="00E254D5" w:rsidTr="003C119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BD9" w:rsidRPr="00923AE7" w:rsidTr="003C1192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Подпрограмма 1</w:t>
            </w: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BD9" w:rsidRPr="002D7BC9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7B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сил и средств, находящихся в готовности для защиты населения при возникновении пожара на территории поселения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07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</w:t>
            </w:r>
            <w:r w:rsidR="00103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7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3BD9" w:rsidRPr="00923AE7" w:rsidTr="003C119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BD9" w:rsidRPr="00923AE7" w:rsidTr="003C119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BD9" w:rsidRPr="00923AE7" w:rsidTr="003C119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07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7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3BD9" w:rsidRPr="00923AE7" w:rsidTr="003C119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923AE7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BD9" w:rsidRPr="00E254D5" w:rsidTr="003C1192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BD9" w:rsidRPr="002D7BC9" w:rsidRDefault="004D3BD9" w:rsidP="003C11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C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D7BC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и оповещение населения о правилах поведения и </w:t>
            </w:r>
            <w:r w:rsidRPr="002D7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действиях в чрезвычайных ситуациях:</w:t>
            </w:r>
          </w:p>
          <w:p w:rsidR="004D3BD9" w:rsidRPr="002D7BC9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1034E0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3BD9" w:rsidRPr="00E254D5" w:rsidTr="003C119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BD9" w:rsidRPr="00E254D5" w:rsidTr="003C119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54D5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54D5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54D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54D5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54D5">
              <w:rPr>
                <w:szCs w:val="24"/>
              </w:rPr>
              <w:t>-</w:t>
            </w:r>
          </w:p>
        </w:tc>
      </w:tr>
      <w:tr w:rsidR="004D3BD9" w:rsidRPr="00E254D5" w:rsidTr="003C119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1034E0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6407BD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3BD9" w:rsidRPr="00E254D5" w:rsidTr="003C119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BD9" w:rsidRPr="00E254D5" w:rsidTr="003C119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9" w:rsidRPr="00E254D5" w:rsidRDefault="004D3BD9" w:rsidP="003C1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3BD9" w:rsidRDefault="004D3BD9" w:rsidP="004D3BD9">
      <w:pPr>
        <w:autoSpaceDE w:val="0"/>
        <w:autoSpaceDN w:val="0"/>
        <w:adjustRightInd w:val="0"/>
        <w:ind w:left="8364"/>
        <w:jc w:val="center"/>
        <w:rPr>
          <w:color w:val="00B050"/>
          <w:sz w:val="28"/>
          <w:szCs w:val="28"/>
        </w:rPr>
      </w:pPr>
    </w:p>
    <w:p w:rsidR="004D3BD9" w:rsidRDefault="004D3BD9" w:rsidP="004D3BD9">
      <w:pPr>
        <w:autoSpaceDE w:val="0"/>
        <w:autoSpaceDN w:val="0"/>
        <w:adjustRightInd w:val="0"/>
        <w:ind w:left="8364"/>
        <w:jc w:val="center"/>
        <w:rPr>
          <w:color w:val="00B050"/>
          <w:sz w:val="28"/>
          <w:szCs w:val="28"/>
        </w:rPr>
      </w:pPr>
    </w:p>
    <w:p w:rsidR="004D3BD9" w:rsidRDefault="004D3BD9" w:rsidP="004D3BD9">
      <w:pPr>
        <w:autoSpaceDE w:val="0"/>
        <w:autoSpaceDN w:val="0"/>
        <w:adjustRightInd w:val="0"/>
        <w:ind w:left="8364"/>
        <w:jc w:val="center"/>
        <w:rPr>
          <w:color w:val="00B050"/>
          <w:sz w:val="28"/>
          <w:szCs w:val="28"/>
        </w:rPr>
      </w:pPr>
    </w:p>
    <w:p w:rsidR="004D3BD9" w:rsidRDefault="004D3BD9" w:rsidP="004D3BD9">
      <w:pPr>
        <w:autoSpaceDE w:val="0"/>
        <w:autoSpaceDN w:val="0"/>
        <w:adjustRightInd w:val="0"/>
        <w:ind w:left="8364"/>
        <w:jc w:val="center"/>
        <w:rPr>
          <w:color w:val="00B050"/>
          <w:sz w:val="28"/>
          <w:szCs w:val="28"/>
        </w:rPr>
      </w:pPr>
    </w:p>
    <w:p w:rsidR="004D3BD9" w:rsidRDefault="004D3BD9" w:rsidP="004D3BD9">
      <w:pPr>
        <w:autoSpaceDE w:val="0"/>
        <w:autoSpaceDN w:val="0"/>
        <w:adjustRightInd w:val="0"/>
        <w:ind w:left="8364"/>
        <w:jc w:val="center"/>
        <w:rPr>
          <w:color w:val="00B050"/>
          <w:sz w:val="28"/>
          <w:szCs w:val="28"/>
        </w:rPr>
      </w:pPr>
    </w:p>
    <w:p w:rsidR="004D3BD9" w:rsidRDefault="004D3BD9" w:rsidP="004D3B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017F" w:rsidRPr="00772639" w:rsidRDefault="004D3BD9" w:rsidP="0052017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b/>
          <w:szCs w:val="24"/>
        </w:rPr>
        <w:t xml:space="preserve"> </w:t>
      </w:r>
    </w:p>
    <w:sectPr w:rsidR="0052017F" w:rsidRPr="00772639" w:rsidSect="0052017F">
      <w:pgSz w:w="16838" w:h="11906" w:orient="landscape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20" w:rsidRDefault="00681020">
      <w:r>
        <w:separator/>
      </w:r>
    </w:p>
  </w:endnote>
  <w:endnote w:type="continuationSeparator" w:id="1">
    <w:p w:rsidR="00681020" w:rsidRDefault="0068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173"/>
      <w:docPartObj>
        <w:docPartGallery w:val="Page Numbers (Bottom of Page)"/>
        <w:docPartUnique/>
      </w:docPartObj>
    </w:sdtPr>
    <w:sdtContent>
      <w:p w:rsidR="0052017F" w:rsidRDefault="00EE4939">
        <w:pPr>
          <w:pStyle w:val="a7"/>
          <w:jc w:val="right"/>
        </w:pPr>
        <w:r>
          <w:fldChar w:fldCharType="begin"/>
        </w:r>
        <w:r w:rsidR="00E765B5">
          <w:instrText xml:space="preserve"> PAGE   \* MERGEFORMAT </w:instrText>
        </w:r>
        <w:r>
          <w:fldChar w:fldCharType="separate"/>
        </w:r>
        <w:r w:rsidR="00A910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17F" w:rsidRDefault="0052017F" w:rsidP="0052017F">
    <w:pPr>
      <w:pStyle w:val="a7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7F" w:rsidRDefault="0052017F">
    <w:pPr>
      <w:pStyle w:val="a7"/>
      <w:jc w:val="right"/>
    </w:pPr>
  </w:p>
  <w:p w:rsidR="0052017F" w:rsidRDefault="0052017F" w:rsidP="0052017F">
    <w:pPr>
      <w:pStyle w:val="a7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7F" w:rsidRDefault="0052017F" w:rsidP="0052017F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20" w:rsidRDefault="00681020">
      <w:r>
        <w:separator/>
      </w:r>
    </w:p>
  </w:footnote>
  <w:footnote w:type="continuationSeparator" w:id="1">
    <w:p w:rsidR="00681020" w:rsidRDefault="00681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17F"/>
    <w:rsid w:val="00003CE2"/>
    <w:rsid w:val="000530E0"/>
    <w:rsid w:val="000705DB"/>
    <w:rsid w:val="000A73DD"/>
    <w:rsid w:val="000C5FA3"/>
    <w:rsid w:val="000D70C6"/>
    <w:rsid w:val="00101652"/>
    <w:rsid w:val="001034E0"/>
    <w:rsid w:val="001770EC"/>
    <w:rsid w:val="002279DD"/>
    <w:rsid w:val="002D6154"/>
    <w:rsid w:val="002E5089"/>
    <w:rsid w:val="002E6BD9"/>
    <w:rsid w:val="00325F6A"/>
    <w:rsid w:val="0033620D"/>
    <w:rsid w:val="003A1FB0"/>
    <w:rsid w:val="003A3139"/>
    <w:rsid w:val="003D0557"/>
    <w:rsid w:val="00414434"/>
    <w:rsid w:val="004D3BD9"/>
    <w:rsid w:val="004E1F36"/>
    <w:rsid w:val="0052017F"/>
    <w:rsid w:val="006407BD"/>
    <w:rsid w:val="00681020"/>
    <w:rsid w:val="0074405E"/>
    <w:rsid w:val="0078123E"/>
    <w:rsid w:val="007B57E9"/>
    <w:rsid w:val="007D4578"/>
    <w:rsid w:val="007E69C9"/>
    <w:rsid w:val="008264A6"/>
    <w:rsid w:val="009409A6"/>
    <w:rsid w:val="009473D2"/>
    <w:rsid w:val="009475CD"/>
    <w:rsid w:val="00952259"/>
    <w:rsid w:val="009B2847"/>
    <w:rsid w:val="009D5172"/>
    <w:rsid w:val="009E2795"/>
    <w:rsid w:val="00A910CC"/>
    <w:rsid w:val="00B06D38"/>
    <w:rsid w:val="00B263D2"/>
    <w:rsid w:val="00B303A0"/>
    <w:rsid w:val="00B30B04"/>
    <w:rsid w:val="00B31F3A"/>
    <w:rsid w:val="00B36BCA"/>
    <w:rsid w:val="00B60D5A"/>
    <w:rsid w:val="00B76AD7"/>
    <w:rsid w:val="00B86995"/>
    <w:rsid w:val="00C031FA"/>
    <w:rsid w:val="00C61699"/>
    <w:rsid w:val="00D41158"/>
    <w:rsid w:val="00D42D12"/>
    <w:rsid w:val="00D751F5"/>
    <w:rsid w:val="00DE3944"/>
    <w:rsid w:val="00E035CA"/>
    <w:rsid w:val="00E765B5"/>
    <w:rsid w:val="00EC1A0C"/>
    <w:rsid w:val="00EE240F"/>
    <w:rsid w:val="00EE4939"/>
    <w:rsid w:val="00EE55E2"/>
    <w:rsid w:val="00F62A2F"/>
    <w:rsid w:val="00F87613"/>
    <w:rsid w:val="00FF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8</cp:revision>
  <cp:lastPrinted>2016-01-28T13:13:00Z</cp:lastPrinted>
  <dcterms:created xsi:type="dcterms:W3CDTF">2016-01-28T13:11:00Z</dcterms:created>
  <dcterms:modified xsi:type="dcterms:W3CDTF">2016-01-29T07:25:00Z</dcterms:modified>
</cp:coreProperties>
</file>