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F" w:rsidRDefault="0052017F" w:rsidP="0052017F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530E0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r w:rsidRPr="00345C5B">
        <w:rPr>
          <w:sz w:val="28"/>
          <w:szCs w:val="28"/>
        </w:rPr>
        <w:t>201</w:t>
      </w:r>
      <w:r w:rsidR="000530E0">
        <w:rPr>
          <w:sz w:val="28"/>
          <w:szCs w:val="28"/>
        </w:rPr>
        <w:t>5</w:t>
      </w:r>
      <w:r w:rsidRPr="00345C5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530E0">
        <w:rPr>
          <w:sz w:val="28"/>
          <w:szCs w:val="28"/>
        </w:rPr>
        <w:t>91</w:t>
      </w:r>
      <w:r>
        <w:rPr>
          <w:sz w:val="28"/>
          <w:szCs w:val="28"/>
        </w:rPr>
        <w:t xml:space="preserve">                            </w:t>
      </w:r>
      <w:r w:rsidRPr="001B738E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 .№ 121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1F25F5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.№ 121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52017F" w:rsidRDefault="0052017F" w:rsidP="0052017F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 xml:space="preserve">Муниципальной   программы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 xml:space="preserve">внутрипоселковых </w:t>
      </w:r>
      <w:r>
        <w:rPr>
          <w:sz w:val="28"/>
          <w:szCs w:val="28"/>
        </w:rPr>
        <w:t>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345C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2017F" w:rsidRDefault="0052017F" w:rsidP="0052017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52017F" w:rsidTr="00A910CC">
        <w:trPr>
          <w:trHeight w:val="1408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Default="0052017F" w:rsidP="0052017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52017F" w:rsidRDefault="0052017F" w:rsidP="0052017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2017F" w:rsidRDefault="0052017F" w:rsidP="0052017F">
            <w:pPr>
              <w:pStyle w:val="Standard"/>
              <w:snapToGrid w:val="0"/>
              <w:ind w:firstLine="26"/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2017F" w:rsidRDefault="0052017F" w:rsidP="0052017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 w:rsidR="009475CD">
              <w:rPr>
                <w:szCs w:val="24"/>
              </w:rPr>
              <w:t>4823</w:t>
            </w:r>
            <w:proofErr w:type="gramEnd"/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>
              <w:rPr>
                <w:szCs w:val="24"/>
              </w:rPr>
              <w:t xml:space="preserve">2014 –  </w:t>
            </w:r>
            <w:r w:rsidR="00D751F5">
              <w:rPr>
                <w:szCs w:val="24"/>
              </w:rPr>
              <w:t>2250,5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0530E0">
              <w:rPr>
                <w:szCs w:val="24"/>
              </w:rPr>
              <w:t>1</w:t>
            </w:r>
            <w:r w:rsidR="009475CD">
              <w:rPr>
                <w:szCs w:val="24"/>
              </w:rPr>
              <w:t>298</w:t>
            </w:r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8</w:t>
            </w:r>
            <w:r w:rsidR="00D751F5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9475CD">
              <w:rPr>
                <w:szCs w:val="24"/>
              </w:rPr>
              <w:t>1274</w:t>
            </w:r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9475CD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9475CD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2017F" w:rsidRPr="008D398E" w:rsidRDefault="0052017F" w:rsidP="0052017F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9475CD">
              <w:rPr>
                <w:szCs w:val="24"/>
              </w:rPr>
              <w:t>0</w:t>
            </w:r>
            <w:proofErr w:type="gramEnd"/>
            <w:r w:rsidR="009475CD">
              <w:rPr>
                <w:szCs w:val="24"/>
              </w:rPr>
              <w:t>,0</w:t>
            </w:r>
            <w:r w:rsidR="009475CD" w:rsidRPr="008D398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2017F" w:rsidRDefault="0052017F" w:rsidP="0052017F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приложении 1 п.10 Паспорта подпрограммы 1 </w:t>
      </w:r>
      <w:r w:rsidRPr="0052017F">
        <w:rPr>
          <w:bCs/>
          <w:sz w:val="28"/>
          <w:szCs w:val="28"/>
        </w:rPr>
        <w:t>«</w:t>
      </w:r>
      <w:r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Pr="005201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A910CC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CC" w:rsidRDefault="00A910CC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A910CC" w:rsidRDefault="00A910CC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A910CC" w:rsidRDefault="00A910CC" w:rsidP="001B52A6">
            <w:pPr>
              <w:pStyle w:val="Standard"/>
              <w:snapToGrid w:val="0"/>
              <w:ind w:firstLine="26"/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A910CC" w:rsidRDefault="00A910CC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CC" w:rsidRPr="008D398E" w:rsidRDefault="00A910CC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</w:t>
            </w:r>
            <w:proofErr w:type="gramStart"/>
            <w:r w:rsidRPr="008D398E">
              <w:rPr>
                <w:szCs w:val="24"/>
              </w:rPr>
              <w:t xml:space="preserve">составляют  </w:t>
            </w:r>
            <w:r>
              <w:rPr>
                <w:szCs w:val="24"/>
              </w:rPr>
              <w:t>4823</w:t>
            </w:r>
            <w:proofErr w:type="gramEnd"/>
            <w:r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>
              <w:rPr>
                <w:szCs w:val="24"/>
              </w:rPr>
              <w:t>2014 –  2250,5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1298,8 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1274,6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475CD" w:rsidRPr="008D398E" w:rsidRDefault="009475CD" w:rsidP="009475C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A910CC" w:rsidRDefault="00A910CC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51F5" w:rsidRDefault="00D751F5" w:rsidP="00D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приложении 1 п. 10 Паспорта подпрограммы 2</w:t>
      </w:r>
      <w:r w:rsidR="000530E0">
        <w:rPr>
          <w:sz w:val="28"/>
          <w:szCs w:val="28"/>
        </w:rPr>
        <w:t xml:space="preserve"> </w:t>
      </w:r>
      <w:r w:rsidRPr="00D751F5">
        <w:rPr>
          <w:bCs/>
          <w:sz w:val="28"/>
          <w:szCs w:val="28"/>
        </w:rPr>
        <w:t>«Р</w:t>
      </w:r>
      <w:r w:rsidRPr="00D751F5">
        <w:rPr>
          <w:sz w:val="28"/>
          <w:szCs w:val="28"/>
        </w:rPr>
        <w:t xml:space="preserve">емонт и </w:t>
      </w:r>
      <w:proofErr w:type="gramStart"/>
      <w:r w:rsidRPr="00D751F5">
        <w:rPr>
          <w:sz w:val="28"/>
          <w:szCs w:val="28"/>
        </w:rPr>
        <w:t xml:space="preserve">реконструкция  </w:t>
      </w:r>
      <w:proofErr w:type="spellStart"/>
      <w:r w:rsidRPr="00D751F5">
        <w:rPr>
          <w:sz w:val="28"/>
          <w:szCs w:val="28"/>
        </w:rPr>
        <w:t>внутрипоселковых</w:t>
      </w:r>
      <w:proofErr w:type="spellEnd"/>
      <w:proofErr w:type="gramEnd"/>
      <w:r w:rsidRPr="00D751F5">
        <w:rPr>
          <w:sz w:val="28"/>
          <w:szCs w:val="28"/>
        </w:rPr>
        <w:t xml:space="preserve"> дорог и тротуаров на территории Верхнеподпольненского сельского поселения</w:t>
      </w:r>
      <w:r w:rsidRPr="00D751F5">
        <w:rPr>
          <w:bCs/>
          <w:sz w:val="28"/>
          <w:szCs w:val="28"/>
        </w:rPr>
        <w:t xml:space="preserve">» </w:t>
      </w:r>
      <w:r w:rsidRPr="000E6710">
        <w:rPr>
          <w:sz w:val="28"/>
          <w:szCs w:val="28"/>
        </w:rPr>
        <w:t>изложить в следующей редакции:</w:t>
      </w:r>
    </w:p>
    <w:p w:rsidR="00D751F5" w:rsidRDefault="00D751F5" w:rsidP="00D751F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D751F5" w:rsidTr="001B52A6">
        <w:trPr>
          <w:trHeight w:val="1974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F5" w:rsidRDefault="00D751F5" w:rsidP="001B52A6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D751F5" w:rsidRDefault="00D751F5" w:rsidP="001B52A6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D751F5" w:rsidRDefault="00D751F5" w:rsidP="001B52A6">
            <w:pPr>
              <w:pStyle w:val="Standard"/>
              <w:snapToGrid w:val="0"/>
              <w:ind w:firstLine="26"/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D751F5" w:rsidRDefault="00D751F5" w:rsidP="001B52A6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руб., в том числе: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>
              <w:rPr>
                <w:szCs w:val="24"/>
              </w:rPr>
              <w:t>2014 – 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D751F5" w:rsidRPr="008D398E" w:rsidRDefault="00D751F5" w:rsidP="001B52A6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D751F5" w:rsidRDefault="00D751F5" w:rsidP="001B52A6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</w:tbl>
    <w:p w:rsidR="00A910CC" w:rsidRPr="00D751F5" w:rsidRDefault="00A910CC" w:rsidP="0052017F">
      <w:pPr>
        <w:jc w:val="both"/>
        <w:rPr>
          <w:sz w:val="28"/>
          <w:szCs w:val="28"/>
        </w:rPr>
      </w:pPr>
    </w:p>
    <w:p w:rsidR="00A910CC" w:rsidRDefault="00A910CC" w:rsidP="00A910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</w:t>
      </w:r>
      <w:r w:rsidR="00D751F5">
        <w:rPr>
          <w:sz w:val="28"/>
          <w:szCs w:val="28"/>
        </w:rPr>
        <w:t>4</w:t>
      </w:r>
      <w:r>
        <w:rPr>
          <w:sz w:val="28"/>
          <w:szCs w:val="28"/>
        </w:rPr>
        <w:t>. Приложение 4  изложить в  редакции, согласно приложению 1 настоящего Постановления.</w:t>
      </w:r>
    </w:p>
    <w:p w:rsidR="0052017F" w:rsidRDefault="00A910CC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751F5">
        <w:rPr>
          <w:sz w:val="28"/>
          <w:szCs w:val="28"/>
        </w:rPr>
        <w:t>5</w:t>
      </w:r>
      <w:r>
        <w:rPr>
          <w:sz w:val="28"/>
          <w:szCs w:val="28"/>
        </w:rPr>
        <w:t>. Приложение 5  изложить в 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>
        <w:rPr>
          <w:sz w:val="28"/>
          <w:szCs w:val="28"/>
        </w:rPr>
        <w:t>.Разместить</w:t>
      </w:r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52017F" w:rsidRDefault="0052017F" w:rsidP="0052017F">
      <w:pPr>
        <w:rPr>
          <w:b/>
          <w:bCs/>
          <w:sz w:val="28"/>
          <w:szCs w:val="28"/>
        </w:rPr>
      </w:pPr>
    </w:p>
    <w:p w:rsidR="0052017F" w:rsidRDefault="0052017F" w:rsidP="0052017F">
      <w:pPr>
        <w:rPr>
          <w:b/>
          <w:bCs/>
          <w:sz w:val="28"/>
          <w:szCs w:val="28"/>
        </w:rPr>
      </w:pPr>
    </w:p>
    <w:p w:rsidR="00D751F5" w:rsidRDefault="00D751F5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b/>
          <w:bCs/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D751F5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751F5">
        <w:rPr>
          <w:sz w:val="20"/>
        </w:rPr>
        <w:t>3</w:t>
      </w:r>
      <w:r w:rsidR="00B86995">
        <w:rPr>
          <w:sz w:val="20"/>
        </w:rPr>
        <w:t>1</w:t>
      </w:r>
      <w:r>
        <w:rPr>
          <w:sz w:val="20"/>
        </w:rPr>
        <w:t>.1</w:t>
      </w:r>
      <w:r w:rsidR="00D751F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B86995"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B86995">
        <w:rPr>
          <w:sz w:val="20"/>
        </w:rPr>
        <w:t>91</w:t>
      </w:r>
    </w:p>
    <w:p w:rsidR="0052017F" w:rsidRPr="003A0900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tbl>
      <w:tblPr>
        <w:tblW w:w="1539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88"/>
        <w:gridCol w:w="2693"/>
        <w:gridCol w:w="2552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52017F" w:rsidRPr="00101652" w:rsidTr="0052017F">
        <w:trPr>
          <w:trHeight w:val="720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1652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основного мероприятия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Код бюджетной   </w:t>
            </w:r>
            <w:r w:rsidRPr="00101652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52017F" w:rsidRPr="00101652" w:rsidTr="0052017F">
        <w:trPr>
          <w:trHeight w:val="770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17F" w:rsidRPr="00101652" w:rsidRDefault="0052017F" w:rsidP="0052017F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65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2015 год 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2016 год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</w:t>
            </w:r>
          </w:p>
        </w:tc>
      </w:tr>
      <w:tr w:rsidR="0052017F" w:rsidRPr="00101652" w:rsidTr="0052017F">
        <w:trPr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14</w:t>
            </w:r>
          </w:p>
        </w:tc>
      </w:tr>
      <w:tr w:rsidR="009475CD" w:rsidRPr="00101652" w:rsidTr="0052017F">
        <w:trPr>
          <w:trHeight w:val="110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</w:t>
            </w:r>
            <w:r w:rsidRPr="00101652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 </w:t>
            </w:r>
          </w:p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A440B1">
              <w:rPr>
                <w:sz w:val="22"/>
                <w:szCs w:val="22"/>
              </w:rPr>
              <w:t>0,0</w:t>
            </w:r>
          </w:p>
        </w:tc>
      </w:tr>
      <w:tr w:rsidR="009475CD" w:rsidRPr="00101652" w:rsidTr="0052017F">
        <w:trPr>
          <w:trHeight w:val="34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Содержание внутрипоселковых дорог и тротуаров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5CD" w:rsidRDefault="009475CD" w:rsidP="009475CD">
            <w:r w:rsidRPr="00564B2C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360"/>
          <w:jc w:val="center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  <w:tr w:rsidR="00101652" w:rsidRPr="00101652" w:rsidTr="0052017F">
        <w:trPr>
          <w:trHeight w:val="468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Реконструкция  внутрипоселковых дорог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Сектор экономики и финансов</w:t>
            </w:r>
            <w:r w:rsidRPr="00101652">
              <w:t xml:space="preserve"> </w:t>
            </w: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 w:rsidP="0052017F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652" w:rsidRPr="00101652" w:rsidRDefault="00101652">
            <w:pPr>
              <w:rPr>
                <w:szCs w:val="22"/>
              </w:rPr>
            </w:pPr>
            <w:r w:rsidRPr="00101652">
              <w:rPr>
                <w:sz w:val="22"/>
                <w:szCs w:val="22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01652" w:rsidRDefault="00101652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 w:rsidR="00D751F5">
        <w:rPr>
          <w:sz w:val="20"/>
        </w:rPr>
        <w:t xml:space="preserve"> 2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D751F5">
        <w:rPr>
          <w:sz w:val="20"/>
        </w:rPr>
        <w:t>3</w:t>
      </w:r>
      <w:r w:rsidR="00B86995">
        <w:rPr>
          <w:sz w:val="20"/>
        </w:rPr>
        <w:t>1</w:t>
      </w:r>
      <w:r>
        <w:rPr>
          <w:sz w:val="20"/>
        </w:rPr>
        <w:t>.1</w:t>
      </w:r>
      <w:r w:rsidR="00D751F5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B86995">
        <w:rPr>
          <w:sz w:val="20"/>
        </w:rPr>
        <w:t>5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B86995">
        <w:rPr>
          <w:sz w:val="20"/>
        </w:rPr>
        <w:t>91</w:t>
      </w:r>
    </w:p>
    <w:p w:rsidR="0052017F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879"/>
      <w:bookmarkEnd w:id="1"/>
      <w:r w:rsidRPr="000B509D">
        <w:rPr>
          <w:b/>
          <w:szCs w:val="24"/>
        </w:rPr>
        <w:t xml:space="preserve">Расходы </w:t>
      </w:r>
    </w:p>
    <w:p w:rsidR="0052017F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2017F" w:rsidRPr="000B509D" w:rsidRDefault="0052017F" w:rsidP="0052017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8"/>
        <w:gridCol w:w="4936"/>
        <w:gridCol w:w="3266"/>
        <w:gridCol w:w="807"/>
        <w:gridCol w:w="801"/>
        <w:gridCol w:w="801"/>
        <w:gridCol w:w="674"/>
        <w:gridCol w:w="674"/>
        <w:gridCol w:w="674"/>
        <w:gridCol w:w="686"/>
      </w:tblGrid>
      <w:tr w:rsidR="0052017F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Наименование      </w:t>
            </w:r>
            <w:r w:rsidRPr="0010165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Ответственный    </w:t>
            </w:r>
            <w:r w:rsidRPr="0010165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101652">
              <w:rPr>
                <w:rFonts w:ascii="Times New Roman" w:hAnsi="Times New Roman" w:cs="Times New Roman"/>
              </w:rPr>
              <w:br/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2017 год </w:t>
            </w:r>
            <w:r w:rsidRPr="0010165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2018 год   </w:t>
            </w:r>
            <w:r w:rsidRPr="001016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2020 год.</w:t>
            </w:r>
          </w:p>
        </w:tc>
      </w:tr>
      <w:tr w:rsidR="0052017F" w:rsidRPr="00101652" w:rsidTr="0052017F">
        <w:trPr>
          <w:tblCellSpacing w:w="5" w:type="nil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7</w:t>
            </w:r>
          </w:p>
        </w:tc>
      </w:tr>
      <w:tr w:rsidR="009475CD" w:rsidRPr="00101652" w:rsidTr="0052017F">
        <w:trPr>
          <w:tblCellSpacing w:w="5" w:type="nil"/>
        </w:trPr>
        <w:tc>
          <w:tcPr>
            <w:tcW w:w="1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«Содержание, ремонт и реконструкция 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2250,5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1298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1274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bookmarkStart w:id="2" w:name="_GoBack"/>
            <w:bookmarkEnd w:id="2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1252E8">
              <w:rPr>
                <w:sz w:val="22"/>
                <w:szCs w:val="22"/>
              </w:rPr>
              <w:t>0,0</w:t>
            </w:r>
          </w:p>
        </w:tc>
      </w:tr>
      <w:tr w:rsidR="009475CD" w:rsidRPr="00101652" w:rsidTr="0052017F">
        <w:trPr>
          <w:trHeight w:val="555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357,4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B86995" w:rsidRDefault="009475CD" w:rsidP="009475CD">
            <w:pPr>
              <w:rPr>
                <w:sz w:val="22"/>
                <w:szCs w:val="22"/>
              </w:rPr>
            </w:pPr>
            <w:r w:rsidRPr="00B86995">
              <w:rPr>
                <w:sz w:val="22"/>
                <w:szCs w:val="22"/>
              </w:rPr>
              <w:t>178,7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A21940">
              <w:rPr>
                <w:sz w:val="22"/>
                <w:szCs w:val="22"/>
              </w:rPr>
              <w:t>0,0</w:t>
            </w:r>
          </w:p>
        </w:tc>
      </w:tr>
      <w:tr w:rsidR="0052017F" w:rsidRPr="00101652" w:rsidTr="0052017F">
        <w:trPr>
          <w:trHeight w:val="54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  <w:tr w:rsidR="009475CD" w:rsidRPr="00101652" w:rsidTr="0052017F">
        <w:trPr>
          <w:trHeight w:val="557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t>1893,1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Pr="00101652" w:rsidRDefault="009475CD" w:rsidP="009475C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1095</w:t>
            </w:r>
            <w:r w:rsidRPr="001016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D" w:rsidRDefault="009475CD" w:rsidP="009475CD">
            <w:r w:rsidRPr="00684217">
              <w:rPr>
                <w:sz w:val="22"/>
                <w:szCs w:val="22"/>
              </w:rPr>
              <w:t>0,0</w:t>
            </w:r>
          </w:p>
        </w:tc>
      </w:tr>
      <w:tr w:rsidR="0052017F" w:rsidRPr="00101652" w:rsidTr="0052017F">
        <w:trPr>
          <w:trHeight w:val="559"/>
          <w:tblCellSpacing w:w="5" w:type="nil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F" w:rsidRPr="00101652" w:rsidRDefault="0052017F" w:rsidP="0052017F">
            <w:pPr>
              <w:pStyle w:val="ConsPlusCell"/>
              <w:rPr>
                <w:rFonts w:ascii="Times New Roman" w:hAnsi="Times New Roman" w:cs="Times New Roman"/>
              </w:rPr>
            </w:pPr>
            <w:r w:rsidRPr="00101652">
              <w:rPr>
                <w:rFonts w:ascii="Times New Roman" w:hAnsi="Times New Roman" w:cs="Times New Roman"/>
              </w:rPr>
              <w:t>0</w:t>
            </w:r>
          </w:p>
        </w:tc>
      </w:tr>
    </w:tbl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3A" w:rsidRDefault="00B31F3A">
      <w:r>
        <w:separator/>
      </w:r>
    </w:p>
  </w:endnote>
  <w:endnote w:type="continuationSeparator" w:id="0">
    <w:p w:rsidR="00B31F3A" w:rsidRDefault="00B3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3A" w:rsidRDefault="00B31F3A">
      <w:r>
        <w:separator/>
      </w:r>
    </w:p>
  </w:footnote>
  <w:footnote w:type="continuationSeparator" w:id="0">
    <w:p w:rsidR="00B31F3A" w:rsidRDefault="00B3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101652"/>
    <w:rsid w:val="0052017F"/>
    <w:rsid w:val="009475CD"/>
    <w:rsid w:val="00A910CC"/>
    <w:rsid w:val="00B31F3A"/>
    <w:rsid w:val="00B86995"/>
    <w:rsid w:val="00D751F5"/>
    <w:rsid w:val="00E765B5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3</cp:revision>
  <dcterms:created xsi:type="dcterms:W3CDTF">2016-01-18T12:23:00Z</dcterms:created>
  <dcterms:modified xsi:type="dcterms:W3CDTF">2016-01-18T12:55:00Z</dcterms:modified>
</cp:coreProperties>
</file>