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F5" w:rsidRDefault="001F25F5" w:rsidP="001F25F5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F5" w:rsidRDefault="001F25F5" w:rsidP="001F25F5">
      <w:pPr>
        <w:jc w:val="center"/>
        <w:rPr>
          <w:sz w:val="28"/>
          <w:szCs w:val="28"/>
        </w:rPr>
      </w:pPr>
      <w:bookmarkStart w:id="0" w:name="_GoBack"/>
      <w:r w:rsidRPr="00345C5B">
        <w:rPr>
          <w:sz w:val="28"/>
          <w:szCs w:val="28"/>
        </w:rPr>
        <w:t xml:space="preserve">АДМИНИСТРАЦИЯ ВЕРХНЕПОДПОЛЬНЕНСКОГО                                         </w:t>
      </w:r>
      <w:bookmarkEnd w:id="0"/>
      <w:r w:rsidRPr="00345C5B">
        <w:rPr>
          <w:sz w:val="28"/>
          <w:szCs w:val="28"/>
        </w:rPr>
        <w:t>СЕЛЬСКОГО ПОСЕЛЕНИЯ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1F25F5" w:rsidRPr="00345C5B" w:rsidRDefault="001F25F5" w:rsidP="001F25F5">
      <w:pPr>
        <w:rPr>
          <w:sz w:val="28"/>
          <w:szCs w:val="28"/>
        </w:rPr>
      </w:pPr>
    </w:p>
    <w:p w:rsidR="001F25F5" w:rsidRPr="00345C5B" w:rsidRDefault="00AF6F56" w:rsidP="00D3000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47BED">
        <w:rPr>
          <w:sz w:val="28"/>
          <w:szCs w:val="28"/>
        </w:rPr>
        <w:t>8</w:t>
      </w:r>
      <w:r w:rsidR="00EB4954">
        <w:rPr>
          <w:sz w:val="28"/>
          <w:szCs w:val="28"/>
        </w:rPr>
        <w:t>.</w:t>
      </w:r>
      <w:r w:rsidR="00C21559">
        <w:rPr>
          <w:sz w:val="28"/>
          <w:szCs w:val="28"/>
        </w:rPr>
        <w:t>1</w:t>
      </w:r>
      <w:r w:rsidR="002315A4">
        <w:rPr>
          <w:sz w:val="28"/>
          <w:szCs w:val="28"/>
        </w:rPr>
        <w:t>2</w:t>
      </w:r>
      <w:r w:rsidR="00EB4954">
        <w:rPr>
          <w:sz w:val="28"/>
          <w:szCs w:val="28"/>
        </w:rPr>
        <w:t>.20</w:t>
      </w:r>
      <w:r w:rsidR="00E47BED">
        <w:rPr>
          <w:sz w:val="28"/>
          <w:szCs w:val="28"/>
        </w:rPr>
        <w:t>20</w:t>
      </w:r>
      <w:r w:rsidR="001F25F5" w:rsidRPr="00345C5B">
        <w:rPr>
          <w:sz w:val="28"/>
          <w:szCs w:val="28"/>
        </w:rPr>
        <w:t xml:space="preserve">                   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   </w:t>
      </w:r>
      <w:r w:rsidR="001F25F5">
        <w:rPr>
          <w:sz w:val="28"/>
          <w:szCs w:val="28"/>
        </w:rPr>
        <w:t xml:space="preserve">         </w:t>
      </w:r>
      <w:r w:rsidR="00D3000B">
        <w:rPr>
          <w:sz w:val="28"/>
          <w:szCs w:val="28"/>
        </w:rPr>
        <w:t xml:space="preserve">          </w:t>
      </w:r>
      <w:r w:rsidR="001F25F5">
        <w:rPr>
          <w:sz w:val="28"/>
          <w:szCs w:val="28"/>
        </w:rPr>
        <w:t xml:space="preserve">  </w:t>
      </w:r>
      <w:r w:rsidR="00E47BED">
        <w:rPr>
          <w:sz w:val="28"/>
          <w:szCs w:val="28"/>
        </w:rPr>
        <w:t xml:space="preserve">   </w:t>
      </w:r>
      <w:r w:rsidR="001F25F5">
        <w:rPr>
          <w:sz w:val="28"/>
          <w:szCs w:val="28"/>
        </w:rPr>
        <w:t xml:space="preserve">   №</w:t>
      </w:r>
      <w:r w:rsidR="001F25F5" w:rsidRPr="00345C5B">
        <w:rPr>
          <w:sz w:val="28"/>
          <w:szCs w:val="28"/>
        </w:rPr>
        <w:t xml:space="preserve"> </w:t>
      </w:r>
      <w:r w:rsidR="00E47BED">
        <w:rPr>
          <w:sz w:val="28"/>
          <w:szCs w:val="28"/>
        </w:rPr>
        <w:t>96</w:t>
      </w:r>
      <w:r w:rsidR="001F25F5">
        <w:rPr>
          <w:sz w:val="28"/>
          <w:szCs w:val="28"/>
        </w:rPr>
        <w:t xml:space="preserve">                      </w:t>
      </w:r>
      <w:r w:rsidR="00D3000B">
        <w:rPr>
          <w:sz w:val="28"/>
          <w:szCs w:val="28"/>
        </w:rPr>
        <w:t xml:space="preserve">  </w:t>
      </w:r>
      <w:r w:rsidR="001F25F5">
        <w:rPr>
          <w:sz w:val="28"/>
          <w:szCs w:val="28"/>
        </w:rPr>
        <w:t xml:space="preserve"> </w:t>
      </w:r>
      <w:r w:rsidR="001F25F5" w:rsidRPr="001B738E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х. Верхнеподпольный</w:t>
      </w:r>
    </w:p>
    <w:p w:rsidR="001F25F5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rPr>
          <w:sz w:val="28"/>
          <w:szCs w:val="28"/>
        </w:rPr>
      </w:pPr>
    </w:p>
    <w:p w:rsidR="001F25F5" w:rsidRDefault="001F25F5" w:rsidP="00130E63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 w:rsidR="00130E63"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 w:rsidR="00130E63">
        <w:rPr>
          <w:sz w:val="28"/>
          <w:szCs w:val="28"/>
        </w:rPr>
        <w:t>в Постановление</w:t>
      </w:r>
    </w:p>
    <w:p w:rsidR="00130E63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130E63" w:rsidRPr="00345C5B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C21559">
        <w:rPr>
          <w:sz w:val="28"/>
          <w:szCs w:val="28"/>
        </w:rPr>
        <w:t>23.10.</w:t>
      </w:r>
      <w:r w:rsidR="00C21559" w:rsidRPr="00345C5B">
        <w:rPr>
          <w:sz w:val="28"/>
          <w:szCs w:val="28"/>
        </w:rPr>
        <w:t>201</w:t>
      </w:r>
      <w:r w:rsidR="00C21559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№ </w:t>
      </w:r>
      <w:r w:rsidR="00C21559">
        <w:rPr>
          <w:sz w:val="28"/>
          <w:szCs w:val="28"/>
        </w:rPr>
        <w:t>78</w:t>
      </w:r>
    </w:p>
    <w:p w:rsidR="001F25F5" w:rsidRDefault="001F25F5" w:rsidP="001F25F5">
      <w:pPr>
        <w:jc w:val="both"/>
        <w:rPr>
          <w:sz w:val="28"/>
          <w:szCs w:val="28"/>
        </w:rPr>
      </w:pPr>
    </w:p>
    <w:p w:rsidR="001F25F5" w:rsidRPr="0068227D" w:rsidRDefault="001F25F5" w:rsidP="001F25F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</w:t>
      </w:r>
      <w:r w:rsidR="001F38D9">
        <w:rPr>
          <w:sz w:val="28"/>
          <w:szCs w:val="28"/>
        </w:rPr>
        <w:t>енского сельского поселения от 24</w:t>
      </w:r>
      <w:r w:rsidRPr="0068227D">
        <w:rPr>
          <w:sz w:val="28"/>
          <w:szCs w:val="28"/>
        </w:rPr>
        <w:t>.0</w:t>
      </w:r>
      <w:r w:rsidR="001F38D9">
        <w:rPr>
          <w:sz w:val="28"/>
          <w:szCs w:val="28"/>
        </w:rPr>
        <w:t>8</w:t>
      </w:r>
      <w:r w:rsidRPr="0068227D">
        <w:rPr>
          <w:sz w:val="28"/>
          <w:szCs w:val="28"/>
        </w:rPr>
        <w:t>.201</w:t>
      </w:r>
      <w:r w:rsidR="001F38D9">
        <w:rPr>
          <w:sz w:val="28"/>
          <w:szCs w:val="28"/>
        </w:rPr>
        <w:t>5</w:t>
      </w:r>
      <w:r w:rsidRPr="0068227D">
        <w:rPr>
          <w:sz w:val="28"/>
          <w:szCs w:val="28"/>
        </w:rPr>
        <w:t>г. №</w:t>
      </w:r>
      <w:r w:rsidR="001F38D9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1F38D9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1F25F5" w:rsidRPr="003201D9" w:rsidRDefault="001F25F5" w:rsidP="001F25F5">
      <w:pPr>
        <w:rPr>
          <w:sz w:val="28"/>
          <w:szCs w:val="28"/>
        </w:rPr>
      </w:pP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1F25F5" w:rsidRDefault="001F25F5" w:rsidP="001F25F5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 w:rsidR="00130E63">
        <w:rPr>
          <w:sz w:val="28"/>
          <w:szCs w:val="28"/>
        </w:rPr>
        <w:t xml:space="preserve">Постановление Администрации Верхнеподпольненского сельского поселения от </w:t>
      </w:r>
      <w:r w:rsidR="00C21559">
        <w:rPr>
          <w:sz w:val="28"/>
          <w:szCs w:val="28"/>
        </w:rPr>
        <w:t>23.10.</w:t>
      </w:r>
      <w:r w:rsidR="00C21559" w:rsidRPr="00345C5B">
        <w:rPr>
          <w:sz w:val="28"/>
          <w:szCs w:val="28"/>
        </w:rPr>
        <w:t>201</w:t>
      </w:r>
      <w:r w:rsidR="00C21559">
        <w:rPr>
          <w:sz w:val="28"/>
          <w:szCs w:val="28"/>
        </w:rPr>
        <w:t>8 № 78</w:t>
      </w:r>
      <w:r w:rsidR="00130E63"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 w:rsidR="00130E63"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 w:rsidR="00130E63"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«Развитие коммунального хозяйства Верхнеподпольненского сельского поселения» следующие изменения:</w:t>
      </w:r>
    </w:p>
    <w:p w:rsidR="001F25F5" w:rsidRPr="006E0746" w:rsidRDefault="00B37AB7" w:rsidP="000915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5F5">
        <w:rPr>
          <w:sz w:val="28"/>
          <w:szCs w:val="28"/>
        </w:rPr>
        <w:t>1.</w:t>
      </w:r>
      <w:r w:rsidR="005C19D7" w:rsidRPr="005C19D7">
        <w:rPr>
          <w:sz w:val="28"/>
          <w:szCs w:val="28"/>
        </w:rPr>
        <w:t>1</w:t>
      </w:r>
      <w:r w:rsidR="001F25F5">
        <w:rPr>
          <w:sz w:val="28"/>
          <w:szCs w:val="28"/>
        </w:rPr>
        <w:t xml:space="preserve">. </w:t>
      </w:r>
      <w:r w:rsidR="00BC4CDD">
        <w:rPr>
          <w:sz w:val="28"/>
          <w:szCs w:val="28"/>
        </w:rPr>
        <w:t xml:space="preserve">В приложении 1 </w:t>
      </w:r>
      <w:r>
        <w:rPr>
          <w:sz w:val="28"/>
          <w:szCs w:val="28"/>
        </w:rPr>
        <w:t>п.11</w:t>
      </w:r>
      <w:r w:rsidR="00BC4CDD">
        <w:rPr>
          <w:sz w:val="28"/>
          <w:szCs w:val="28"/>
        </w:rPr>
        <w:t xml:space="preserve"> П</w:t>
      </w:r>
      <w:r w:rsidR="00BC4CDD" w:rsidRPr="001F25F5">
        <w:rPr>
          <w:sz w:val="28"/>
          <w:szCs w:val="28"/>
        </w:rPr>
        <w:t>аспорт</w:t>
      </w:r>
      <w:r w:rsidR="00BC4CDD">
        <w:rPr>
          <w:sz w:val="28"/>
          <w:szCs w:val="28"/>
        </w:rPr>
        <w:t>а</w:t>
      </w:r>
      <w:r w:rsidR="00BC4CDD" w:rsidRPr="001F25F5">
        <w:rPr>
          <w:sz w:val="28"/>
          <w:szCs w:val="28"/>
        </w:rPr>
        <w:t xml:space="preserve"> программы изложить в следующей редакции</w:t>
      </w:r>
      <w:r w:rsidR="00BC4CD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C21559" w:rsidTr="005C19D7">
        <w:trPr>
          <w:trHeight w:val="557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9" w:rsidRDefault="00C21559" w:rsidP="00C2155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C21559" w:rsidRDefault="00C21559" w:rsidP="00C2155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C21559" w:rsidRDefault="00C21559" w:rsidP="00C21559">
            <w:pPr>
              <w:pStyle w:val="Standard"/>
              <w:snapToGrid w:val="0"/>
              <w:ind w:firstLine="26"/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59" w:rsidRPr="008D398E" w:rsidRDefault="00C21559" w:rsidP="00C2155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B24E44">
              <w:rPr>
                <w:szCs w:val="24"/>
              </w:rPr>
              <w:t xml:space="preserve">1023,3 </w:t>
            </w:r>
            <w:r w:rsidRPr="008D398E">
              <w:rPr>
                <w:szCs w:val="24"/>
              </w:rPr>
              <w:t>тыс. руб., в том числе: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2315A4">
              <w:rPr>
                <w:szCs w:val="24"/>
              </w:rPr>
              <w:t>220</w:t>
            </w:r>
            <w:r>
              <w:rPr>
                <w:szCs w:val="24"/>
              </w:rPr>
              <w:t>,</w:t>
            </w:r>
            <w:r w:rsidR="002315A4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</w:t>
            </w:r>
            <w:r w:rsidR="007B464C">
              <w:rPr>
                <w:szCs w:val="24"/>
              </w:rPr>
              <w:t>77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7B464C">
              <w:rPr>
                <w:szCs w:val="24"/>
              </w:rPr>
              <w:t>208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 xml:space="preserve">–  </w:t>
            </w:r>
            <w:r w:rsidR="007B464C">
              <w:rPr>
                <w:szCs w:val="24"/>
              </w:rPr>
              <w:t>208</w:t>
            </w:r>
            <w:proofErr w:type="gramEnd"/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4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7B464C">
              <w:rPr>
                <w:szCs w:val="24"/>
              </w:rPr>
              <w:t>208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4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 xml:space="preserve">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C21559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 w:rsidR="00B5033F"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</w:p>
          <w:p w:rsidR="00C21559" w:rsidRDefault="00C21559" w:rsidP="00C2155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>Бюджетные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1F25F5" w:rsidRDefault="001F25F5" w:rsidP="001F25F5">
      <w:pPr>
        <w:rPr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</w:t>
      </w:r>
      <w:r w:rsidR="00552463">
        <w:rPr>
          <w:sz w:val="28"/>
          <w:szCs w:val="28"/>
        </w:rPr>
        <w:t xml:space="preserve"> </w:t>
      </w:r>
      <w:r w:rsidR="00AF6F56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="00B5033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40816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140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408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C19D7">
        <w:rPr>
          <w:sz w:val="28"/>
          <w:szCs w:val="28"/>
        </w:rPr>
        <w:t xml:space="preserve">п. 10 </w:t>
      </w:r>
      <w:r w:rsidR="00140816">
        <w:rPr>
          <w:sz w:val="28"/>
          <w:szCs w:val="28"/>
        </w:rPr>
        <w:t>Паспорт</w:t>
      </w:r>
      <w:r w:rsidR="005C19D7">
        <w:rPr>
          <w:sz w:val="28"/>
          <w:szCs w:val="28"/>
        </w:rPr>
        <w:t>а</w:t>
      </w:r>
      <w:r w:rsidR="00140816">
        <w:rPr>
          <w:sz w:val="28"/>
          <w:szCs w:val="28"/>
        </w:rPr>
        <w:t xml:space="preserve"> подпрограммы </w:t>
      </w:r>
      <w:r w:rsidR="002315A4">
        <w:rPr>
          <w:sz w:val="28"/>
          <w:szCs w:val="28"/>
        </w:rPr>
        <w:t>1</w:t>
      </w:r>
      <w:r w:rsidR="00140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140816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140816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B5033F" w:rsidTr="00022661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B5033F" w:rsidRDefault="00B5033F" w:rsidP="00B5033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B5033F" w:rsidRDefault="00B5033F" w:rsidP="00B5033F">
            <w:pPr>
              <w:pStyle w:val="Standard"/>
              <w:snapToGrid w:val="0"/>
              <w:ind w:firstLine="26"/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8D398E" w:rsidRDefault="00B5033F" w:rsidP="00B5033F">
            <w:pPr>
              <w:rPr>
                <w:szCs w:val="24"/>
              </w:rPr>
            </w:pPr>
            <w:r w:rsidRPr="008D398E">
              <w:rPr>
                <w:szCs w:val="24"/>
              </w:rPr>
              <w:t>Реализация мероприятий п</w:t>
            </w:r>
            <w:r>
              <w:rPr>
                <w:szCs w:val="24"/>
              </w:rPr>
              <w:t>одп</w:t>
            </w:r>
            <w:r w:rsidRPr="008D398E">
              <w:rPr>
                <w:szCs w:val="24"/>
              </w:rPr>
              <w:t xml:space="preserve">рограммы осуществляется за счет бюджетных ассигнований бюджета Верхнеподпольненского сельского поселения. 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B24E44">
              <w:rPr>
                <w:szCs w:val="24"/>
              </w:rPr>
              <w:t xml:space="preserve">47,1 </w:t>
            </w:r>
            <w:r w:rsidRPr="008D398E">
              <w:rPr>
                <w:szCs w:val="24"/>
              </w:rPr>
              <w:t>тыс. руб., в том числе: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2315A4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="002315A4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 w:rsidR="002315A4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 w:rsidR="007B464C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 xml:space="preserve">–  </w:t>
            </w:r>
            <w:r w:rsidR="007B464C">
              <w:rPr>
                <w:szCs w:val="24"/>
              </w:rPr>
              <w:t>9</w:t>
            </w:r>
            <w:proofErr w:type="gramEnd"/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7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7B464C">
              <w:rPr>
                <w:szCs w:val="24"/>
              </w:rPr>
              <w:t>9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7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 xml:space="preserve">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B5033F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</w:p>
          <w:p w:rsidR="00B5033F" w:rsidRDefault="00B5033F" w:rsidP="00B5033F">
            <w:pPr>
              <w:tabs>
                <w:tab w:val="left" w:pos="945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8D398E">
              <w:rPr>
                <w:szCs w:val="24"/>
              </w:rPr>
              <w:t>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2315A4" w:rsidRDefault="002315A4" w:rsidP="002315A4">
      <w:pPr>
        <w:rPr>
          <w:sz w:val="28"/>
          <w:szCs w:val="28"/>
        </w:rPr>
      </w:pPr>
      <w:r>
        <w:rPr>
          <w:sz w:val="28"/>
          <w:szCs w:val="28"/>
        </w:rPr>
        <w:t xml:space="preserve">          1.3. В приложении 1 п. 10 Паспорта подпрограммы 2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2315A4" w:rsidTr="00CC2D22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4" w:rsidRDefault="002315A4" w:rsidP="00CC2D22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2315A4" w:rsidRDefault="002315A4" w:rsidP="00CC2D2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2315A4" w:rsidRDefault="002315A4" w:rsidP="00CC2D22">
            <w:pPr>
              <w:pStyle w:val="Standard"/>
              <w:snapToGrid w:val="0"/>
              <w:ind w:firstLine="26"/>
            </w:pPr>
          </w:p>
          <w:p w:rsidR="002315A4" w:rsidRDefault="002315A4" w:rsidP="00CC2D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315A4" w:rsidRDefault="002315A4" w:rsidP="00CC2D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315A4" w:rsidRDefault="002315A4" w:rsidP="00CC2D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315A4" w:rsidRDefault="002315A4" w:rsidP="00CC2D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315A4" w:rsidRDefault="002315A4" w:rsidP="00CC2D2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A4" w:rsidRPr="008D398E" w:rsidRDefault="002315A4" w:rsidP="00CC2D22">
            <w:pPr>
              <w:rPr>
                <w:szCs w:val="24"/>
              </w:rPr>
            </w:pPr>
            <w:r w:rsidRPr="008D398E">
              <w:rPr>
                <w:szCs w:val="24"/>
              </w:rPr>
              <w:t>Реализация мероприятий п</w:t>
            </w:r>
            <w:r>
              <w:rPr>
                <w:szCs w:val="24"/>
              </w:rPr>
              <w:t>одп</w:t>
            </w:r>
            <w:r w:rsidRPr="008D398E">
              <w:rPr>
                <w:szCs w:val="24"/>
              </w:rPr>
              <w:t xml:space="preserve">рограммы осуществляется за счет бюджетных ассигнований бюджета Верхнеподпольненского сельского поселения. 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B24E44">
              <w:rPr>
                <w:szCs w:val="24"/>
              </w:rPr>
              <w:t xml:space="preserve">976,2 </w:t>
            </w:r>
            <w:r w:rsidRPr="008D398E">
              <w:rPr>
                <w:szCs w:val="24"/>
              </w:rPr>
              <w:t>тыс. руб., в том числе: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211,3 </w:t>
            </w:r>
            <w:r w:rsidRPr="008D398E">
              <w:rPr>
                <w:szCs w:val="24"/>
              </w:rPr>
              <w:t>тыс. руб.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</w:t>
            </w:r>
            <w:r w:rsidR="007B464C">
              <w:rPr>
                <w:szCs w:val="24"/>
              </w:rPr>
              <w:t>68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</w:t>
            </w:r>
            <w:r w:rsidR="007B464C">
              <w:rPr>
                <w:szCs w:val="24"/>
              </w:rPr>
              <w:t>98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>–  1</w:t>
            </w:r>
            <w:r w:rsidR="007B464C">
              <w:rPr>
                <w:szCs w:val="24"/>
              </w:rPr>
              <w:t>98</w:t>
            </w:r>
            <w:proofErr w:type="gramEnd"/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7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7B464C">
              <w:rPr>
                <w:szCs w:val="24"/>
              </w:rPr>
              <w:t>198</w:t>
            </w:r>
            <w:r>
              <w:rPr>
                <w:szCs w:val="24"/>
              </w:rPr>
              <w:t>,</w:t>
            </w:r>
            <w:r w:rsidR="007B464C">
              <w:rPr>
                <w:szCs w:val="24"/>
              </w:rPr>
              <w:t>7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 xml:space="preserve">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2315A4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2315A4" w:rsidRPr="008D398E" w:rsidRDefault="002315A4" w:rsidP="00CC2D22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</w:p>
          <w:p w:rsidR="002315A4" w:rsidRDefault="002315A4" w:rsidP="00CC2D22">
            <w:pPr>
              <w:tabs>
                <w:tab w:val="left" w:pos="945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8D398E">
              <w:rPr>
                <w:szCs w:val="24"/>
              </w:rPr>
              <w:t>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2315A4" w:rsidRDefault="00332CCF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C3854" w:rsidRDefault="002315A4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32CC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332CCF">
        <w:rPr>
          <w:sz w:val="28"/>
          <w:szCs w:val="28"/>
        </w:rPr>
        <w:t>. Приложение 4 изложить в редакции, согласно приложению 1 настоящего Постановления.</w:t>
      </w:r>
      <w:r w:rsidR="001F25F5" w:rsidRPr="00332CCF">
        <w:rPr>
          <w:sz w:val="28"/>
          <w:szCs w:val="28"/>
        </w:rPr>
        <w:t xml:space="preserve">  </w:t>
      </w:r>
    </w:p>
    <w:p w:rsidR="00BC3854" w:rsidRDefault="001F25F5" w:rsidP="00BC3854">
      <w:pPr>
        <w:jc w:val="both"/>
        <w:rPr>
          <w:sz w:val="28"/>
          <w:szCs w:val="28"/>
        </w:rPr>
      </w:pP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 xml:space="preserve">   </w:t>
      </w: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>1.</w:t>
      </w:r>
      <w:r w:rsidR="002315A4">
        <w:rPr>
          <w:sz w:val="28"/>
          <w:szCs w:val="28"/>
        </w:rPr>
        <w:t>5</w:t>
      </w:r>
      <w:r w:rsidR="00BC3854">
        <w:rPr>
          <w:sz w:val="28"/>
          <w:szCs w:val="28"/>
        </w:rPr>
        <w:t>. Приложение 5 изложить в редакции, согласно приложению 2 настоящего Постановления.</w:t>
      </w:r>
      <w:r w:rsidR="00BC3854" w:rsidRPr="00332CCF">
        <w:rPr>
          <w:sz w:val="28"/>
          <w:szCs w:val="28"/>
        </w:rPr>
        <w:t xml:space="preserve">  </w:t>
      </w:r>
    </w:p>
    <w:p w:rsidR="001F25F5" w:rsidRPr="00345C5B" w:rsidRDefault="00E0241C" w:rsidP="001F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B7407E">
        <w:rPr>
          <w:sz w:val="28"/>
          <w:szCs w:val="28"/>
        </w:rPr>
        <w:t xml:space="preserve"> </w:t>
      </w:r>
      <w:r w:rsidR="001F25F5" w:rsidRPr="001F25F5">
        <w:rPr>
          <w:sz w:val="28"/>
          <w:szCs w:val="28"/>
        </w:rPr>
        <w:t>Разместить настоящее Постановление на официальном</w:t>
      </w:r>
      <w:r w:rsidR="001F25F5" w:rsidRPr="00345C5B">
        <w:rPr>
          <w:sz w:val="28"/>
          <w:szCs w:val="28"/>
        </w:rPr>
        <w:t xml:space="preserve"> сайте Верхнеподпольненского сельского поселения</w:t>
      </w:r>
      <w:r w:rsidRPr="001B67ED">
        <w:rPr>
          <w:sz w:val="28"/>
          <w:szCs w:val="28"/>
        </w:rPr>
        <w:t>.</w:t>
      </w:r>
    </w:p>
    <w:p w:rsidR="001F25F5" w:rsidRDefault="00BC3854" w:rsidP="00E0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41C">
        <w:rPr>
          <w:sz w:val="28"/>
          <w:szCs w:val="28"/>
        </w:rPr>
        <w:t>3</w:t>
      </w:r>
      <w:r w:rsidR="001F25F5" w:rsidRPr="00345C5B">
        <w:rPr>
          <w:sz w:val="28"/>
          <w:szCs w:val="28"/>
        </w:rPr>
        <w:t>.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Контроль исполнения данного Постановления возложить на зам</w:t>
      </w:r>
      <w:r w:rsidR="001F25F5">
        <w:rPr>
          <w:sz w:val="28"/>
          <w:szCs w:val="28"/>
        </w:rPr>
        <w:t>.</w:t>
      </w:r>
      <w:r w:rsidR="001F38D9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B5033F" w:rsidRDefault="00B5033F" w:rsidP="00E0241C">
      <w:pPr>
        <w:jc w:val="both"/>
        <w:rPr>
          <w:sz w:val="28"/>
          <w:szCs w:val="28"/>
        </w:rPr>
      </w:pPr>
    </w:p>
    <w:p w:rsidR="007B464C" w:rsidRDefault="007B464C" w:rsidP="001F25F5">
      <w:pPr>
        <w:rPr>
          <w:sz w:val="28"/>
          <w:szCs w:val="28"/>
        </w:rPr>
      </w:pPr>
    </w:p>
    <w:p w:rsidR="007B464C" w:rsidRDefault="007B464C" w:rsidP="001F25F5">
      <w:pPr>
        <w:rPr>
          <w:sz w:val="28"/>
          <w:szCs w:val="28"/>
        </w:rPr>
      </w:pPr>
    </w:p>
    <w:p w:rsidR="007B464C" w:rsidRDefault="007B464C" w:rsidP="001F25F5">
      <w:pPr>
        <w:rPr>
          <w:sz w:val="28"/>
          <w:szCs w:val="28"/>
        </w:rPr>
      </w:pPr>
    </w:p>
    <w:p w:rsidR="00B5033F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1D2D71">
        <w:rPr>
          <w:sz w:val="28"/>
          <w:szCs w:val="28"/>
        </w:rPr>
        <w:t xml:space="preserve">Администрации </w:t>
      </w:r>
    </w:p>
    <w:p w:rsidR="001F25F5" w:rsidRPr="00345C5B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1F25F5" w:rsidRPr="00345C5B" w:rsidRDefault="001F25F5" w:rsidP="001F25F5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</w:t>
      </w:r>
      <w:r w:rsidR="00EB4954">
        <w:rPr>
          <w:sz w:val="28"/>
          <w:szCs w:val="28"/>
        </w:rPr>
        <w:t xml:space="preserve">             </w:t>
      </w:r>
      <w:r w:rsidRPr="00345C5B">
        <w:rPr>
          <w:sz w:val="28"/>
          <w:szCs w:val="28"/>
        </w:rPr>
        <w:t xml:space="preserve">     Т.Н. Терских</w:t>
      </w:r>
    </w:p>
    <w:p w:rsidR="001F25F5" w:rsidRPr="00345C5B" w:rsidRDefault="001F25F5" w:rsidP="001F25F5">
      <w:pPr>
        <w:pStyle w:val="ConsPlusTitle"/>
        <w:widowControl/>
        <w:rPr>
          <w:sz w:val="28"/>
          <w:szCs w:val="28"/>
        </w:rPr>
        <w:sectPr w:rsidR="001F25F5" w:rsidRPr="00345C5B" w:rsidSect="0009153D">
          <w:footerReference w:type="even" r:id="rId8"/>
          <w:footerReference w:type="default" r:id="rId9"/>
          <w:pgSz w:w="11906" w:h="16838" w:code="9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1" w:name="Par450"/>
      <w:bookmarkStart w:id="2" w:name="Par676"/>
      <w:bookmarkEnd w:id="1"/>
      <w:bookmarkEnd w:id="2"/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b/>
          <w:szCs w:val="24"/>
        </w:rPr>
      </w:pPr>
      <w:r>
        <w:rPr>
          <w:sz w:val="20"/>
        </w:rPr>
        <w:t>п</w:t>
      </w:r>
      <w:r w:rsidRPr="00507576">
        <w:rPr>
          <w:sz w:val="20"/>
        </w:rPr>
        <w:t>оселения</w:t>
      </w:r>
      <w:r>
        <w:rPr>
          <w:sz w:val="20"/>
        </w:rPr>
        <w:t xml:space="preserve"> </w:t>
      </w:r>
      <w:r w:rsidRPr="00507576">
        <w:rPr>
          <w:sz w:val="20"/>
        </w:rPr>
        <w:t>от</w:t>
      </w:r>
      <w:r>
        <w:rPr>
          <w:sz w:val="20"/>
        </w:rPr>
        <w:t xml:space="preserve"> </w:t>
      </w:r>
      <w:r w:rsidR="00D3000B">
        <w:rPr>
          <w:sz w:val="20"/>
        </w:rPr>
        <w:t>2</w:t>
      </w:r>
      <w:r w:rsidR="007B464C">
        <w:rPr>
          <w:sz w:val="20"/>
        </w:rPr>
        <w:t>8</w:t>
      </w:r>
      <w:r>
        <w:rPr>
          <w:sz w:val="20"/>
        </w:rPr>
        <w:t>.</w:t>
      </w:r>
      <w:r w:rsidR="00B5033F">
        <w:rPr>
          <w:sz w:val="20"/>
        </w:rPr>
        <w:t>1</w:t>
      </w:r>
      <w:r w:rsidR="00A71AE5">
        <w:rPr>
          <w:sz w:val="20"/>
        </w:rPr>
        <w:t>2</w:t>
      </w:r>
      <w:r>
        <w:rPr>
          <w:sz w:val="20"/>
        </w:rPr>
        <w:t>.</w:t>
      </w:r>
      <w:r w:rsidRPr="00507576">
        <w:rPr>
          <w:sz w:val="20"/>
        </w:rPr>
        <w:t>20</w:t>
      </w:r>
      <w:r w:rsidR="007B464C">
        <w:rPr>
          <w:sz w:val="20"/>
        </w:rPr>
        <w:t>20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7B464C">
        <w:rPr>
          <w:sz w:val="20"/>
        </w:rPr>
        <w:t>96</w:t>
      </w:r>
    </w:p>
    <w:p w:rsidR="00B5033F" w:rsidRPr="003A0900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9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651"/>
        <w:gridCol w:w="567"/>
        <w:gridCol w:w="567"/>
        <w:gridCol w:w="425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612"/>
      </w:tblGrid>
      <w:tr w:rsidR="00B5033F" w:rsidRPr="002C12E5" w:rsidTr="00784B6B">
        <w:trPr>
          <w:trHeight w:val="7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Наименование      </w:t>
            </w:r>
            <w:r w:rsidRPr="002C12E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C12E5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основного мероприятия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2E5">
              <w:rPr>
                <w:rFonts w:ascii="Times New Roman" w:hAnsi="Times New Roman" w:cs="Times New Roman"/>
              </w:rPr>
              <w:t xml:space="preserve">Ответственный  </w:t>
            </w:r>
            <w:r w:rsidRPr="002C12E5">
              <w:rPr>
                <w:rFonts w:ascii="Times New Roman" w:hAnsi="Times New Roman" w:cs="Times New Roman"/>
              </w:rPr>
              <w:br/>
              <w:t>исполнитель</w:t>
            </w:r>
            <w:proofErr w:type="gramEnd"/>
            <w:r w:rsidRPr="002C12E5">
              <w:rPr>
                <w:rFonts w:ascii="Times New Roman" w:hAnsi="Times New Roman" w:cs="Times New Roman"/>
              </w:rPr>
              <w:t xml:space="preserve">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Код бюджетной   </w:t>
            </w:r>
            <w:r w:rsidRPr="002C12E5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7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2E5">
              <w:rPr>
                <w:rFonts w:ascii="Times New Roman" w:hAnsi="Times New Roman" w:cs="Times New Roman"/>
              </w:rPr>
              <w:t>Расходы  (</w:t>
            </w:r>
            <w:proofErr w:type="gramEnd"/>
            <w:r w:rsidRPr="002C12E5">
              <w:rPr>
                <w:rFonts w:ascii="Times New Roman" w:hAnsi="Times New Roman" w:cs="Times New Roman"/>
              </w:rPr>
              <w:t>тыс. рублей), годы</w:t>
            </w:r>
          </w:p>
        </w:tc>
      </w:tr>
      <w:tr w:rsidR="00B5033F" w:rsidRPr="00E36A87" w:rsidTr="00784B6B">
        <w:trPr>
          <w:trHeight w:val="92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2020 год   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2029 год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2030 год</w:t>
            </w:r>
          </w:p>
        </w:tc>
      </w:tr>
      <w:tr w:rsidR="00B5033F" w:rsidRPr="002C12E5" w:rsidTr="00784B6B"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5033F" w:rsidRPr="002C12E5" w:rsidTr="00784B6B">
        <w:trPr>
          <w:trHeight w:val="110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Муниципальная </w:t>
            </w:r>
            <w:r w:rsidRPr="002C12E5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 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71AE5" w:rsidP="00A71A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B5033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B46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464C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,</w:t>
            </w:r>
            <w:r w:rsidR="007B464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="00B503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="00A71A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110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«Приобретение и содержание коммунальной техники»,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A71A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A71A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71AE5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 w:rsidR="00A269B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A269B9" w:rsidRPr="002C12E5" w:rsidTr="00784B6B">
        <w:trPr>
          <w:trHeight w:val="360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коммунальной техники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 xml:space="preserve">Сектор экономики и финансов Администрация Верхнеподпольненского </w:t>
            </w:r>
            <w:r w:rsidRPr="002C12E5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2C12E5" w:rsidRDefault="00A269B9" w:rsidP="00A269B9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9" w:rsidRPr="00E36A87" w:rsidRDefault="00A269B9" w:rsidP="00A269B9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DB7B04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DB7B04">
              <w:rPr>
                <w:rFonts w:ascii="Times New Roman" w:hAnsi="Times New Roman" w:cs="Times New Roman"/>
              </w:rPr>
              <w:t>«Содержание, ремонт, реконструкция и строительство муниципальных объектов коммунальной инфраструктуры»,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  <w:r w:rsidR="00B503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A2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269B9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,</w:t>
            </w:r>
            <w:r w:rsidR="00A269B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24E44" w:rsidP="00B24E44">
            <w:r>
              <w:rPr>
                <w:sz w:val="18"/>
                <w:szCs w:val="18"/>
              </w:rPr>
              <w:t>198,7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30631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4E44">
              <w:rPr>
                <w:sz w:val="18"/>
                <w:szCs w:val="18"/>
              </w:rPr>
              <w:t>98</w:t>
            </w:r>
            <w:r w:rsidR="00B5033F" w:rsidRPr="00E36A87">
              <w:rPr>
                <w:sz w:val="18"/>
                <w:szCs w:val="18"/>
              </w:rPr>
              <w:t>,</w:t>
            </w:r>
            <w:r w:rsidR="00B24E4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144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E30631" w:rsidP="00E30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B5033F"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Реконструкция существующих </w:t>
            </w:r>
            <w:r>
              <w:rPr>
                <w:rFonts w:ascii="Times New Roman" w:hAnsi="Times New Roman" w:cs="Times New Roman"/>
              </w:rPr>
              <w:t>объектов</w:t>
            </w:r>
            <w:r w:rsidRPr="002C12E5">
              <w:rPr>
                <w:rFonts w:ascii="Times New Roman" w:hAnsi="Times New Roman" w:cs="Times New Roman"/>
              </w:rPr>
              <w:t xml:space="preserve"> коммунальной инфраструктуры</w:t>
            </w:r>
          </w:p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24E44" w:rsidRPr="002C12E5" w:rsidTr="00784B6B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DB7B04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B7B04">
              <w:rPr>
                <w:rFonts w:ascii="Times New Roman" w:hAnsi="Times New Roman" w:cs="Times New Roman"/>
              </w:rPr>
              <w:t xml:space="preserve">беспечение жителей </w:t>
            </w:r>
            <w:proofErr w:type="spellStart"/>
            <w:r w:rsidRPr="00DB7B04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DB7B04">
              <w:rPr>
                <w:rFonts w:ascii="Times New Roman" w:hAnsi="Times New Roman" w:cs="Times New Roman"/>
              </w:rPr>
              <w:t xml:space="preserve"> качественной питьевой водой (подвоз)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2C12E5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r>
              <w:rPr>
                <w:sz w:val="18"/>
                <w:szCs w:val="18"/>
              </w:rPr>
              <w:t>198,7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</w:tbl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B5033F" w:rsidRDefault="00B5033F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2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1F25F5" w:rsidRDefault="00E0241C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B4954">
        <w:rPr>
          <w:sz w:val="20"/>
        </w:rPr>
        <w:t xml:space="preserve"> </w:t>
      </w:r>
      <w:r w:rsidR="00D3000B">
        <w:rPr>
          <w:sz w:val="20"/>
        </w:rPr>
        <w:t>2</w:t>
      </w:r>
      <w:r w:rsidR="00B24E44">
        <w:rPr>
          <w:sz w:val="20"/>
        </w:rPr>
        <w:t>8</w:t>
      </w:r>
      <w:r w:rsidR="00EB4954">
        <w:rPr>
          <w:sz w:val="20"/>
        </w:rPr>
        <w:t>.</w:t>
      </w:r>
      <w:r w:rsidR="00B5033F">
        <w:rPr>
          <w:sz w:val="20"/>
        </w:rPr>
        <w:t>1</w:t>
      </w:r>
      <w:r w:rsidR="00E30631">
        <w:rPr>
          <w:sz w:val="20"/>
        </w:rPr>
        <w:t>2</w:t>
      </w:r>
      <w:r w:rsidR="00982403">
        <w:rPr>
          <w:sz w:val="20"/>
        </w:rPr>
        <w:t>.</w:t>
      </w:r>
      <w:r w:rsidRPr="00507576">
        <w:rPr>
          <w:sz w:val="20"/>
        </w:rPr>
        <w:t>20</w:t>
      </w:r>
      <w:r w:rsidR="00B24E44">
        <w:rPr>
          <w:sz w:val="20"/>
        </w:rPr>
        <w:t>20</w:t>
      </w:r>
      <w:r w:rsidRPr="00507576">
        <w:rPr>
          <w:sz w:val="20"/>
        </w:rPr>
        <w:t xml:space="preserve"> №</w:t>
      </w:r>
      <w:r w:rsidR="00EB4954">
        <w:rPr>
          <w:sz w:val="20"/>
        </w:rPr>
        <w:t xml:space="preserve"> </w:t>
      </w:r>
      <w:r w:rsidR="00B24E44">
        <w:rPr>
          <w:sz w:val="20"/>
        </w:rPr>
        <w:t>96</w:t>
      </w:r>
    </w:p>
    <w:p w:rsidR="001F25F5" w:rsidRDefault="001F25F5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3" w:name="Par879"/>
      <w:bookmarkEnd w:id="3"/>
      <w:r w:rsidRPr="000B509D">
        <w:rPr>
          <w:b/>
          <w:szCs w:val="24"/>
        </w:rPr>
        <w:t xml:space="preserve">Расходы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15"/>
        <w:gridCol w:w="2456"/>
        <w:gridCol w:w="600"/>
        <w:gridCol w:w="638"/>
        <w:gridCol w:w="756"/>
        <w:gridCol w:w="659"/>
        <w:gridCol w:w="645"/>
        <w:gridCol w:w="645"/>
        <w:gridCol w:w="645"/>
        <w:gridCol w:w="666"/>
        <w:gridCol w:w="720"/>
        <w:gridCol w:w="721"/>
        <w:gridCol w:w="719"/>
        <w:gridCol w:w="709"/>
      </w:tblGrid>
      <w:tr w:rsidR="00B5033F" w:rsidRPr="00E747F2" w:rsidTr="00784B6B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Наименование      </w:t>
            </w:r>
            <w:r w:rsidRPr="00E747F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Ответственный    </w:t>
            </w:r>
            <w:r w:rsidRPr="00E747F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747F2">
              <w:rPr>
                <w:rFonts w:ascii="Times New Roman" w:hAnsi="Times New Roman" w:cs="Times New Roman"/>
              </w:rPr>
              <w:br/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B5033F" w:rsidRPr="00E747F2" w:rsidTr="00784B6B">
        <w:trPr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747F2">
              <w:rPr>
                <w:rFonts w:ascii="Times New Roman" w:hAnsi="Times New Roman" w:cs="Times New Roman"/>
              </w:rPr>
              <w:t xml:space="preserve"> год </w:t>
            </w:r>
            <w:r w:rsidRPr="00E747F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747F2">
              <w:rPr>
                <w:rFonts w:ascii="Times New Roman" w:hAnsi="Times New Roman" w:cs="Times New Roman"/>
              </w:rPr>
              <w:t xml:space="preserve"> год   </w:t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2026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D151B7">
              <w:rPr>
                <w:sz w:val="22"/>
                <w:szCs w:val="22"/>
              </w:rPr>
              <w:t>0 год</w:t>
            </w:r>
          </w:p>
        </w:tc>
      </w:tr>
      <w:tr w:rsidR="00B5033F" w:rsidRPr="00E747F2" w:rsidTr="00784B6B">
        <w:trPr>
          <w:tblCellSpacing w:w="5" w:type="nil"/>
          <w:jc w:val="center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24E44" w:rsidRPr="00E747F2" w:rsidTr="00784B6B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«Развитие коммунального хозяйства Верхнеподпольненского сельского поселения»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</w:tr>
      <w:tr w:rsidR="00B5033F" w:rsidRPr="00E747F2" w:rsidTr="00784B6B">
        <w:trPr>
          <w:trHeight w:val="562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9856A2" w:rsidRDefault="00B5033F" w:rsidP="00B503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</w:tr>
      <w:tr w:rsidR="00B24E44" w:rsidRPr="00E747F2" w:rsidTr="00784B6B">
        <w:trPr>
          <w:trHeight w:val="561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36A87" w:rsidRDefault="00B24E44" w:rsidP="00B24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Pr="00E36A8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Default="00B24E44" w:rsidP="00B24E44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</w:tr>
      <w:tr w:rsidR="00B5033F" w:rsidRPr="00E747F2" w:rsidTr="00784B6B">
        <w:trPr>
          <w:trHeight w:val="553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</w:tr>
    </w:tbl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sectPr w:rsidR="001F25F5" w:rsidSect="00EB495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B08" w:rsidRDefault="009D7B08" w:rsidP="00BB5048">
      <w:r>
        <w:separator/>
      </w:r>
    </w:p>
  </w:endnote>
  <w:endnote w:type="continuationSeparator" w:id="0">
    <w:p w:rsidR="009D7B08" w:rsidRDefault="009D7B08" w:rsidP="00BB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EE" w:rsidRDefault="001C6949" w:rsidP="001F25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C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1CEE">
      <w:rPr>
        <w:rStyle w:val="a9"/>
        <w:noProof/>
      </w:rPr>
      <w:t>2</w:t>
    </w:r>
    <w:r>
      <w:rPr>
        <w:rStyle w:val="a9"/>
      </w:rPr>
      <w:fldChar w:fldCharType="end"/>
    </w:r>
  </w:p>
  <w:p w:rsidR="005E1CEE" w:rsidRDefault="005E1CEE" w:rsidP="001F25F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58"/>
      <w:docPartObj>
        <w:docPartGallery w:val="Page Numbers (Bottom of Page)"/>
        <w:docPartUnique/>
      </w:docPartObj>
    </w:sdtPr>
    <w:sdtEndPr/>
    <w:sdtContent>
      <w:p w:rsidR="005E1CEE" w:rsidRDefault="00BC797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C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1CEE" w:rsidRDefault="005E1CEE" w:rsidP="001F25F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B08" w:rsidRDefault="009D7B08" w:rsidP="00BB5048">
      <w:r>
        <w:separator/>
      </w:r>
    </w:p>
  </w:footnote>
  <w:footnote w:type="continuationSeparator" w:id="0">
    <w:p w:rsidR="009D7B08" w:rsidRDefault="009D7B08" w:rsidP="00BB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8347A"/>
    <w:multiLevelType w:val="hybridMultilevel"/>
    <w:tmpl w:val="77AED770"/>
    <w:lvl w:ilvl="0" w:tplc="DA3497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5"/>
    <w:rsid w:val="000501B3"/>
    <w:rsid w:val="0009153D"/>
    <w:rsid w:val="000B1501"/>
    <w:rsid w:val="00130E63"/>
    <w:rsid w:val="00131484"/>
    <w:rsid w:val="00140816"/>
    <w:rsid w:val="001C6949"/>
    <w:rsid w:val="001D2D71"/>
    <w:rsid w:val="001E5FA9"/>
    <w:rsid w:val="001F25F5"/>
    <w:rsid w:val="001F38D9"/>
    <w:rsid w:val="002315A4"/>
    <w:rsid w:val="0026436E"/>
    <w:rsid w:val="002F716C"/>
    <w:rsid w:val="003129D9"/>
    <w:rsid w:val="00332CCF"/>
    <w:rsid w:val="00345C47"/>
    <w:rsid w:val="003816E2"/>
    <w:rsid w:val="003E3496"/>
    <w:rsid w:val="004076E9"/>
    <w:rsid w:val="00482296"/>
    <w:rsid w:val="004D6AD9"/>
    <w:rsid w:val="004F3EAC"/>
    <w:rsid w:val="00552463"/>
    <w:rsid w:val="00555649"/>
    <w:rsid w:val="005729C7"/>
    <w:rsid w:val="005C19D7"/>
    <w:rsid w:val="005E1CEE"/>
    <w:rsid w:val="005E2DA9"/>
    <w:rsid w:val="006F54C5"/>
    <w:rsid w:val="007017D4"/>
    <w:rsid w:val="00726050"/>
    <w:rsid w:val="007B464C"/>
    <w:rsid w:val="008716F3"/>
    <w:rsid w:val="009210DC"/>
    <w:rsid w:val="0093519D"/>
    <w:rsid w:val="0098018B"/>
    <w:rsid w:val="00982403"/>
    <w:rsid w:val="009D7B08"/>
    <w:rsid w:val="00A269B9"/>
    <w:rsid w:val="00A71AE5"/>
    <w:rsid w:val="00AF6F56"/>
    <w:rsid w:val="00B24E44"/>
    <w:rsid w:val="00B37AB7"/>
    <w:rsid w:val="00B5033F"/>
    <w:rsid w:val="00B7407E"/>
    <w:rsid w:val="00BB5048"/>
    <w:rsid w:val="00BC3854"/>
    <w:rsid w:val="00BC4CDD"/>
    <w:rsid w:val="00BC7971"/>
    <w:rsid w:val="00BD18D7"/>
    <w:rsid w:val="00C21559"/>
    <w:rsid w:val="00C538F9"/>
    <w:rsid w:val="00C742BA"/>
    <w:rsid w:val="00CD1E95"/>
    <w:rsid w:val="00CF2350"/>
    <w:rsid w:val="00CF66C6"/>
    <w:rsid w:val="00D3000B"/>
    <w:rsid w:val="00D660E6"/>
    <w:rsid w:val="00DA6BD5"/>
    <w:rsid w:val="00DD14B2"/>
    <w:rsid w:val="00DD3A6E"/>
    <w:rsid w:val="00E0241C"/>
    <w:rsid w:val="00E30631"/>
    <w:rsid w:val="00E47BED"/>
    <w:rsid w:val="00EB4954"/>
    <w:rsid w:val="00ED75DC"/>
    <w:rsid w:val="00F16D1B"/>
    <w:rsid w:val="00F27D0B"/>
    <w:rsid w:val="00F823B7"/>
    <w:rsid w:val="00F84549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3D94-E23E-44C1-84B1-2E9057D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5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1F25F5"/>
    <w:pPr>
      <w:jc w:val="center"/>
    </w:pPr>
    <w:rPr>
      <w:sz w:val="28"/>
    </w:rPr>
  </w:style>
  <w:style w:type="paragraph" w:styleId="a3">
    <w:name w:val="Body Text"/>
    <w:basedOn w:val="a"/>
    <w:link w:val="a4"/>
    <w:rsid w:val="001F25F5"/>
    <w:pPr>
      <w:spacing w:after="120"/>
    </w:pPr>
  </w:style>
  <w:style w:type="character" w:customStyle="1" w:styleId="a4">
    <w:name w:val="Основной текст Знак"/>
    <w:basedOn w:val="a0"/>
    <w:link w:val="a3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25F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F2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F25F5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1F25F5"/>
  </w:style>
  <w:style w:type="paragraph" w:styleId="aa">
    <w:name w:val="Body Text Indent"/>
    <w:basedOn w:val="a"/>
    <w:link w:val="ab"/>
    <w:rsid w:val="001F25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25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5F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F25F5"/>
    <w:pPr>
      <w:ind w:left="720"/>
      <w:contextualSpacing/>
    </w:pPr>
  </w:style>
  <w:style w:type="character" w:styleId="af1">
    <w:name w:val="Strong"/>
    <w:basedOn w:val="a0"/>
    <w:qFormat/>
    <w:rsid w:val="001F25F5"/>
    <w:rPr>
      <w:b/>
      <w:bCs/>
    </w:rPr>
  </w:style>
  <w:style w:type="paragraph" w:styleId="af2">
    <w:name w:val="No Spacing"/>
    <w:uiPriority w:val="1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F25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1F25F5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1F25F5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2019-01-25T12:44:00Z</cp:lastPrinted>
  <dcterms:created xsi:type="dcterms:W3CDTF">2021-02-08T12:57:00Z</dcterms:created>
  <dcterms:modified xsi:type="dcterms:W3CDTF">2021-02-08T12:57:00Z</dcterms:modified>
</cp:coreProperties>
</file>